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4B94" w:rsidRDefault="00774B94">
      <w:pPr>
        <w:rPr>
          <w:rFonts w:hint="eastAsia"/>
          <w:color w:val="FF0000"/>
          <w:sz w:val="10"/>
          <w:szCs w:val="10"/>
        </w:rPr>
      </w:pPr>
      <w:bookmarkStart w:id="0" w:name="0835a02"/>
      <w:bookmarkStart w:id="1" w:name="_GoBack"/>
      <w:bookmarkEnd w:id="1"/>
    </w:p>
    <w:p w:rsidR="00774B94" w:rsidRDefault="00774B94">
      <w:pPr>
        <w:jc w:val="center"/>
        <w:rPr>
          <w:rFonts w:hint="eastAsia"/>
          <w:color w:val="FF0000"/>
          <w:sz w:val="72"/>
          <w:szCs w:val="72"/>
        </w:rPr>
      </w:pPr>
      <w:bookmarkStart w:id="2" w:name="0835a03"/>
      <w:bookmarkEnd w:id="0"/>
      <w:r>
        <w:rPr>
          <w:rFonts w:hint="eastAsia"/>
          <w:color w:val="FF0000"/>
          <w:sz w:val="72"/>
          <w:szCs w:val="72"/>
        </w:rPr>
        <w:t>摩訶止觀科文</w:t>
      </w:r>
    </w:p>
    <w:p w:rsidR="00774B94" w:rsidRDefault="00774B94">
      <w:pPr>
        <w:ind w:firstLineChars="2100" w:firstLine="67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荊溪尊者  撰科</w:t>
      </w:r>
    </w:p>
    <w:p w:rsidR="00774B94" w:rsidRDefault="00774B94">
      <w:pPr>
        <w:ind w:firstLineChars="2100" w:firstLine="6720"/>
        <w:rPr>
          <w:rFonts w:hint="eastAsia"/>
          <w:szCs w:val="24"/>
        </w:rPr>
      </w:pPr>
      <w:r>
        <w:rPr>
          <w:rFonts w:hint="eastAsia"/>
          <w:sz w:val="32"/>
          <w:szCs w:val="32"/>
        </w:rPr>
        <w:t>沙門禮賢  編校</w:t>
      </w:r>
    </w:p>
    <w:p w:rsidR="00774B94" w:rsidRDefault="00774B94">
      <w:pPr>
        <w:ind w:firstLineChars="100" w:firstLine="240"/>
        <w:rPr>
          <w:rFonts w:hint="eastAsia"/>
        </w:rPr>
      </w:pPr>
      <w:bookmarkStart w:id="3" w:name="0835a04"/>
      <w:bookmarkStart w:id="4" w:name="0835a06"/>
      <w:bookmarkEnd w:id="2"/>
      <w:bookmarkEnd w:id="3"/>
    </w:p>
    <w:p w:rsidR="00774B94" w:rsidRDefault="00774B94">
      <w:pPr>
        <w:ind w:firstLineChars="100" w:firstLine="240"/>
        <w:rPr>
          <w:rFonts w:hint="eastAsia"/>
          <w:lang w:eastAsia="zh-TW"/>
        </w:rPr>
      </w:pPr>
      <w:r>
        <w:rPr>
          <w:rFonts w:hint="eastAsia"/>
          <w:lang w:eastAsia="zh-TW"/>
        </w:rPr>
        <w:t>將釋止觀文為┬</w:t>
      </w:r>
      <w:r>
        <w:rPr>
          <w:lang w:eastAsia="zh-TW"/>
        </w:rPr>
        <w:t>序分</w:t>
      </w:r>
      <w:bookmarkStart w:id="5" w:name="0835a07"/>
      <w:bookmarkEnd w:id="4"/>
      <w:r>
        <w:rPr>
          <w:rFonts w:hint="eastAsia"/>
          <w:lang w:eastAsia="zh-TW"/>
        </w:rPr>
        <w:t>┬</w:t>
      </w:r>
      <w:r>
        <w:rPr>
          <w:lang w:eastAsia="zh-TW"/>
        </w:rPr>
        <w:t>通序</w:t>
      </w:r>
      <w:bookmarkStart w:id="6" w:name="0835a08"/>
      <w:bookmarkEnd w:id="5"/>
      <w:r>
        <w:rPr>
          <w:rFonts w:hint="eastAsia"/>
          <w:lang w:eastAsia="zh-TW"/>
        </w:rPr>
        <w:t xml:space="preserve">┬例經如是                                                                                    </w:t>
      </w:r>
    </w:p>
    <w:p w:rsidR="00BD20C1" w:rsidRDefault="00774B94" w:rsidP="00BD20C1">
      <w:pPr>
        <w:ind w:firstLineChars="700" w:firstLine="1680"/>
        <w:rPr>
          <w:lang w:eastAsia="zh-TW"/>
        </w:rPr>
      </w:pPr>
      <w:r>
        <w:rPr>
          <w:rFonts w:hint="eastAsia"/>
          <w:lang w:eastAsia="zh-TW"/>
        </w:rPr>
        <w:t xml:space="preserve">│    │    │例經我聞                                                                                    </w:t>
      </w:r>
    </w:p>
    <w:p w:rsidR="00BD20C1" w:rsidRDefault="00774B94" w:rsidP="00BD20C1">
      <w:pPr>
        <w:ind w:firstLineChars="700" w:firstLine="1680"/>
        <w:rPr>
          <w:lang w:eastAsia="zh-TW"/>
        </w:rPr>
      </w:pPr>
      <w:r>
        <w:rPr>
          <w:rFonts w:hint="eastAsia"/>
          <w:lang w:eastAsia="zh-TW"/>
        </w:rPr>
        <w:t xml:space="preserve">│    │    │例經教主                                                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│    │例經一時                                                                                    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</w:t>
      </w:r>
      <w:r w:rsidR="00AA356F"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    │    │    │例經說處                                                                                    </w:t>
      </w:r>
    </w:p>
    <w:p w:rsidR="00BD20C1" w:rsidRDefault="00774B94" w:rsidP="00BD20C1">
      <w:pPr>
        <w:ind w:firstLineChars="700" w:firstLine="1680"/>
        <w:rPr>
          <w:lang w:eastAsia="zh-TW"/>
        </w:rPr>
      </w:pPr>
      <w:r>
        <w:rPr>
          <w:rFonts w:hint="eastAsia"/>
          <w:lang w:eastAsia="zh-TW"/>
        </w:rPr>
        <w:t xml:space="preserve">│    │    └重明分齊┬明時分齊                                     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│              └明法分齊                                      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└別序┬明付法之由┬寄譬說                                      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│          │引文證                                      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│          └釋疑生後┬約法舉譬為問                     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│                    └答┬總答          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│                        └別答┬雙酬兩問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│                              └略明說處                  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└明付法祖承┬金口祖承┬正明付法┬列┬1迦葉尊者         2阿難尊者         3商那和修尊者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 │        │        │  │4毱多尊者         5提迦多尊者       6彌遮迦尊者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        │        │        │  │7佛馱難提尊者     8佛馱蜜多尊者     9脇比丘尊者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        │        │        │  │10富那奢尊者      11馬鳴尊者        12毘羅尊者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 │        │        │  │13龍樹尊者        14提婆尊者        15羅睺羅尊者  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 │        │        │  │16僧佉難提尊者    17僧佉耶奢尊者    18鳩摩羅馱尊者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 │        │        │  │19闍夜那尊者      20婆修盤馱尊者    21摩奴羅尊者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 │        │        │  </w:t>
      </w:r>
      <w:bookmarkStart w:id="7" w:name="0835a09"/>
      <w:bookmarkEnd w:id="6"/>
      <w:r>
        <w:rPr>
          <w:rFonts w:hint="eastAsia"/>
          <w:lang w:eastAsia="zh-TW"/>
        </w:rPr>
        <w:t>└22鶴勒夜那尊者    23師子尊者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│        │        └結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│        └</w:t>
      </w:r>
      <w:r w:rsidR="00B25924">
        <w:rPr>
          <w:rFonts w:hint="eastAsia"/>
          <w:lang w:eastAsia="zh-TW"/>
        </w:rPr>
        <w:t>明</w:t>
      </w:r>
      <w:r>
        <w:rPr>
          <w:rFonts w:hint="eastAsia"/>
          <w:lang w:eastAsia="zh-TW"/>
        </w:rPr>
        <w:t>付法之益┬總標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│            </w:t>
      </w:r>
      <w:r w:rsidR="00B25924"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      │正明益                                               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│              </w:t>
      </w:r>
      <w:r w:rsidR="00B25924"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    └結益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└</w:t>
      </w:r>
      <w:bookmarkStart w:id="8" w:name="0836a15"/>
      <w:bookmarkEnd w:id="7"/>
      <w:r>
        <w:rPr>
          <w:rFonts w:hint="eastAsia"/>
          <w:lang w:eastAsia="zh-TW"/>
        </w:rPr>
        <w:t>今師祖承┬</w:t>
      </w:r>
      <w:r>
        <w:rPr>
          <w:lang w:eastAsia="zh-TW"/>
        </w:rPr>
        <w:t>總舉所傳人法</w:t>
      </w:r>
      <w:r>
        <w:rPr>
          <w:rFonts w:hint="eastAsia"/>
          <w:lang w:eastAsia="zh-TW"/>
        </w:rPr>
        <w:t xml:space="preserve">                                   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 xml:space="preserve">  │                                │別明傳授之</w:t>
      </w:r>
      <w:r>
        <w:rPr>
          <w:lang w:eastAsia="zh-TW"/>
        </w:rPr>
        <w:t>人</w:t>
      </w:r>
      <w:r>
        <w:rPr>
          <w:rFonts w:hint="eastAsia"/>
          <w:lang w:eastAsia="zh-TW"/>
        </w:rPr>
        <w:t xml:space="preserve">┬正明傳授之人┬智者┬明德業     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           │            │            │    └引證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                 │            │            │南岳            </w:t>
      </w:r>
    </w:p>
    <w:p w:rsidR="00774B94" w:rsidRDefault="00774B94" w:rsidP="00BD20C1">
      <w:pPr>
        <w:ind w:firstLineChars="700" w:firstLine="1680"/>
        <w:rPr>
          <w:rFonts w:hint="eastAsia"/>
        </w:rPr>
      </w:pPr>
      <w:r>
        <w:rPr>
          <w:rFonts w:hint="eastAsia"/>
        </w:rPr>
        <w:t>│                                │            │            │慧文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│            │            └龍樹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│            └釋疑問答┬立疑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│                      └設答┬</w:t>
      </w:r>
      <w:r>
        <w:rPr>
          <w:lang w:eastAsia="zh-TW"/>
        </w:rPr>
        <w:t>旁引注人答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│                            └</w:t>
      </w:r>
      <w:r>
        <w:rPr>
          <w:lang w:eastAsia="zh-TW"/>
        </w:rPr>
        <w:t>正引論文答</w:t>
      </w:r>
      <w:r>
        <w:rPr>
          <w:rFonts w:hint="eastAsia"/>
          <w:lang w:eastAsia="zh-TW"/>
        </w:rPr>
        <w:t xml:space="preserve"> </w:t>
      </w:r>
    </w:p>
    <w:p w:rsidR="00774B94" w:rsidRDefault="00774B94" w:rsidP="00BD20C1">
      <w:pPr>
        <w:tabs>
          <w:tab w:val="left" w:pos="12030"/>
        </w:tabs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└別明所傳之法┬正明┬略釋┬標</w:t>
      </w:r>
      <w:r>
        <w:rPr>
          <w:lang w:eastAsia="zh-TW"/>
        </w:rPr>
        <w:tab/>
      </w:r>
    </w:p>
    <w:p w:rsidR="00774B94" w:rsidRDefault="00774B94" w:rsidP="00BD20C1">
      <w:pPr>
        <w:ind w:firstLineChars="600" w:firstLine="1440"/>
        <w:rPr>
          <w:rFonts w:hint="eastAsia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</w:rPr>
        <w:t xml:space="preserve">│            </w:t>
      </w:r>
      <w:bookmarkStart w:id="9" w:name="0836a09"/>
      <w:r>
        <w:rPr>
          <w:rFonts w:hint="eastAsia"/>
        </w:rPr>
        <w:t xml:space="preserve">                                  │    │    │</w:t>
      </w:r>
      <w:r>
        <w:t>列</w:t>
      </w:r>
      <w:bookmarkStart w:id="10" w:name="0836a10"/>
      <w:bookmarkEnd w:id="9"/>
    </w:p>
    <w:p w:rsidR="00774B94" w:rsidRDefault="00774B94" w:rsidP="00BD20C1">
      <w:pPr>
        <w:ind w:firstLineChars="700" w:firstLine="1680"/>
        <w:rPr>
          <w:rFonts w:hint="eastAsia"/>
        </w:rPr>
      </w:pPr>
      <w:r>
        <w:rPr>
          <w:rFonts w:hint="eastAsia"/>
        </w:rPr>
        <w:t>│                                              │    │    │</w:t>
      </w:r>
      <w:r>
        <w:t>示教境及名</w:t>
      </w:r>
      <w:bookmarkStart w:id="11" w:name="0836a11"/>
      <w:bookmarkEnd w:id="10"/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                                │    │    └</w:t>
      </w:r>
      <w:r>
        <w:rPr>
          <w:lang w:eastAsia="zh-TW"/>
        </w:rPr>
        <w:t>示三種行相</w:t>
      </w:r>
      <w:bookmarkStart w:id="12" w:name="0836a12"/>
      <w:bookmarkEnd w:id="11"/>
    </w:p>
    <w:p w:rsidR="00774B94" w:rsidRDefault="00774B94" w:rsidP="00BD20C1">
      <w:pPr>
        <w:ind w:firstLineChars="700" w:firstLine="1680"/>
        <w:rPr>
          <w:lang w:eastAsia="zh-TW"/>
        </w:rPr>
      </w:pPr>
      <w:r>
        <w:rPr>
          <w:rFonts w:hint="eastAsia"/>
          <w:lang w:eastAsia="zh-TW"/>
        </w:rPr>
        <w:t>│                                              │    └</w:t>
      </w:r>
      <w:r>
        <w:rPr>
          <w:lang w:eastAsia="zh-TW"/>
        </w:rPr>
        <w:t>廣</w:t>
      </w:r>
      <w:bookmarkStart w:id="13" w:name="0836a13"/>
      <w:bookmarkEnd w:id="12"/>
      <w:r>
        <w:rPr>
          <w:rFonts w:hint="eastAsia"/>
          <w:lang w:eastAsia="zh-TW"/>
        </w:rPr>
        <w:t>解┬</w:t>
      </w:r>
      <w:r>
        <w:rPr>
          <w:lang w:eastAsia="zh-TW"/>
        </w:rPr>
        <w:t>結前生後</w:t>
      </w:r>
      <w:bookmarkStart w:id="14" w:name="0836a14"/>
      <w:bookmarkEnd w:id="13"/>
      <w:r>
        <w:rPr>
          <w:lang w:eastAsia="zh-TW"/>
        </w:rPr>
        <w:t xml:space="preserve"> 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                                │          └</w:t>
      </w:r>
      <w:r>
        <w:rPr>
          <w:lang w:eastAsia="zh-TW"/>
        </w:rPr>
        <w:t>正釋</w:t>
      </w:r>
      <w:bookmarkEnd w:id="14"/>
      <w:r>
        <w:rPr>
          <w:rFonts w:hint="eastAsia"/>
          <w:lang w:eastAsia="zh-TW"/>
        </w:rPr>
        <w:t>┬明漸次不定┬解釋┬明漸次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</w:t>
      </w:r>
      <w:r w:rsidR="00AA356F">
        <w:rPr>
          <w:lang w:eastAsia="zh-TW"/>
        </w:rPr>
        <w:t xml:space="preserve">   </w:t>
      </w:r>
      <w:r>
        <w:rPr>
          <w:rFonts w:hint="eastAsia"/>
        </w:rPr>
        <w:t>│                                              │                │          │    └明不定┬正明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</w:t>
      </w:r>
      <w:r w:rsidR="00AA356F">
        <w:rPr>
          <w:lang w:eastAsia="zh-TW"/>
        </w:rPr>
        <w:t xml:space="preserve">    </w:t>
      </w:r>
      <w:r>
        <w:rPr>
          <w:rFonts w:hint="eastAsia"/>
          <w:lang w:eastAsia="zh-TW"/>
        </w:rPr>
        <w:t>│                                              │                │          │            └示體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</w:t>
      </w:r>
      <w:r w:rsidR="00BD20C1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 │                                              │                │          └料簡┬正料簡┬第一問答┬問</w:t>
      </w:r>
    </w:p>
    <w:p w:rsidR="00774B94" w:rsidRDefault="00774B94" w:rsidP="00BD20C1">
      <w:pPr>
        <w:ind w:firstLineChars="700" w:firstLine="16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                                │                │                │      │        └答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│                │      └第二問答┬問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│                │                └答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│                └引證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└釋圓頓┬釋┬約止觀┬立所緣之境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        │  │      └明能緣止觀  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        │  └約四諦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        └結┬以止觀結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                            └結體不二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│引教誠證◆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│                                              └示所傳部處◆</w:t>
      </w:r>
    </w:p>
    <w:p w:rsidR="00774B94" w:rsidRDefault="00774B94" w:rsidP="00BD20C1">
      <w:pPr>
        <w:ind w:firstLineChars="600" w:firstLine="1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└正說分■（下接P5）</w:t>
      </w:r>
    </w:p>
    <w:p w:rsidR="009E2DAB" w:rsidRDefault="009E2DAB" w:rsidP="009E2DAB">
      <w:pPr>
        <w:rPr>
          <w:rFonts w:hint="eastAsia"/>
          <w:lang w:eastAsia="zh-TW"/>
        </w:rPr>
      </w:pPr>
    </w:p>
    <w:p w:rsidR="009E2DAB" w:rsidRDefault="009E2DAB" w:rsidP="009E2DAB">
      <w:pPr>
        <w:rPr>
          <w:rFonts w:hint="eastAsia"/>
          <w:lang w:eastAsia="zh-TW"/>
        </w:rPr>
      </w:pPr>
    </w:p>
    <w:p w:rsidR="009E2DAB" w:rsidRDefault="009E2DAB" w:rsidP="009E2DAB">
      <w:pPr>
        <w:rPr>
          <w:rFonts w:hint="eastAsia"/>
          <w:lang w:eastAsia="zh-TW"/>
        </w:rPr>
      </w:pPr>
    </w:p>
    <w:p w:rsidR="009E2DAB" w:rsidRDefault="009E2DAB" w:rsidP="009E2DAB">
      <w:pPr>
        <w:rPr>
          <w:rFonts w:hint="eastAsia"/>
          <w:lang w:eastAsia="zh-TW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◆ 引教誠證┬結前生後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└正引文證┬正證頓┬正引證┬廣引華嚴┬正引經┬引經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     │      └解釋┬引經列章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    │            └分章解釋┬釋聞圓法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</w:t>
      </w:r>
      <w:r w:rsidR="00753DB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      │                      │釋圓信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     │                      │釋圓行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     │                      │釋圓位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     │                      │釋圓自在莊嚴┬法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          </w:t>
      </w:r>
      <w:r>
        <w:rPr>
          <w:rFonts w:hint="eastAsia"/>
        </w:rPr>
        <w:t xml:space="preserve">│      │      │ </w:t>
      </w:r>
      <w:r w:rsidR="00753DB3">
        <w:rPr>
          <w:rFonts w:hint="eastAsia"/>
        </w:rPr>
        <w:t xml:space="preserve"> </w:t>
      </w:r>
      <w:r>
        <w:rPr>
          <w:rFonts w:hint="eastAsia"/>
        </w:rPr>
        <w:t xml:space="preserve">      │                      │            │譬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│      │      │ </w:t>
      </w:r>
      <w:r w:rsidR="00753DB3">
        <w:rPr>
          <w:rFonts w:hint="eastAsia"/>
        </w:rPr>
        <w:t xml:space="preserve">  </w:t>
      </w:r>
      <w:r>
        <w:rPr>
          <w:rFonts w:hint="eastAsia"/>
        </w:rPr>
        <w:t xml:space="preserve">     │                      │            └合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    │                      └釋圓建立眾生┬法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   │                                    │譬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│ </w:t>
      </w:r>
      <w:r w:rsidR="00753DB3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└舉況                                └合        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│      │      └略引諸經┬引法華明說人不輕      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          </w:t>
      </w:r>
      <w:r>
        <w:rPr>
          <w:rFonts w:hint="eastAsia"/>
        </w:rPr>
        <w:t xml:space="preserve">│      │                └引餘經明求者志大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│      │明法恩難報                   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│      └明舉略指廣                                                                             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└請證餘文┬疑請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          └答┬正答┬總答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          │    └別答┬引四經各證三義┬引</w:t>
      </w:r>
      <w:r w:rsidR="00753DB3">
        <w:rPr>
          <w:rFonts w:hint="eastAsia"/>
          <w:lang w:eastAsia="zh-TW"/>
        </w:rPr>
        <w:t>淨名</w:t>
      </w:r>
      <w:r>
        <w:rPr>
          <w:rFonts w:hint="eastAsia"/>
          <w:lang w:eastAsia="zh-TW"/>
        </w:rPr>
        <w:t>證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│引</w:t>
      </w:r>
      <w:r w:rsidR="00753DB3">
        <w:rPr>
          <w:rFonts w:hint="eastAsia"/>
          <w:lang w:eastAsia="zh-TW"/>
        </w:rPr>
        <w:t>大品</w:t>
      </w:r>
      <w:r>
        <w:rPr>
          <w:rFonts w:hint="eastAsia"/>
          <w:lang w:eastAsia="zh-TW"/>
        </w:rPr>
        <w:t>證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│引</w:t>
      </w:r>
      <w:r w:rsidR="00753DB3">
        <w:rPr>
          <w:rFonts w:hint="eastAsia"/>
          <w:lang w:eastAsia="zh-TW"/>
        </w:rPr>
        <w:t>法華</w:t>
      </w:r>
      <w:r>
        <w:rPr>
          <w:rFonts w:hint="eastAsia"/>
          <w:lang w:eastAsia="zh-TW"/>
        </w:rPr>
        <w:t>證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└引</w:t>
      </w:r>
      <w:r w:rsidR="00753DB3">
        <w:rPr>
          <w:rFonts w:hint="eastAsia"/>
          <w:lang w:eastAsia="zh-TW"/>
        </w:rPr>
        <w:t>大經</w:t>
      </w:r>
      <w:r>
        <w:rPr>
          <w:rFonts w:hint="eastAsia"/>
          <w:lang w:eastAsia="zh-TW"/>
        </w:rPr>
        <w:t>證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          │          │引無量義唯證漸 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          │          │引六經唯證頓義┬引</w:t>
      </w:r>
      <w:r w:rsidR="00753DB3">
        <w:rPr>
          <w:rFonts w:hint="eastAsia"/>
          <w:lang w:eastAsia="zh-TW"/>
        </w:rPr>
        <w:t>華嚴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│引</w:t>
      </w:r>
      <w:r w:rsidR="00753DB3">
        <w:rPr>
          <w:rFonts w:hint="eastAsia"/>
          <w:lang w:eastAsia="zh-TW"/>
        </w:rPr>
        <w:t>淨名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│引</w:t>
      </w:r>
      <w:r w:rsidR="00753DB3">
        <w:rPr>
          <w:rFonts w:hint="eastAsia"/>
          <w:lang w:eastAsia="zh-TW"/>
        </w:rPr>
        <w:t>楞嚴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│引</w:t>
      </w:r>
      <w:r w:rsidR="00753DB3">
        <w:rPr>
          <w:rFonts w:hint="eastAsia"/>
          <w:lang w:eastAsia="zh-TW"/>
        </w:rPr>
        <w:t>大品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│引</w:t>
      </w:r>
      <w:r w:rsidR="00753DB3">
        <w:rPr>
          <w:rFonts w:hint="eastAsia"/>
          <w:lang w:eastAsia="zh-TW"/>
        </w:rPr>
        <w:t>法華</w:t>
      </w:r>
    </w:p>
    <w:p w:rsidR="00774B94" w:rsidRDefault="00774B94">
      <w:pPr>
        <w:ind w:firstLineChars="175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│              └引</w:t>
      </w:r>
      <w:r w:rsidR="00753DB3">
        <w:rPr>
          <w:rFonts w:hint="eastAsia"/>
          <w:lang w:eastAsia="zh-TW"/>
        </w:rPr>
        <w:t>大經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          │          └復引</w:t>
      </w:r>
      <w:r w:rsidR="00753DB3">
        <w:rPr>
          <w:rFonts w:hint="eastAsia"/>
          <w:lang w:eastAsia="zh-TW"/>
        </w:rPr>
        <w:t>華嚴</w:t>
      </w:r>
      <w:r>
        <w:rPr>
          <w:rFonts w:hint="eastAsia"/>
          <w:lang w:eastAsia="zh-TW"/>
        </w:rPr>
        <w:t>證三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                        </w:t>
      </w:r>
      <w:r>
        <w:rPr>
          <w:rFonts w:hint="eastAsia"/>
        </w:rPr>
        <w:t>└勸信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 xml:space="preserve">◆ 示所傳部處┬正示┬結前生後 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│    └正示文相┬次第禪門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  </w:t>
      </w:r>
      <w:r>
        <w:rPr>
          <w:rFonts w:hint="eastAsia"/>
        </w:rPr>
        <w:t xml:space="preserve">│              │不定文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      └圓頓文  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│誡勸┬正勸                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└引論證                            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└料簡┬問答除疑┬問                              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│        └答┬總斥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│            └別答┬引大經法華正酬前難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│                  │引大經般若二諦助證可說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        </w:t>
      </w:r>
      <w:r>
        <w:rPr>
          <w:rFonts w:hint="eastAsia"/>
        </w:rPr>
        <w:t xml:space="preserve">│                  └融通說不說┬引三經正明融通                                                                                         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│                              │引</w:t>
      </w:r>
      <w:r w:rsidR="00753DB3">
        <w:rPr>
          <w:rFonts w:hint="eastAsia"/>
          <w:lang w:eastAsia="zh-TW"/>
        </w:rPr>
        <w:t>法華</w:t>
      </w:r>
      <w:r>
        <w:rPr>
          <w:rFonts w:hint="eastAsia"/>
          <w:lang w:eastAsia="zh-TW"/>
        </w:rPr>
        <w:t>重翻前難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│                              └引</w:t>
      </w:r>
      <w:r w:rsidR="00753DB3">
        <w:rPr>
          <w:rFonts w:hint="eastAsia"/>
          <w:lang w:eastAsia="zh-TW"/>
        </w:rPr>
        <w:t>大經</w:t>
      </w:r>
      <w:r>
        <w:rPr>
          <w:rFonts w:hint="eastAsia"/>
          <w:lang w:eastAsia="zh-TW"/>
        </w:rPr>
        <w:t>明感應故說</w:t>
      </w:r>
    </w:p>
    <w:p w:rsidR="00774B94" w:rsidRDefault="00774B94">
      <w:pPr>
        <w:rPr>
          <w:rFonts w:hint="eastAsia"/>
        </w:rPr>
      </w:pPr>
      <w:r>
        <w:rPr>
          <w:rFonts w:hint="eastAsia"/>
          <w:lang w:eastAsia="zh-TW"/>
        </w:rPr>
        <w:t xml:space="preserve">                   </w:t>
      </w:r>
      <w:r>
        <w:rPr>
          <w:rFonts w:hint="eastAsia"/>
        </w:rPr>
        <w:t>│明說法意┬法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│譬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 xml:space="preserve">│        └合              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└示破執文之方┬示觀法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            │結通前難</w:t>
      </w:r>
    </w:p>
    <w:p w:rsidR="00774B94" w:rsidRDefault="00774B94">
      <w:pPr>
        <w:ind w:firstLineChars="1650" w:firstLine="3960"/>
        <w:rPr>
          <w:rFonts w:hint="eastAsia"/>
        </w:rPr>
      </w:pPr>
      <w:r>
        <w:rPr>
          <w:rFonts w:hint="eastAsia"/>
        </w:rPr>
        <w:t>└通前自結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（上接P2）</w:t>
      </w:r>
    </w:p>
    <w:p w:rsidR="00774B94" w:rsidRDefault="00774B94">
      <w:pPr>
        <w:numPr>
          <w:ilvl w:val="0"/>
          <w:numId w:val="1"/>
        </w:numPr>
      </w:pPr>
      <w:r>
        <w:rPr>
          <w:rFonts w:hint="eastAsia"/>
        </w:rPr>
        <w:t>正說分</w:t>
      </w:r>
      <w:bookmarkStart w:id="15" w:name="0837a56"/>
      <w:bookmarkStart w:id="16" w:name="0837a58"/>
      <w:bookmarkEnd w:id="8"/>
      <w:bookmarkEnd w:id="15"/>
      <w:r>
        <w:rPr>
          <w:rFonts w:hint="eastAsia"/>
        </w:rPr>
        <w:t>┬</w:t>
      </w:r>
      <w:r>
        <w:t>標章</w:t>
      </w:r>
      <w:bookmarkStart w:id="17" w:name="0837a59"/>
      <w:bookmarkEnd w:id="16"/>
      <w:r>
        <w:rPr>
          <w:rFonts w:hint="eastAsia"/>
        </w:rPr>
        <w:t>┬</w:t>
      </w:r>
      <w:r>
        <w:t>正標</w:t>
      </w:r>
      <w:bookmarkStart w:id="18" w:name="0837a60"/>
      <w:bookmarkEnd w:id="17"/>
    </w:p>
    <w:p w:rsidR="00774B94" w:rsidRDefault="00774B94">
      <w:pPr>
        <w:ind w:firstLineChars="450" w:firstLine="1080"/>
      </w:pPr>
      <w:r>
        <w:rPr>
          <w:rFonts w:hint="eastAsia"/>
        </w:rPr>
        <w:t>│    │</w:t>
      </w:r>
      <w:r>
        <w:t>明用十數意</w:t>
      </w:r>
      <w:bookmarkStart w:id="19" w:name="0838a01"/>
      <w:bookmarkEnd w:id="18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└</w:t>
      </w:r>
      <w:r>
        <w:t>明十章功能</w:t>
      </w:r>
    </w:p>
    <w:p w:rsidR="00774B94" w:rsidRDefault="00774B94">
      <w:pPr>
        <w:ind w:firstLineChars="450" w:firstLine="1080"/>
      </w:pPr>
      <w:bookmarkStart w:id="20" w:name="0838a02"/>
      <w:bookmarkEnd w:id="19"/>
      <w:r>
        <w:rPr>
          <w:rFonts w:hint="eastAsia"/>
        </w:rPr>
        <w:t>│</w:t>
      </w:r>
      <w:r>
        <w:t>生起</w:t>
      </w:r>
      <w:bookmarkStart w:id="21" w:name="0838a03"/>
      <w:bookmarkEnd w:id="20"/>
      <w:r>
        <w:rPr>
          <w:rFonts w:hint="eastAsia"/>
        </w:rPr>
        <w:t>┬</w:t>
      </w:r>
      <w:r>
        <w:t>釋生起義</w:t>
      </w:r>
      <w:bookmarkStart w:id="22" w:name="0838a04"/>
      <w:bookmarkEnd w:id="21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</w:t>
      </w:r>
      <w:r>
        <w:t>釋通別</w:t>
      </w:r>
      <w:bookmarkStart w:id="23" w:name="0838a05"/>
      <w:bookmarkEnd w:id="22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</w:t>
      </w:r>
      <w:r>
        <w:t>釋異名</w:t>
      </w:r>
      <w:bookmarkStart w:id="24" w:name="0838a06"/>
      <w:bookmarkEnd w:id="23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</w:t>
      </w:r>
      <w:r>
        <w:t>正明生起相</w:t>
      </w:r>
      <w:bookmarkStart w:id="25" w:name="0838a07"/>
      <w:bookmarkEnd w:id="24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└結</w:t>
      </w:r>
      <w:r>
        <w:t>生起意</w:t>
      </w:r>
    </w:p>
    <w:p w:rsidR="00774B94" w:rsidRDefault="00774B94">
      <w:pPr>
        <w:ind w:firstLineChars="450" w:firstLine="1080"/>
      </w:pPr>
      <w:bookmarkStart w:id="26" w:name="0838a08"/>
      <w:bookmarkEnd w:id="25"/>
      <w:r>
        <w:rPr>
          <w:rFonts w:hint="eastAsia"/>
        </w:rPr>
        <w:t>│</w:t>
      </w:r>
      <w:r>
        <w:t>分別</w:t>
      </w:r>
      <w:bookmarkStart w:id="27" w:name="0838a09"/>
      <w:bookmarkEnd w:id="26"/>
      <w:r>
        <w:rPr>
          <w:rFonts w:hint="eastAsia"/>
        </w:rPr>
        <w:t>┬</w:t>
      </w:r>
      <w:r>
        <w:t>明分別意</w:t>
      </w:r>
      <w:bookmarkStart w:id="28" w:name="0838a10"/>
      <w:bookmarkEnd w:id="27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└</w:t>
      </w:r>
      <w:r>
        <w:t>正明分別</w:t>
      </w:r>
      <w:bookmarkStart w:id="29" w:name="0838a11"/>
      <w:bookmarkEnd w:id="28"/>
      <w:r>
        <w:rPr>
          <w:rFonts w:hint="eastAsia"/>
        </w:rPr>
        <w:t>┬</w:t>
      </w:r>
      <w:r>
        <w:t>問</w:t>
      </w:r>
      <w:bookmarkStart w:id="30" w:name="0838a12"/>
      <w:bookmarkEnd w:id="29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          └</w:t>
      </w:r>
      <w:r>
        <w:t>答</w:t>
      </w:r>
    </w:p>
    <w:p w:rsidR="00774B94" w:rsidRDefault="00774B94">
      <w:pPr>
        <w:ind w:firstLineChars="450" w:firstLine="1080"/>
      </w:pPr>
      <w:bookmarkStart w:id="31" w:name="0838a13"/>
      <w:bookmarkEnd w:id="30"/>
      <w:r>
        <w:rPr>
          <w:rFonts w:hint="eastAsia"/>
        </w:rPr>
        <w:t>│</w:t>
      </w:r>
      <w:r>
        <w:t>料簡</w:t>
      </w:r>
      <w:bookmarkStart w:id="32" w:name="0838a14"/>
      <w:bookmarkEnd w:id="31"/>
      <w:r>
        <w:rPr>
          <w:rFonts w:hint="eastAsia"/>
        </w:rPr>
        <w:t>┬第一</w:t>
      </w:r>
      <w:r>
        <w:t>問答</w:t>
      </w:r>
      <w:bookmarkStart w:id="33" w:name="0838a15"/>
      <w:bookmarkEnd w:id="32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│第</w:t>
      </w:r>
      <w:r>
        <w:t>二問答</w:t>
      </w:r>
      <w:bookmarkStart w:id="34" w:name="0838a16"/>
      <w:bookmarkEnd w:id="33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│第</w:t>
      </w:r>
      <w:r>
        <w:t>三問答</w:t>
      </w:r>
      <w:bookmarkStart w:id="35" w:name="0838a17"/>
      <w:bookmarkEnd w:id="34"/>
      <w:r>
        <w:rPr>
          <w:rFonts w:hint="eastAsia"/>
        </w:rPr>
        <w:t>┬</w:t>
      </w:r>
      <w:r>
        <w:t>問</w:t>
      </w:r>
      <w:bookmarkStart w:id="36" w:name="0838a18"/>
      <w:bookmarkEnd w:id="35"/>
      <w:r>
        <w:t xml:space="preserve">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└</w:t>
      </w:r>
      <w:r>
        <w:t>答</w:t>
      </w:r>
      <w:bookmarkStart w:id="37" w:name="0838a19"/>
      <w:bookmarkEnd w:id="36"/>
      <w:r>
        <w:rPr>
          <w:rFonts w:hint="eastAsia"/>
        </w:rPr>
        <w:t>┬</w:t>
      </w:r>
      <w:r>
        <w:t>分二門</w:t>
      </w:r>
      <w:bookmarkStart w:id="38" w:name="0838a20"/>
      <w:bookmarkEnd w:id="37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            └</w:t>
      </w:r>
      <w:r>
        <w:t>正答</w:t>
      </w:r>
      <w:bookmarkStart w:id="39" w:name="0838a21"/>
      <w:bookmarkEnd w:id="38"/>
      <w:r>
        <w:rPr>
          <w:rFonts w:hint="eastAsia"/>
        </w:rPr>
        <w:t>┬</w:t>
      </w:r>
      <w:r>
        <w:t>約化主論得不得</w:t>
      </w:r>
      <w:bookmarkStart w:id="40" w:name="0838a22"/>
      <w:bookmarkEnd w:id="39"/>
      <w:r>
        <w:rPr>
          <w:rFonts w:hint="eastAsia"/>
        </w:rPr>
        <w:t>┬</w:t>
      </w:r>
      <w:r>
        <w:t>論不得</w:t>
      </w:r>
      <w:bookmarkStart w:id="41" w:name="0838a23"/>
      <w:bookmarkEnd w:id="40"/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│                  │              └</w:t>
      </w:r>
      <w:r>
        <w:t>論得</w:t>
      </w:r>
    </w:p>
    <w:p w:rsidR="00774B94" w:rsidRDefault="00774B94">
      <w:pPr>
        <w:ind w:firstLineChars="450" w:firstLine="1080"/>
      </w:pPr>
      <w:bookmarkStart w:id="42" w:name="0838a24"/>
      <w:bookmarkEnd w:id="41"/>
      <w:r>
        <w:rPr>
          <w:rFonts w:hint="eastAsia"/>
        </w:rPr>
        <w:t>│    │                  └</w:t>
      </w:r>
      <w:r>
        <w:t>約行者論得不得</w:t>
      </w:r>
      <w:bookmarkStart w:id="43" w:name="0838a25"/>
      <w:bookmarkEnd w:id="42"/>
      <w:r>
        <w:rPr>
          <w:rFonts w:hint="eastAsia"/>
        </w:rPr>
        <w:t>┬</w:t>
      </w:r>
      <w:r>
        <w:t>論不得</w:t>
      </w:r>
      <w:bookmarkStart w:id="44" w:name="0838a26"/>
      <w:bookmarkEnd w:id="43"/>
      <w:r>
        <w:t xml:space="preserve">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                          └</w:t>
      </w:r>
      <w:r>
        <w:t>義立於得</w:t>
      </w:r>
      <w:bookmarkStart w:id="45" w:name="0838a36"/>
      <w:bookmarkEnd w:id="44"/>
      <w:r>
        <w:rPr>
          <w:rFonts w:hint="eastAsia"/>
        </w:rPr>
        <w:t xml:space="preserve">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│    │第四問答                      </w:t>
      </w:r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 xml:space="preserve">│    │第五問答                         </w:t>
      </w:r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 xml:space="preserve">│    │第六問答                              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└第</w:t>
      </w:r>
      <w:r>
        <w:t>七問答</w:t>
      </w:r>
      <w:r>
        <w:rPr>
          <w:rFonts w:hint="eastAsia"/>
        </w:rPr>
        <w:t>┬</w:t>
      </w:r>
      <w:r>
        <w:t>問</w:t>
      </w:r>
      <w:r>
        <w:rPr>
          <w:rFonts w:hint="eastAsia"/>
        </w:rPr>
        <w:t xml:space="preserve">                           </w:t>
      </w:r>
      <w:r>
        <w:t xml:space="preserve"> </w:t>
      </w:r>
    </w:p>
    <w:p w:rsidR="00774B94" w:rsidRDefault="00774B94">
      <w:pPr>
        <w:ind w:firstLineChars="450" w:firstLine="1080"/>
      </w:pPr>
      <w:r>
        <w:rPr>
          <w:rFonts w:hint="eastAsia"/>
        </w:rPr>
        <w:t>│              └</w:t>
      </w:r>
      <w:r>
        <w:t>答</w:t>
      </w:r>
      <w:r>
        <w:rPr>
          <w:rFonts w:hint="eastAsia"/>
        </w:rPr>
        <w:t xml:space="preserve">                                        </w:t>
      </w:r>
    </w:p>
    <w:p w:rsidR="00774B94" w:rsidRDefault="00774B94">
      <w:pPr>
        <w:ind w:firstLineChars="450" w:firstLine="1080"/>
        <w:rPr>
          <w:rFonts w:hint="eastAsia"/>
        </w:rPr>
      </w:pPr>
      <w:bookmarkStart w:id="46" w:name="0838a37"/>
      <w:bookmarkEnd w:id="45"/>
      <w:r>
        <w:rPr>
          <w:rFonts w:hint="eastAsia"/>
        </w:rPr>
        <w:t>└</w:t>
      </w:r>
      <w:r>
        <w:t>廣解</w:t>
      </w:r>
      <w:bookmarkStart w:id="47" w:name="0838a38"/>
      <w:bookmarkEnd w:id="46"/>
      <w:r>
        <w:rPr>
          <w:rFonts w:hint="eastAsia"/>
        </w:rPr>
        <w:t>┬大意┬</w:t>
      </w:r>
      <w:bookmarkStart w:id="48" w:name="0838a39"/>
      <w:bookmarkEnd w:id="47"/>
      <w:r>
        <w:rPr>
          <w:rFonts w:hint="eastAsia"/>
        </w:rPr>
        <w:t>標</w:t>
      </w:r>
      <w:r>
        <w:t>意</w:t>
      </w:r>
      <w:bookmarkStart w:id="49" w:name="0838a40"/>
      <w:bookmarkEnd w:id="48"/>
      <w:r>
        <w:rPr>
          <w:rFonts w:hint="eastAsia"/>
        </w:rPr>
        <w:t>列章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bookmarkStart w:id="50" w:name="0838a41"/>
      <w:bookmarkEnd w:id="49"/>
      <w:r>
        <w:rPr>
          <w:rFonts w:hint="eastAsia"/>
        </w:rPr>
        <w:t xml:space="preserve">    │</w:t>
      </w:r>
      <w:r>
        <w:t>生起</w:t>
      </w:r>
      <w:bookmarkStart w:id="51" w:name="0838a42"/>
      <w:bookmarkEnd w:id="50"/>
      <w:r>
        <w:rPr>
          <w:rFonts w:hint="eastAsia"/>
        </w:rPr>
        <w:t>┬發大心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    │行大行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    │感大果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    │裂大網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    └歸大處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</w:t>
      </w:r>
      <w:r>
        <w:t>對顯</w:t>
      </w:r>
      <w:bookmarkStart w:id="52" w:name="0838a43"/>
      <w:bookmarkEnd w:id="51"/>
    </w:p>
    <w:p w:rsidR="00774B94" w:rsidRDefault="00774B94">
      <w:pPr>
        <w:ind w:firstLineChars="750" w:firstLine="1800"/>
      </w:pPr>
      <w:r>
        <w:rPr>
          <w:rFonts w:hint="eastAsia"/>
        </w:rPr>
        <w:t>│    └</w:t>
      </w:r>
      <w:r>
        <w:t>廣釋</w:t>
      </w:r>
      <w:bookmarkStart w:id="53" w:name="0838a44"/>
      <w:bookmarkEnd w:id="52"/>
      <w:r>
        <w:rPr>
          <w:rFonts w:hint="eastAsia"/>
        </w:rPr>
        <w:t>┬</w:t>
      </w:r>
      <w:r>
        <w:t>發大心</w:t>
      </w:r>
      <w:r>
        <w:rPr>
          <w:rFonts w:hint="eastAsia"/>
        </w:rPr>
        <w:t>┬</w:t>
      </w:r>
      <w:r>
        <w:t xml:space="preserve">標列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lastRenderedPageBreak/>
        <w:t>│          │      └</w:t>
      </w:r>
      <w:r>
        <w:t>釋</w:t>
      </w:r>
      <w:r>
        <w:rPr>
          <w:rFonts w:hint="eastAsia"/>
        </w:rPr>
        <w:t>┬</w:t>
      </w:r>
      <w:r>
        <w:t>釋方言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│</w:t>
      </w:r>
      <w:r>
        <w:t>簡非</w:t>
      </w:r>
      <w:r>
        <w:rPr>
          <w:rFonts w:hint="eastAsia"/>
        </w:rPr>
        <w:t xml:space="preserve"> ▲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└</w:t>
      </w:r>
      <w:r>
        <w:t>顯是</w:t>
      </w:r>
      <w:r>
        <w:rPr>
          <w:rFonts w:hint="eastAsia"/>
        </w:rPr>
        <w:t xml:space="preserve"> ▲（下接P9）</w:t>
      </w:r>
    </w:p>
    <w:p w:rsidR="00774B94" w:rsidRDefault="00774B94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         │          │修大行 ●（下接P16）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│感大果 ●（下接P27）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│裂大網 ●（下接P27）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└</w:t>
      </w:r>
      <w:r>
        <w:t>歸大處</w:t>
      </w:r>
      <w:r>
        <w:rPr>
          <w:rFonts w:hint="eastAsia"/>
        </w:rPr>
        <w:t xml:space="preserve"> ●（下接P28）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│釋名 ◆（下接P29）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│體相 ◆（下接P32）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│攝法 ◆（下接P39）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│偏圓 ◆（下接P42）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│方便 ◆（下接P46）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│正觀 ◆（下接P57）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│果報─┐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│起教  ├不說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└旨歸─┘</w:t>
      </w:r>
    </w:p>
    <w:p w:rsidR="00774B94" w:rsidRDefault="00774B94">
      <w:pPr>
        <w:ind w:firstLineChars="600" w:firstLine="1440"/>
        <w:rPr>
          <w:rFonts w:hint="eastAsia"/>
        </w:rPr>
      </w:pPr>
    </w:p>
    <w:p w:rsidR="00774B94" w:rsidRDefault="00774B94">
      <w:pPr>
        <w:ind w:firstLineChars="300" w:firstLine="720"/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/>
    <w:p w:rsidR="000723A8" w:rsidRDefault="000723A8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bookmarkStart w:id="54" w:name="0839a04"/>
      <w:bookmarkEnd w:id="53"/>
      <w:r>
        <w:rPr>
          <w:rFonts w:hint="eastAsia"/>
        </w:rPr>
        <w:lastRenderedPageBreak/>
        <w:t xml:space="preserve">▲ </w:t>
      </w:r>
      <w:r>
        <w:t>簡非</w:t>
      </w:r>
      <w:bookmarkStart w:id="55" w:name="0839a05"/>
      <w:bookmarkEnd w:id="54"/>
      <w:r>
        <w:rPr>
          <w:rFonts w:hint="eastAsia"/>
        </w:rPr>
        <w:t>┬</w:t>
      </w:r>
      <w:r>
        <w:t>正簡非</w:t>
      </w:r>
      <w:bookmarkStart w:id="56" w:name="0839a06"/>
      <w:bookmarkEnd w:id="55"/>
      <w:r>
        <w:rPr>
          <w:rFonts w:hint="eastAsia"/>
        </w:rPr>
        <w:t>┬</w:t>
      </w:r>
      <w:r>
        <w:t>簡心</w:t>
      </w:r>
      <w:bookmarkStart w:id="57" w:name="0839a07"/>
      <w:bookmarkEnd w:id="56"/>
      <w:r>
        <w:t xml:space="preserve"> </w:t>
      </w:r>
    </w:p>
    <w:p w:rsidR="00774B94" w:rsidRDefault="00774B94">
      <w:pPr>
        <w:ind w:firstLineChars="150" w:firstLine="360"/>
      </w:pPr>
      <w:r>
        <w:rPr>
          <w:rFonts w:hint="eastAsia"/>
        </w:rPr>
        <w:t xml:space="preserve">    │      └</w:t>
      </w:r>
      <w:r>
        <w:t>簡道</w:t>
      </w:r>
      <w:bookmarkStart w:id="58" w:name="0839a08"/>
      <w:bookmarkEnd w:id="57"/>
      <w:r>
        <w:rPr>
          <w:rFonts w:hint="eastAsia"/>
        </w:rPr>
        <w:t>┬</w:t>
      </w:r>
      <w:r>
        <w:t>總舉數</w:t>
      </w:r>
      <w:bookmarkStart w:id="59" w:name="0839a09"/>
      <w:bookmarkEnd w:id="58"/>
      <w:r>
        <w:t xml:space="preserve"> 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└</w:t>
      </w:r>
      <w:r>
        <w:t>正釋十心</w:t>
      </w:r>
      <w:bookmarkStart w:id="60" w:name="0839a10"/>
      <w:bookmarkEnd w:id="59"/>
      <w:r>
        <w:rPr>
          <w:rFonts w:hint="eastAsia"/>
        </w:rPr>
        <w:t>┬</w:t>
      </w:r>
      <w:r>
        <w:t>別釋十心</w:t>
      </w:r>
      <w:bookmarkStart w:id="61" w:name="0839a11"/>
      <w:bookmarkEnd w:id="60"/>
      <w:r>
        <w:rPr>
          <w:rFonts w:hint="eastAsia"/>
        </w:rPr>
        <w:t>┬</w:t>
      </w:r>
      <w:r>
        <w:t>別釋</w:t>
      </w:r>
      <w:bookmarkStart w:id="62" w:name="0839a12"/>
      <w:bookmarkEnd w:id="61"/>
      <w:r>
        <w:rPr>
          <w:rFonts w:hint="eastAsia"/>
        </w:rPr>
        <w:t>┬</w:t>
      </w:r>
      <w:r>
        <w:t>正釋</w:t>
      </w:r>
      <w:bookmarkStart w:id="63" w:name="0839a13"/>
      <w:bookmarkEnd w:id="62"/>
      <w:r>
        <w:rPr>
          <w:rFonts w:hint="eastAsia"/>
        </w:rPr>
        <w:t>┬</w:t>
      </w:r>
      <w:r>
        <w:t>地獄道</w:t>
      </w:r>
      <w:bookmarkStart w:id="64" w:name="0839a14"/>
      <w:bookmarkEnd w:id="63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畜生道</w:t>
      </w:r>
      <w:bookmarkStart w:id="65" w:name="0839a15"/>
      <w:bookmarkEnd w:id="64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鬼道</w:t>
      </w:r>
      <w:bookmarkStart w:id="66" w:name="0839a16"/>
      <w:bookmarkEnd w:id="65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修羅道</w:t>
      </w:r>
      <w:bookmarkStart w:id="67" w:name="0839a17"/>
      <w:bookmarkEnd w:id="66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人道</w:t>
      </w:r>
      <w:bookmarkStart w:id="68" w:name="0839a18"/>
      <w:bookmarkEnd w:id="67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天道</w:t>
      </w:r>
      <w:bookmarkStart w:id="69" w:name="0839a19"/>
      <w:bookmarkEnd w:id="68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魔羅道</w:t>
      </w:r>
      <w:bookmarkStart w:id="70" w:name="0839a20"/>
      <w:bookmarkEnd w:id="69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尼揵道</w:t>
      </w:r>
      <w:bookmarkStart w:id="71" w:name="0839a21"/>
      <w:bookmarkEnd w:id="70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│</w:t>
      </w:r>
      <w:r>
        <w:t>色無色道</w:t>
      </w:r>
      <w:bookmarkStart w:id="72" w:name="0839a22"/>
      <w:bookmarkEnd w:id="71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│    └</w:t>
      </w:r>
      <w:r>
        <w:t>二乘道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</w:t>
      </w:r>
      <w:bookmarkStart w:id="73" w:name="0839a23"/>
      <w:bookmarkEnd w:id="72"/>
      <w:r>
        <w:rPr>
          <w:rFonts w:hint="eastAsia"/>
        </w:rPr>
        <w:t>│</w:t>
      </w:r>
      <w:r>
        <w:t>舉略顯廣</w:t>
      </w:r>
      <w:bookmarkStart w:id="74" w:name="0839a24"/>
      <w:bookmarkEnd w:id="73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│    └</w:t>
      </w:r>
      <w:r>
        <w:t>明開合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└</w:t>
      </w:r>
      <w:bookmarkStart w:id="75" w:name="0839a25"/>
      <w:bookmarkEnd w:id="74"/>
      <w:r>
        <w:t>明用十心意</w:t>
      </w:r>
      <w:bookmarkStart w:id="76" w:name="0839a26"/>
      <w:bookmarkEnd w:id="75"/>
      <w:r>
        <w:rPr>
          <w:rFonts w:hint="eastAsia"/>
        </w:rPr>
        <w:t>┬標</w:t>
      </w:r>
      <w:r>
        <w:t>意</w:t>
      </w:r>
      <w:bookmarkStart w:id="77" w:name="0839a27"/>
      <w:bookmarkEnd w:id="76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        └</w:t>
      </w:r>
      <w:r>
        <w:t>引證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</w:t>
      </w:r>
      <w:bookmarkStart w:id="78" w:name="0839a28"/>
      <w:bookmarkEnd w:id="77"/>
      <w:r>
        <w:t>對是簡非</w:t>
      </w:r>
      <w:bookmarkStart w:id="79" w:name="0839a29"/>
      <w:bookmarkEnd w:id="78"/>
      <w:r>
        <w:rPr>
          <w:rFonts w:hint="eastAsia"/>
        </w:rPr>
        <w:t>┬</w:t>
      </w:r>
      <w:r>
        <w:t>法</w:t>
      </w:r>
      <w:bookmarkStart w:id="80" w:name="0839a30"/>
      <w:bookmarkEnd w:id="79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└</w:t>
      </w:r>
      <w:bookmarkStart w:id="81" w:name="0839a31"/>
      <w:bookmarkEnd w:id="80"/>
      <w:r>
        <w:rPr>
          <w:rFonts w:hint="eastAsia"/>
        </w:rPr>
        <w:t>譬┬正譬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└</w:t>
      </w:r>
      <w:bookmarkStart w:id="82" w:name="0839a32"/>
      <w:bookmarkEnd w:id="81"/>
      <w:r>
        <w:t>合</w:t>
      </w:r>
      <w:bookmarkStart w:id="83" w:name="0839a33"/>
      <w:bookmarkEnd w:id="82"/>
      <w:r>
        <w:rPr>
          <w:rFonts w:hint="eastAsia"/>
        </w:rPr>
        <w:t>┬</w:t>
      </w:r>
      <w:r>
        <w:t>約是非合</w:t>
      </w:r>
      <w:bookmarkStart w:id="84" w:name="0839a34"/>
      <w:bookmarkEnd w:id="83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    └</w:t>
      </w:r>
      <w:r>
        <w:t>約俱非合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</w:t>
      </w:r>
      <w:bookmarkStart w:id="85" w:name="0839a35"/>
      <w:bookmarkEnd w:id="84"/>
      <w:r>
        <w:t>四諦簡非</w:t>
      </w:r>
      <w:bookmarkStart w:id="86" w:name="0839a36"/>
      <w:bookmarkEnd w:id="85"/>
      <w:r>
        <w:rPr>
          <w:rFonts w:hint="eastAsia"/>
        </w:rPr>
        <w:t>┬</w:t>
      </w:r>
      <w:r>
        <w:t>直就四諦</w:t>
      </w:r>
      <w:bookmarkStart w:id="87" w:name="0839a37"/>
      <w:bookmarkEnd w:id="86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└</w:t>
      </w:r>
      <w:bookmarkStart w:id="88" w:name="0839a39"/>
      <w:bookmarkEnd w:id="87"/>
      <w:r>
        <w:rPr>
          <w:rFonts w:hint="eastAsia"/>
        </w:rPr>
        <w:t>重約諸法</w:t>
      </w:r>
      <w:bookmarkStart w:id="89" w:name="0839a40"/>
      <w:bookmarkEnd w:id="88"/>
      <w:r>
        <w:rPr>
          <w:rFonts w:hint="eastAsia"/>
        </w:rPr>
        <w:t>┬</w:t>
      </w:r>
      <w:r>
        <w:t>列</w:t>
      </w:r>
      <w:bookmarkStart w:id="90" w:name="0839a41"/>
      <w:bookmarkEnd w:id="89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      └</w:t>
      </w:r>
      <w:r>
        <w:t>釋</w:t>
      </w:r>
      <w:bookmarkStart w:id="91" w:name="0839a42"/>
      <w:bookmarkEnd w:id="90"/>
      <w:r>
        <w:rPr>
          <w:rFonts w:hint="eastAsia"/>
        </w:rPr>
        <w:t>┬</w:t>
      </w:r>
      <w:r>
        <w:t>苦諦</w:t>
      </w:r>
      <w:bookmarkStart w:id="92" w:name="0839a43"/>
      <w:bookmarkEnd w:id="91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          │</w:t>
      </w:r>
      <w:r>
        <w:t>集諦</w:t>
      </w:r>
      <w:bookmarkStart w:id="93" w:name="0839a44"/>
      <w:bookmarkEnd w:id="92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          │</w:t>
      </w:r>
      <w:r>
        <w:t>道諦</w:t>
      </w:r>
      <w:bookmarkStart w:id="94" w:name="0839a45"/>
      <w:bookmarkEnd w:id="93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│                      └</w:t>
      </w:r>
      <w:r>
        <w:t>滅諦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└</w:t>
      </w:r>
      <w:bookmarkStart w:id="95" w:name="0839a46"/>
      <w:bookmarkEnd w:id="94"/>
      <w:r>
        <w:t>結簡非意</w:t>
      </w:r>
      <w:bookmarkStart w:id="96" w:name="0839a47"/>
      <w:bookmarkEnd w:id="95"/>
      <w:r>
        <w:rPr>
          <w:rFonts w:hint="eastAsia"/>
        </w:rPr>
        <w:t>┬明</w:t>
      </w:r>
      <w:r>
        <w:t>簡十心意</w:t>
      </w:r>
      <w:bookmarkStart w:id="97" w:name="0839a48"/>
      <w:bookmarkEnd w:id="96"/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                          └</w:t>
      </w:r>
      <w:r>
        <w:t>結歎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└</w:t>
      </w:r>
      <w:bookmarkStart w:id="98" w:name="0839a49"/>
      <w:bookmarkEnd w:id="97"/>
      <w:r>
        <w:t>寄是簡非</w:t>
      </w:r>
      <w:bookmarkStart w:id="99" w:name="0839a50"/>
      <w:bookmarkEnd w:id="98"/>
      <w:r>
        <w:rPr>
          <w:rFonts w:hint="eastAsia"/>
        </w:rPr>
        <w:t>┬</w:t>
      </w:r>
      <w:r>
        <w:t>問</w:t>
      </w:r>
      <w:bookmarkStart w:id="100" w:name="0839a51"/>
      <w:bookmarkEnd w:id="99"/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└</w:t>
      </w:r>
      <w:r>
        <w:t>答</w:t>
      </w:r>
      <w:bookmarkStart w:id="101" w:name="0839a52"/>
      <w:bookmarkEnd w:id="100"/>
      <w:r>
        <w:rPr>
          <w:rFonts w:hint="eastAsia"/>
        </w:rPr>
        <w:t>┬</w:t>
      </w:r>
      <w:r>
        <w:t>破性過</w:t>
      </w:r>
      <w:bookmarkStart w:id="102" w:name="0839a53"/>
      <w:bookmarkEnd w:id="101"/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└</w:t>
      </w:r>
      <w:r>
        <w:t>明感應方可離非</w:t>
      </w:r>
      <w:bookmarkStart w:id="103" w:name="0839a54"/>
      <w:bookmarkEnd w:id="102"/>
      <w:r>
        <w:rPr>
          <w:rFonts w:hint="eastAsia"/>
        </w:rPr>
        <w:t>┬</w:t>
      </w:r>
      <w:r>
        <w:t>正明感應</w:t>
      </w:r>
      <w:bookmarkStart w:id="104" w:name="0839a55"/>
      <w:bookmarkEnd w:id="103"/>
      <w:r>
        <w:rPr>
          <w:rFonts w:hint="eastAsia"/>
        </w:rPr>
        <w:t>┬</w:t>
      </w:r>
      <w:r>
        <w:t>標感應</w:t>
      </w:r>
      <w:bookmarkStart w:id="105" w:name="0839a56"/>
      <w:bookmarkEnd w:id="104"/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│        │</w:t>
      </w:r>
      <w:r>
        <w:t>舉譬</w:t>
      </w:r>
      <w:bookmarkStart w:id="106" w:name="0839a57"/>
      <w:bookmarkEnd w:id="105"/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│        │</w:t>
      </w:r>
      <w:r>
        <w:t>引證</w:t>
      </w:r>
      <w:bookmarkStart w:id="107" w:name="0839a58"/>
      <w:bookmarkEnd w:id="106"/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lastRenderedPageBreak/>
        <w:t xml:space="preserve">                         │        └</w:t>
      </w:r>
      <w:r>
        <w:t>行相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└</w:t>
      </w:r>
      <w:bookmarkStart w:id="108" w:name="0840a28"/>
      <w:bookmarkEnd w:id="107"/>
      <w:r>
        <w:t>以四隨等釋成</w:t>
      </w:r>
      <w:r>
        <w:rPr>
          <w:rFonts w:hint="eastAsia"/>
        </w:rPr>
        <w:t>┬</w:t>
      </w:r>
      <w:r>
        <w:t>正明釋成</w:t>
      </w:r>
      <w:r>
        <w:rPr>
          <w:rFonts w:hint="eastAsia"/>
        </w:rPr>
        <w:t>┬</w:t>
      </w:r>
      <w:r>
        <w:t>正釋</w:t>
      </w:r>
      <w:r>
        <w:rPr>
          <w:rFonts w:hint="eastAsia"/>
        </w:rPr>
        <w:t>┬</w:t>
      </w:r>
      <w:r>
        <w:t>列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│    └</w:t>
      </w:r>
      <w:r>
        <w:t>釋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└</w:t>
      </w:r>
      <w:r>
        <w:t>以四悉等會同</w:t>
      </w:r>
      <w:r>
        <w:rPr>
          <w:rFonts w:hint="eastAsia"/>
        </w:rPr>
        <w:t>┬</w:t>
      </w:r>
      <w:r>
        <w:t>總</w:t>
      </w:r>
      <w:r>
        <w:rPr>
          <w:rFonts w:hint="eastAsia"/>
        </w:rPr>
        <w:t>會┬</w:t>
      </w:r>
      <w:r>
        <w:t>會四悉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│</w:t>
      </w:r>
      <w:r>
        <w:t>會五復次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└</w:t>
      </w:r>
      <w:r>
        <w:t>會五緣</w:t>
      </w:r>
      <w:r>
        <w:rPr>
          <w:rFonts w:hint="eastAsia"/>
        </w:rPr>
        <w:t>┬</w:t>
      </w:r>
      <w:r>
        <w:t>略會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        │</w:t>
      </w:r>
      <w:r>
        <w:t>明感應意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        │</w:t>
      </w:r>
      <w:r>
        <w:t>引證</w:t>
      </w:r>
      <w:r>
        <w:rPr>
          <w:rFonts w:hint="eastAsia"/>
        </w:rPr>
        <w:t>┬</w:t>
      </w:r>
      <w:r>
        <w:t>正引證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        │    │</w:t>
      </w:r>
      <w:r>
        <w:t>解釋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        │    └</w:t>
      </w:r>
      <w:r>
        <w:t>結同四悉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│            └</w:t>
      </w:r>
      <w:r>
        <w:t>總結意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└</w:t>
      </w:r>
      <w:r>
        <w:t>別</w:t>
      </w:r>
      <w:r>
        <w:rPr>
          <w:rFonts w:hint="eastAsia"/>
        </w:rPr>
        <w:t>會┬重</w:t>
      </w:r>
      <w:r>
        <w:t xml:space="preserve">舉通名 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 xml:space="preserve">                                      │                            │</w:t>
      </w:r>
      <w:r>
        <w:t>會通名</w:t>
      </w:r>
      <w:r>
        <w:rPr>
          <w:rFonts w:hint="eastAsia"/>
        </w:rPr>
        <w:t>┬</w:t>
      </w:r>
      <w:r>
        <w:t>會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      │      └</w:t>
      </w:r>
      <w:r>
        <w:t>結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      └</w:t>
      </w:r>
      <w:r>
        <w:t>會別名</w:t>
      </w:r>
      <w:r>
        <w:rPr>
          <w:rFonts w:hint="eastAsia"/>
        </w:rPr>
        <w:t>┬</w:t>
      </w:r>
      <w:r>
        <w:t>以隨會悉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              │</w:t>
      </w:r>
      <w:r>
        <w:t>以因緣會隨悉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│                                    └</w:t>
      </w:r>
      <w:r>
        <w:t>以因緣會復次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└以</w:t>
      </w:r>
      <w:r>
        <w:t>三止觀結</w:t>
      </w:r>
      <w:r>
        <w:rPr>
          <w:rFonts w:hint="eastAsia"/>
        </w:rPr>
        <w:t>┬</w:t>
      </w:r>
      <w:r>
        <w:t>正結</w:t>
      </w:r>
      <w:r>
        <w:rPr>
          <w:rFonts w:hint="eastAsia"/>
        </w:rPr>
        <w:t>┬明</w:t>
      </w:r>
      <w:r>
        <w:t>以三結</w:t>
      </w:r>
      <w:r>
        <w:rPr>
          <w:rFonts w:hint="eastAsia"/>
        </w:rPr>
        <w:t>┬</w:t>
      </w:r>
      <w:r>
        <w:t>標列感應</w:t>
      </w:r>
    </w:p>
    <w:p w:rsidR="00774B94" w:rsidRDefault="00774B94">
      <w:pPr>
        <w:ind w:firstLineChars="800" w:firstLine="1920"/>
        <w:rPr>
          <w:rFonts w:hint="eastAsia"/>
        </w:rPr>
      </w:pPr>
      <w:r>
        <w:rPr>
          <w:rFonts w:hint="eastAsia"/>
        </w:rPr>
        <w:t xml:space="preserve">                                               │    │        │</w:t>
      </w:r>
      <w:r>
        <w:t>釋成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            │    │        └</w:t>
      </w:r>
      <w:r>
        <w:t>例結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            │    └明</w:t>
      </w:r>
      <w:r>
        <w:t>以一結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                                                └</w:t>
      </w:r>
      <w:r>
        <w:t>結章廣略</w:t>
      </w:r>
    </w:p>
    <w:p w:rsidR="00774B94" w:rsidRDefault="00774B94">
      <w:pPr>
        <w:ind w:firstLineChars="600" w:firstLine="1440"/>
        <w:rPr>
          <w:rFonts w:hint="eastAsia"/>
        </w:rPr>
      </w:pPr>
    </w:p>
    <w:p w:rsidR="00774B94" w:rsidRDefault="00774B94">
      <w:pPr>
        <w:ind w:firstLineChars="600" w:firstLine="1440"/>
        <w:rPr>
          <w:rFonts w:hint="eastAsia"/>
        </w:rPr>
      </w:pPr>
    </w:p>
    <w:p w:rsidR="00774B94" w:rsidRDefault="00774B94">
      <w:pPr>
        <w:ind w:firstLineChars="600" w:firstLine="1440"/>
        <w:rPr>
          <w:rFonts w:hint="eastAsia"/>
        </w:rPr>
      </w:pPr>
    </w:p>
    <w:p w:rsidR="00774B94" w:rsidRDefault="00774B94">
      <w:pPr>
        <w:ind w:firstLineChars="4950" w:firstLine="11880"/>
        <w:rPr>
          <w:rFonts w:hint="eastAsia"/>
        </w:rPr>
      </w:pPr>
      <w:bookmarkStart w:id="109" w:name="0840a30"/>
      <w:bookmarkEnd w:id="108"/>
    </w:p>
    <w:p w:rsidR="009E2DAB" w:rsidRDefault="009E2DAB">
      <w:pPr>
        <w:ind w:firstLineChars="4950" w:firstLine="11880"/>
        <w:rPr>
          <w:rFonts w:hint="eastAsia"/>
        </w:rPr>
      </w:pPr>
    </w:p>
    <w:p w:rsidR="009E2DAB" w:rsidRDefault="009E2DAB">
      <w:pPr>
        <w:ind w:firstLineChars="4950" w:firstLine="11880"/>
        <w:rPr>
          <w:rFonts w:hint="eastAsia"/>
        </w:rPr>
      </w:pPr>
    </w:p>
    <w:p w:rsidR="009E2DAB" w:rsidRDefault="009E2DAB">
      <w:pPr>
        <w:ind w:firstLineChars="4950" w:firstLine="11880"/>
        <w:rPr>
          <w:rFonts w:hint="eastAsia"/>
        </w:rPr>
      </w:pPr>
    </w:p>
    <w:p w:rsidR="009E2DAB" w:rsidRDefault="009E2DAB">
      <w:pPr>
        <w:ind w:firstLineChars="4950" w:firstLine="11880"/>
        <w:rPr>
          <w:rFonts w:hint="eastAsia"/>
        </w:rPr>
      </w:pPr>
    </w:p>
    <w:p w:rsidR="00774B94" w:rsidRDefault="00774B94">
      <w:pPr>
        <w:ind w:firstLineChars="4950" w:firstLine="11880"/>
        <w:rPr>
          <w:rFonts w:hint="eastAsia"/>
        </w:rPr>
      </w:pPr>
    </w:p>
    <w:p w:rsidR="00774B94" w:rsidRDefault="00774B94">
      <w:pPr>
        <w:ind w:firstLineChars="4950" w:firstLine="11880"/>
        <w:rPr>
          <w:rFonts w:hint="eastAsia"/>
        </w:rPr>
      </w:pPr>
    </w:p>
    <w:p w:rsidR="00774B94" w:rsidRDefault="00774B94">
      <w:pPr>
        <w:ind w:firstLineChars="4950" w:firstLine="11880"/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（上接P6）</w:t>
      </w:r>
    </w:p>
    <w:p w:rsidR="00774B94" w:rsidRDefault="00774B94">
      <w:bookmarkStart w:id="110" w:name="0840a31"/>
      <w:bookmarkEnd w:id="109"/>
      <w:r>
        <w:rPr>
          <w:rFonts w:hint="eastAsia"/>
        </w:rPr>
        <w:t xml:space="preserve">▲ </w:t>
      </w:r>
      <w:r>
        <w:t>顯是</w:t>
      </w:r>
      <w:r>
        <w:rPr>
          <w:rFonts w:hint="eastAsia"/>
        </w:rPr>
        <w:t>┬</w:t>
      </w:r>
      <w:bookmarkStart w:id="111" w:name="0840a47"/>
      <w:bookmarkEnd w:id="110"/>
      <w:r>
        <w:t>標列</w:t>
      </w:r>
      <w:bookmarkStart w:id="112" w:name="0840a48"/>
      <w:bookmarkEnd w:id="111"/>
      <w:r>
        <w:t xml:space="preserve"> 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</w:t>
      </w:r>
      <w:r>
        <w:t>釋</w:t>
      </w:r>
      <w:bookmarkStart w:id="113" w:name="0840a49"/>
      <w:bookmarkEnd w:id="112"/>
      <w:r>
        <w:rPr>
          <w:rFonts w:hint="eastAsia"/>
        </w:rPr>
        <w:t>┬約</w:t>
      </w:r>
      <w:r>
        <w:t>四諦</w:t>
      </w:r>
      <w:bookmarkStart w:id="114" w:name="0840a50"/>
      <w:bookmarkEnd w:id="113"/>
      <w:r>
        <w:rPr>
          <w:rFonts w:hint="eastAsia"/>
        </w:rPr>
        <w:t>┬</w:t>
      </w:r>
      <w:r>
        <w:t>正明四諦</w:t>
      </w:r>
      <w:bookmarkStart w:id="115" w:name="0840a51"/>
      <w:bookmarkEnd w:id="114"/>
      <w:r>
        <w:rPr>
          <w:rFonts w:hint="eastAsia"/>
        </w:rPr>
        <w:t>┬分別四種</w:t>
      </w:r>
      <w:r>
        <w:t>四諦</w:t>
      </w:r>
      <w:bookmarkStart w:id="116" w:name="0840a52"/>
      <w:bookmarkEnd w:id="115"/>
      <w:r>
        <w:rPr>
          <w:rFonts w:hint="eastAsia"/>
        </w:rPr>
        <w:t>┬</w:t>
      </w:r>
      <w:r>
        <w:t>依經</w:t>
      </w:r>
      <w:r>
        <w:rPr>
          <w:rFonts w:hint="eastAsia"/>
        </w:rPr>
        <w:t>列</w:t>
      </w:r>
      <w:bookmarkStart w:id="117" w:name="0840a53"/>
      <w:bookmarkEnd w:id="116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└</w:t>
      </w:r>
      <w:r>
        <w:t>解釋</w:t>
      </w:r>
      <w:bookmarkStart w:id="118" w:name="0840a54"/>
      <w:bookmarkEnd w:id="117"/>
      <w:r>
        <w:rPr>
          <w:rFonts w:hint="eastAsia"/>
        </w:rPr>
        <w:t>┬</w:t>
      </w:r>
      <w:r>
        <w:t>明生滅</w:t>
      </w:r>
      <w:bookmarkStart w:id="119" w:name="0840a55"/>
      <w:bookmarkEnd w:id="118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│</w:t>
      </w:r>
      <w:r>
        <w:t>明無生滅</w:t>
      </w:r>
      <w:bookmarkStart w:id="120" w:name="0840a56"/>
      <w:bookmarkEnd w:id="119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│</w:t>
      </w:r>
      <w:r>
        <w:t>明無量</w:t>
      </w:r>
      <w:bookmarkStart w:id="121" w:name="0840a57"/>
      <w:bookmarkEnd w:id="120"/>
      <w:r>
        <w:rPr>
          <w:rFonts w:hint="eastAsia"/>
        </w:rPr>
        <w:t>┬</w:t>
      </w:r>
      <w:r>
        <w:t>正釋</w:t>
      </w:r>
      <w:bookmarkStart w:id="122" w:name="0840a58"/>
      <w:bookmarkEnd w:id="121"/>
      <w:r>
        <w:rPr>
          <w:rFonts w:hint="eastAsia"/>
        </w:rPr>
        <w:t>┬</w:t>
      </w:r>
      <w:r>
        <w:t>苦諦</w:t>
      </w:r>
      <w:bookmarkStart w:id="123" w:name="0840a59"/>
      <w:bookmarkEnd w:id="122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│      │    │</w:t>
      </w:r>
      <w:r>
        <w:t>集諦</w:t>
      </w:r>
      <w:bookmarkStart w:id="124" w:name="0840a60"/>
      <w:bookmarkEnd w:id="123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│      │    │</w:t>
      </w:r>
      <w:r>
        <w:t>道諦</w:t>
      </w:r>
      <w:bookmarkStart w:id="125" w:name="0840a61"/>
      <w:bookmarkEnd w:id="124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│      │    └</w:t>
      </w:r>
      <w:r>
        <w:t>滅諦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│      └</w:t>
      </w:r>
      <w:bookmarkStart w:id="126" w:name="0840a62"/>
      <w:bookmarkEnd w:id="125"/>
      <w:r>
        <w:t>以四悉結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                  └</w:t>
      </w:r>
      <w:bookmarkStart w:id="127" w:name="0840a63"/>
      <w:bookmarkEnd w:id="126"/>
      <w:r>
        <w:rPr>
          <w:rFonts w:hint="eastAsia"/>
        </w:rPr>
        <w:t>明</w:t>
      </w:r>
      <w:r>
        <w:t>無作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│</w:t>
      </w:r>
      <w:bookmarkStart w:id="128" w:name="0840a64"/>
      <w:bookmarkEnd w:id="127"/>
      <w:r>
        <w:t>對土</w:t>
      </w:r>
      <w:bookmarkStart w:id="129" w:name="0840a65"/>
      <w:bookmarkEnd w:id="128"/>
      <w:r>
        <w:rPr>
          <w:rFonts w:hint="eastAsia"/>
        </w:rPr>
        <w:t>增減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└</w:t>
      </w:r>
      <w:bookmarkStart w:id="130" w:name="0840a67"/>
      <w:bookmarkEnd w:id="129"/>
      <w:r>
        <w:t>以因緣釋成</w:t>
      </w:r>
      <w:bookmarkStart w:id="131" w:name="0840a68"/>
      <w:bookmarkEnd w:id="130"/>
      <w:r>
        <w:rPr>
          <w:rFonts w:hint="eastAsia"/>
        </w:rPr>
        <w:t>┬</w:t>
      </w:r>
      <w:r>
        <w:t>正釋</w:t>
      </w:r>
      <w:bookmarkStart w:id="132" w:name="0840a69"/>
      <w:bookmarkEnd w:id="131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        └</w:t>
      </w:r>
      <w:r>
        <w:t>引證</w:t>
      </w:r>
      <w:bookmarkStart w:id="133" w:name="0841a01"/>
      <w:bookmarkEnd w:id="132"/>
      <w:r>
        <w:rPr>
          <w:rFonts w:hint="eastAsia"/>
        </w:rPr>
        <w:t>┬</w:t>
      </w:r>
      <w:r>
        <w:t>引經</w:t>
      </w:r>
      <w:bookmarkStart w:id="134" w:name="0841a02"/>
      <w:bookmarkEnd w:id="133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              └</w:t>
      </w:r>
      <w:r>
        <w:t>引論</w:t>
      </w:r>
      <w:bookmarkStart w:id="135" w:name="0841a03"/>
      <w:bookmarkEnd w:id="134"/>
      <w:r>
        <w:rPr>
          <w:rFonts w:hint="eastAsia"/>
        </w:rPr>
        <w:t>┬</w:t>
      </w:r>
      <w:r>
        <w:t>對四四諦</w:t>
      </w:r>
      <w:bookmarkStart w:id="136" w:name="0841a04"/>
      <w:bookmarkEnd w:id="135"/>
      <w:r>
        <w:rPr>
          <w:rFonts w:hint="eastAsia"/>
        </w:rPr>
        <w:t>┬</w:t>
      </w:r>
      <w:r>
        <w:t>通對</w:t>
      </w:r>
      <w:bookmarkStart w:id="137" w:name="0841a05"/>
      <w:bookmarkEnd w:id="136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                    │        └</w:t>
      </w:r>
      <w:r>
        <w:t>別對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                    │</w:t>
      </w:r>
      <w:bookmarkStart w:id="138" w:name="0841a06"/>
      <w:bookmarkEnd w:id="137"/>
      <w:r>
        <w:t>對因緣</w:t>
      </w:r>
      <w:bookmarkStart w:id="139" w:name="0841a07"/>
      <w:bookmarkEnd w:id="138"/>
      <w:r>
        <w:rPr>
          <w:rFonts w:hint="eastAsia"/>
        </w:rPr>
        <w:t>┬</w:t>
      </w:r>
      <w:r>
        <w:t>略對</w:t>
      </w:r>
      <w:bookmarkStart w:id="140" w:name="0841a08"/>
      <w:bookmarkEnd w:id="139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                    │      └</w:t>
      </w:r>
      <w:r>
        <w:t>引論文判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                    └</w:t>
      </w:r>
      <w:bookmarkStart w:id="141" w:name="0841a09"/>
      <w:bookmarkEnd w:id="140"/>
      <w:r>
        <w:t>結同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</w:t>
      </w:r>
      <w:bookmarkStart w:id="142" w:name="0841a10"/>
      <w:bookmarkEnd w:id="141"/>
      <w:r>
        <w:t>約諸經</w:t>
      </w:r>
      <w:bookmarkStart w:id="143" w:name="0841a11"/>
      <w:bookmarkEnd w:id="142"/>
      <w:r>
        <w:rPr>
          <w:rFonts w:hint="eastAsia"/>
        </w:rPr>
        <w:t>┬</w:t>
      </w:r>
      <w:r>
        <w:t>列章</w:t>
      </w:r>
      <w:bookmarkStart w:id="144" w:name="0841a12"/>
      <w:bookmarkEnd w:id="143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└</w:t>
      </w:r>
      <w:r>
        <w:t>解釋</w:t>
      </w:r>
      <w:bookmarkStart w:id="145" w:name="0841a13"/>
      <w:bookmarkEnd w:id="144"/>
      <w:r>
        <w:rPr>
          <w:rFonts w:hint="eastAsia"/>
        </w:rPr>
        <w:t>┬</w:t>
      </w:r>
      <w:r>
        <w:t>正釋</w:t>
      </w:r>
      <w:bookmarkStart w:id="146" w:name="0841a14"/>
      <w:bookmarkEnd w:id="145"/>
      <w:r>
        <w:rPr>
          <w:rFonts w:hint="eastAsia"/>
        </w:rPr>
        <w:t>┬</w:t>
      </w:r>
      <w:r>
        <w:t>廣釋前四</w:t>
      </w:r>
      <w:bookmarkStart w:id="147" w:name="0841a15"/>
      <w:bookmarkEnd w:id="146"/>
      <w:r>
        <w:rPr>
          <w:rFonts w:hint="eastAsia"/>
        </w:rPr>
        <w:t>┬約</w:t>
      </w:r>
      <w:r>
        <w:t>推理</w:t>
      </w:r>
      <w:bookmarkStart w:id="148" w:name="0841a16"/>
      <w:bookmarkEnd w:id="147"/>
      <w:r>
        <w:rPr>
          <w:rFonts w:hint="eastAsia"/>
        </w:rPr>
        <w:t>┬</w:t>
      </w:r>
      <w:r>
        <w:t>標</w:t>
      </w:r>
      <w:bookmarkStart w:id="149" w:name="0841a17"/>
      <w:bookmarkEnd w:id="148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r>
        <w:t xml:space="preserve"> </w:t>
      </w:r>
      <w:r>
        <w:rPr>
          <w:rFonts w:hint="eastAsia"/>
        </w:rPr>
        <w:t xml:space="preserve">     │</w:t>
      </w:r>
      <w:r>
        <w:t>釋</w:t>
      </w:r>
      <w:bookmarkStart w:id="150" w:name="0841a18"/>
      <w:bookmarkEnd w:id="149"/>
      <w:r>
        <w:rPr>
          <w:rFonts w:hint="eastAsia"/>
        </w:rPr>
        <w:t>┬</w:t>
      </w:r>
      <w:r>
        <w:t>生滅</w:t>
      </w:r>
      <w:bookmarkStart w:id="151" w:name="0841a19"/>
      <w:bookmarkEnd w:id="150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r>
        <w:t xml:space="preserve"> </w:t>
      </w:r>
      <w:r>
        <w:rPr>
          <w:rFonts w:hint="eastAsia"/>
        </w:rPr>
        <w:t xml:space="preserve">     │  │</w:t>
      </w:r>
      <w:r>
        <w:t>無生</w:t>
      </w:r>
      <w:bookmarkStart w:id="152" w:name="0841a20"/>
      <w:bookmarkEnd w:id="151"/>
      <w:r>
        <w:rPr>
          <w:rFonts w:hint="eastAsia"/>
        </w:rPr>
        <w:t>滅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r>
        <w:t xml:space="preserve"> </w:t>
      </w:r>
      <w:r>
        <w:rPr>
          <w:rFonts w:hint="eastAsia"/>
        </w:rPr>
        <w:t xml:space="preserve">     │  │</w:t>
      </w:r>
      <w:r>
        <w:t>無量</w:t>
      </w:r>
      <w:bookmarkStart w:id="153" w:name="0841a21"/>
      <w:bookmarkEnd w:id="152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r>
        <w:t xml:space="preserve"> </w:t>
      </w:r>
      <w:r>
        <w:rPr>
          <w:rFonts w:hint="eastAsia"/>
        </w:rPr>
        <w:t xml:space="preserve">     │  └</w:t>
      </w:r>
      <w:r>
        <w:t>無作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r>
        <w:t xml:space="preserve"> </w:t>
      </w:r>
      <w:r>
        <w:rPr>
          <w:rFonts w:hint="eastAsia"/>
        </w:rPr>
        <w:t xml:space="preserve">     └</w:t>
      </w:r>
      <w:bookmarkStart w:id="154" w:name="0841a22"/>
      <w:bookmarkEnd w:id="153"/>
      <w:r>
        <w:t>重示功能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bookmarkStart w:id="155" w:name="0841a23"/>
      <w:bookmarkEnd w:id="154"/>
      <w:r>
        <w:t>覩佛相好</w:t>
      </w:r>
      <w:bookmarkStart w:id="156" w:name="0841a24"/>
      <w:bookmarkEnd w:id="155"/>
      <w:r>
        <w:rPr>
          <w:rFonts w:hint="eastAsia"/>
        </w:rPr>
        <w:t>┬</w:t>
      </w:r>
      <w:r>
        <w:t>標</w:t>
      </w:r>
      <w:bookmarkStart w:id="157" w:name="0841a25"/>
      <w:bookmarkEnd w:id="156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        └</w:t>
      </w:r>
      <w:r>
        <w:t>釋</w:t>
      </w:r>
      <w:bookmarkStart w:id="158" w:name="0841a26"/>
      <w:bookmarkEnd w:id="157"/>
      <w:r>
        <w:rPr>
          <w:rFonts w:hint="eastAsia"/>
        </w:rPr>
        <w:t>┬</w:t>
      </w:r>
      <w:r>
        <w:t>劣應相好</w:t>
      </w:r>
      <w:bookmarkStart w:id="159" w:name="0841a27"/>
      <w:bookmarkEnd w:id="158"/>
    </w:p>
    <w:p w:rsidR="00774B94" w:rsidRDefault="00774B94">
      <w:pPr>
        <w:ind w:firstLineChars="350" w:firstLine="840"/>
      </w:pPr>
      <w:r>
        <w:rPr>
          <w:rFonts w:hint="eastAsia"/>
        </w:rPr>
        <w:t>│  │      │            │    │        │            │</w:t>
      </w:r>
      <w:r>
        <w:t>勝應相好</w:t>
      </w:r>
      <w:bookmarkStart w:id="160" w:name="0841a28"/>
      <w:bookmarkEnd w:id="159"/>
      <w:r>
        <w:t xml:space="preserve"> 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            │</w:t>
      </w:r>
      <w:r>
        <w:t>報佛相好</w:t>
      </w:r>
      <w:bookmarkStart w:id="161" w:name="0841a29"/>
      <w:bookmarkEnd w:id="160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            └</w:t>
      </w:r>
      <w:r>
        <w:t>法佛相好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</w:t>
      </w:r>
      <w:bookmarkStart w:id="162" w:name="0841a30"/>
      <w:bookmarkEnd w:id="161"/>
      <w:r>
        <w:t>現神變</w:t>
      </w:r>
      <w:bookmarkStart w:id="163" w:name="0841a31"/>
      <w:bookmarkEnd w:id="162"/>
      <w:r>
        <w:rPr>
          <w:rFonts w:hint="eastAsia"/>
        </w:rPr>
        <w:t>┬</w:t>
      </w:r>
      <w:r>
        <w:t>標</w:t>
      </w:r>
      <w:bookmarkStart w:id="164" w:name="0841a32"/>
      <w:bookmarkEnd w:id="163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      └</w:t>
      </w:r>
      <w:r>
        <w:t>釋</w:t>
      </w:r>
      <w:bookmarkStart w:id="165" w:name="0841a33"/>
      <w:bookmarkEnd w:id="164"/>
      <w:r>
        <w:rPr>
          <w:rFonts w:hint="eastAsia"/>
        </w:rPr>
        <w:t>┬</w:t>
      </w:r>
      <w:r>
        <w:t>劣應神變</w:t>
      </w:r>
      <w:bookmarkStart w:id="166" w:name="0841a34"/>
      <w:bookmarkEnd w:id="165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lastRenderedPageBreak/>
        <w:t>│  │      │            │    │        │          │</w:t>
      </w:r>
      <w:r>
        <w:t>勝應神變</w:t>
      </w:r>
      <w:bookmarkStart w:id="167" w:name="0841a35"/>
      <w:bookmarkEnd w:id="166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          │</w:t>
      </w:r>
      <w:r>
        <w:t>報佛神變</w:t>
      </w:r>
      <w:bookmarkStart w:id="168" w:name="0841a36"/>
      <w:bookmarkEnd w:id="167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│          └</w:t>
      </w:r>
      <w:r>
        <w:t>法佛神變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└</w:t>
      </w:r>
      <w:bookmarkStart w:id="169" w:name="0841a37"/>
      <w:bookmarkEnd w:id="168"/>
      <w:r>
        <w:t>聞法</w:t>
      </w:r>
      <w:bookmarkStart w:id="170" w:name="0841a38"/>
      <w:bookmarkEnd w:id="169"/>
      <w:r>
        <w:rPr>
          <w:rFonts w:hint="eastAsia"/>
        </w:rPr>
        <w:t>┬</w:t>
      </w:r>
      <w:r>
        <w:t>正明聞法不同</w:t>
      </w:r>
      <w:bookmarkStart w:id="171" w:name="0841a39"/>
      <w:bookmarkEnd w:id="170"/>
      <w:r>
        <w:rPr>
          <w:rFonts w:hint="eastAsia"/>
        </w:rPr>
        <w:t>┬</w:t>
      </w:r>
      <w:r>
        <w:t>明聞法所從</w:t>
      </w:r>
      <w:bookmarkStart w:id="172" w:name="0841a40"/>
      <w:bookmarkEnd w:id="171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│            │</w:t>
      </w:r>
      <w:r>
        <w:t>正明聞法</w:t>
      </w:r>
      <w:bookmarkStart w:id="173" w:name="0841a41"/>
      <w:bookmarkEnd w:id="172"/>
      <w:r>
        <w:rPr>
          <w:rFonts w:hint="eastAsia"/>
        </w:rPr>
        <w:t>┬</w:t>
      </w:r>
      <w:r>
        <w:t>聞生滅</w:t>
      </w:r>
      <w:bookmarkStart w:id="174" w:name="0841a42"/>
      <w:bookmarkEnd w:id="173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│            │        │</w:t>
      </w:r>
      <w:r>
        <w:t>聞無生滅</w:t>
      </w:r>
      <w:bookmarkStart w:id="175" w:name="0841a43"/>
      <w:bookmarkEnd w:id="174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│            │        │</w:t>
      </w:r>
      <w:r>
        <w:t>聞無量</w:t>
      </w:r>
      <w:bookmarkStart w:id="176" w:name="0841a44"/>
      <w:bookmarkEnd w:id="175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│            │        └</w:t>
      </w:r>
      <w:r>
        <w:t>聞無作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│            └</w:t>
      </w:r>
      <w:bookmarkStart w:id="177" w:name="0841a45"/>
      <w:bookmarkEnd w:id="176"/>
      <w:r>
        <w:t>結聞法之意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└</w:t>
      </w:r>
      <w:bookmarkStart w:id="178" w:name="0841a46"/>
      <w:bookmarkEnd w:id="177"/>
      <w:r>
        <w:t>以論偈結之</w:t>
      </w:r>
      <w:bookmarkStart w:id="179" w:name="0841a47"/>
      <w:bookmarkEnd w:id="178"/>
      <w:r>
        <w:rPr>
          <w:rFonts w:hint="eastAsia"/>
        </w:rPr>
        <w:t>┬</w:t>
      </w:r>
      <w:r>
        <w:t>略明用論意</w:t>
      </w:r>
      <w:bookmarkStart w:id="180" w:name="0841a48"/>
      <w:bookmarkEnd w:id="179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</w:t>
      </w:r>
      <w:r>
        <w:t>正示結相</w:t>
      </w:r>
      <w:bookmarkStart w:id="181" w:name="0841a49"/>
      <w:bookmarkEnd w:id="180"/>
      <w:r>
        <w:rPr>
          <w:rFonts w:hint="eastAsia"/>
        </w:rPr>
        <w:t>┬</w:t>
      </w:r>
      <w:r>
        <w:t>明生滅</w:t>
      </w:r>
      <w:bookmarkStart w:id="182" w:name="0841a50"/>
      <w:bookmarkEnd w:id="181"/>
      <w:r>
        <w:rPr>
          <w:rFonts w:hint="eastAsia"/>
        </w:rPr>
        <w:t>┬</w:t>
      </w:r>
      <w:r>
        <w:t>正結</w:t>
      </w:r>
      <w:bookmarkStart w:id="183" w:name="0841a51"/>
      <w:bookmarkEnd w:id="182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        │      └</w:t>
      </w:r>
      <w:r>
        <w:t>辨異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        │</w:t>
      </w:r>
      <w:bookmarkStart w:id="184" w:name="0841a52"/>
      <w:bookmarkEnd w:id="183"/>
      <w:r>
        <w:t>無生滅</w:t>
      </w:r>
      <w:bookmarkStart w:id="185" w:name="0841a53"/>
      <w:bookmarkEnd w:id="184"/>
      <w:r>
        <w:rPr>
          <w:rFonts w:hint="eastAsia"/>
        </w:rPr>
        <w:t>┬</w:t>
      </w:r>
      <w:r>
        <w:t>正結</w:t>
      </w:r>
      <w:bookmarkStart w:id="186" w:name="0841a54"/>
      <w:bookmarkEnd w:id="185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        │      └</w:t>
      </w:r>
      <w:r>
        <w:t>辨異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        │</w:t>
      </w:r>
      <w:bookmarkStart w:id="187" w:name="0841a55"/>
      <w:bookmarkEnd w:id="186"/>
      <w:r>
        <w:t>無量</w:t>
      </w:r>
      <w:bookmarkStart w:id="188" w:name="0841a56"/>
      <w:bookmarkEnd w:id="187"/>
      <w:r>
        <w:rPr>
          <w:rFonts w:hint="eastAsia"/>
        </w:rPr>
        <w:t>┬</w:t>
      </w:r>
      <w:r>
        <w:t>正結</w:t>
      </w:r>
      <w:bookmarkStart w:id="189" w:name="0841a57"/>
      <w:bookmarkEnd w:id="188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        │    └</w:t>
      </w:r>
      <w:r>
        <w:t>辨異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│        └</w:t>
      </w:r>
      <w:bookmarkStart w:id="190" w:name="0841a58"/>
      <w:bookmarkEnd w:id="189"/>
      <w:r>
        <w:t>無作</w:t>
      </w:r>
      <w:bookmarkStart w:id="191" w:name="0842a07"/>
      <w:bookmarkEnd w:id="190"/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│                          └總結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│    └略明後六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│            └</w:t>
      </w:r>
      <w:r>
        <w:t>以三止觀結</w:t>
      </w:r>
      <w:r>
        <w:rPr>
          <w:rFonts w:hint="eastAsia"/>
        </w:rPr>
        <w:t xml:space="preserve"> ◇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      └</w:t>
      </w:r>
      <w:r>
        <w:t>問答料簡</w:t>
      </w:r>
      <w:r>
        <w:rPr>
          <w:rFonts w:hint="eastAsia"/>
        </w:rPr>
        <w:t xml:space="preserve"> □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│約四弘 ★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└約六即 ★（下接P15）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└結斥 ★（下接P15）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 xml:space="preserve">      </w:t>
      </w:r>
    </w:p>
    <w:p w:rsidR="00774B94" w:rsidRDefault="00774B94">
      <w:pPr>
        <w:ind w:firstLineChars="350" w:firstLine="840"/>
        <w:rPr>
          <w:rFonts w:hint="eastAsia"/>
        </w:rPr>
      </w:pPr>
    </w:p>
    <w:p w:rsidR="00774B94" w:rsidRDefault="00774B94">
      <w:pPr>
        <w:ind w:firstLineChars="350" w:firstLine="840"/>
        <w:rPr>
          <w:rFonts w:hint="eastAsia"/>
        </w:rPr>
      </w:pPr>
    </w:p>
    <w:p w:rsidR="00774B94" w:rsidRDefault="00774B94">
      <w:pPr>
        <w:ind w:firstLineChars="350" w:firstLine="840"/>
        <w:rPr>
          <w:rFonts w:hint="eastAsia"/>
        </w:rPr>
      </w:pPr>
    </w:p>
    <w:p w:rsidR="009E2DAB" w:rsidRDefault="009E2DAB">
      <w:pPr>
        <w:ind w:firstLineChars="350" w:firstLine="840"/>
        <w:rPr>
          <w:rFonts w:hint="eastAsia"/>
        </w:rPr>
      </w:pPr>
    </w:p>
    <w:p w:rsidR="009E2DAB" w:rsidRDefault="009E2DAB">
      <w:pPr>
        <w:ind w:firstLineChars="350" w:firstLine="840"/>
        <w:rPr>
          <w:rFonts w:hint="eastAsia"/>
        </w:rPr>
      </w:pPr>
    </w:p>
    <w:p w:rsidR="009E2DAB" w:rsidRDefault="009E2DAB">
      <w:pPr>
        <w:ind w:firstLineChars="350" w:firstLine="840"/>
        <w:rPr>
          <w:rFonts w:hint="eastAsia"/>
        </w:rPr>
      </w:pPr>
    </w:p>
    <w:p w:rsidR="009E2DAB" w:rsidRDefault="009E2DAB">
      <w:pPr>
        <w:ind w:firstLineChars="350" w:firstLine="840"/>
        <w:rPr>
          <w:rFonts w:hint="eastAsia"/>
        </w:rPr>
      </w:pPr>
    </w:p>
    <w:p w:rsidR="00774B94" w:rsidRDefault="00774B94">
      <w:pPr>
        <w:ind w:firstLineChars="350" w:firstLine="840"/>
        <w:rPr>
          <w:rFonts w:hint="eastAsia"/>
        </w:rPr>
      </w:pPr>
    </w:p>
    <w:p w:rsidR="00774B94" w:rsidRDefault="00774B94">
      <w:pPr>
        <w:numPr>
          <w:ilvl w:val="0"/>
          <w:numId w:val="2"/>
        </w:numPr>
        <w:rPr>
          <w:rFonts w:hint="eastAsia"/>
        </w:rPr>
      </w:pPr>
      <w:r>
        <w:lastRenderedPageBreak/>
        <w:t>以三止觀結</w:t>
      </w:r>
      <w:r>
        <w:rPr>
          <w:rFonts w:hint="eastAsia"/>
        </w:rPr>
        <w:t>┬</w:t>
      </w:r>
      <w:r>
        <w:t>釋</w:t>
      </w:r>
      <w:r>
        <w:rPr>
          <w:rFonts w:hint="eastAsia"/>
        </w:rPr>
        <w:t>┬</w:t>
      </w:r>
      <w:r>
        <w:t>標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└正</w:t>
      </w:r>
      <w:r>
        <w:t>釋</w:t>
      </w:r>
      <w:r>
        <w:rPr>
          <w:rFonts w:hint="eastAsia"/>
        </w:rPr>
        <w:t>┬</w:t>
      </w:r>
      <w:r>
        <w:t>釋頓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│</w:t>
      </w:r>
      <w:r>
        <w:t>釋漸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│    │譬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│    │舉例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│    └示相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└</w:t>
      </w:r>
      <w:r>
        <w:t>釋不定</w:t>
      </w:r>
      <w:r>
        <w:rPr>
          <w:rFonts w:hint="eastAsia"/>
        </w:rPr>
        <w:t>┬</w:t>
      </w:r>
      <w:r>
        <w:t>列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                └結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│總結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└</w:t>
      </w:r>
      <w:r>
        <w:t>勸</w:t>
      </w:r>
      <w:bookmarkStart w:id="192" w:name="0842a10"/>
      <w:bookmarkEnd w:id="191"/>
      <w:r>
        <w:rPr>
          <w:rFonts w:hint="eastAsia"/>
        </w:rPr>
        <w:t>進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>□</w:t>
      </w:r>
      <w:bookmarkStart w:id="193" w:name="0842a12"/>
      <w:bookmarkEnd w:id="192"/>
      <w:r>
        <w:rPr>
          <w:rFonts w:hint="eastAsia"/>
        </w:rPr>
        <w:t xml:space="preserve"> </w:t>
      </w:r>
      <w:r>
        <w:t>問答料簡</w:t>
      </w:r>
      <w:r>
        <w:rPr>
          <w:rFonts w:hint="eastAsia"/>
        </w:rPr>
        <w:t>┬</w:t>
      </w:r>
      <w:r>
        <w:t>正料簡</w:t>
      </w:r>
      <w:r>
        <w:rPr>
          <w:rFonts w:hint="eastAsia"/>
        </w:rPr>
        <w:t>┬第一</w:t>
      </w:r>
      <w:r>
        <w:t>問答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│      │        └</w:t>
      </w:r>
      <w:r>
        <w:t>答</w:t>
      </w:r>
      <w:r>
        <w:rPr>
          <w:rFonts w:hint="eastAsia"/>
        </w:rPr>
        <w:t>┬</w:t>
      </w:r>
      <w:r>
        <w:t>正答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│      │            └</w:t>
      </w:r>
      <w:r>
        <w:t>引例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│      │第</w:t>
      </w:r>
      <w:r>
        <w:t>二問答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│      │        └</w:t>
      </w:r>
      <w:r>
        <w:t>答</w:t>
      </w:r>
      <w:r>
        <w:rPr>
          <w:rFonts w:hint="eastAsia"/>
        </w:rPr>
        <w:t>┬</w:t>
      </w:r>
      <w:r>
        <w:t>正答</w:t>
      </w:r>
    </w:p>
    <w:p w:rsidR="00774B94" w:rsidRDefault="00774B94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         │      │            └</w:t>
      </w:r>
      <w:r>
        <w:t>引證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│      └第</w:t>
      </w:r>
      <w:r>
        <w:t>三問答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│                └</w:t>
      </w:r>
      <w:r>
        <w:t>答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└舉例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</w:t>
      </w:r>
    </w:p>
    <w:p w:rsidR="00774B94" w:rsidRDefault="00774B94">
      <w:pPr>
        <w:rPr>
          <w:rFonts w:hint="eastAsia"/>
        </w:rPr>
      </w:pPr>
      <w:bookmarkStart w:id="194" w:name="0842a34"/>
      <w:bookmarkStart w:id="195" w:name="0842a35"/>
      <w:bookmarkEnd w:id="193"/>
      <w:bookmarkEnd w:id="194"/>
      <w:r>
        <w:rPr>
          <w:rFonts w:hint="eastAsia"/>
        </w:rPr>
        <w:t xml:space="preserve">★ </w:t>
      </w:r>
      <w:r>
        <w:t>約四弘</w:t>
      </w:r>
      <w:bookmarkStart w:id="196" w:name="0842a36"/>
      <w:bookmarkEnd w:id="195"/>
      <w:r>
        <w:rPr>
          <w:rFonts w:hint="eastAsia"/>
        </w:rPr>
        <w:t>┬</w:t>
      </w:r>
      <w:r>
        <w:t>明來意</w:t>
      </w:r>
      <w:bookmarkStart w:id="197" w:name="0842a37"/>
      <w:bookmarkEnd w:id="196"/>
      <w:r>
        <w:rPr>
          <w:rFonts w:hint="eastAsia"/>
        </w:rPr>
        <w:t>┬</w:t>
      </w:r>
      <w:r>
        <w:t>結前生後</w:t>
      </w:r>
      <w:bookmarkStart w:id="198" w:name="0842a38"/>
      <w:bookmarkEnd w:id="197"/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│</w:t>
      </w:r>
      <w:r>
        <w:t>分別同異</w:t>
      </w:r>
      <w:bookmarkStart w:id="199" w:name="0842a39"/>
      <w:bookmarkEnd w:id="198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└</w:t>
      </w:r>
      <w:r>
        <w:t>正結來意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</w:t>
      </w:r>
      <w:bookmarkStart w:id="200" w:name="0842a40"/>
      <w:bookmarkEnd w:id="199"/>
      <w:r>
        <w:t>正解</w:t>
      </w:r>
      <w:bookmarkStart w:id="201" w:name="0842a41"/>
      <w:bookmarkEnd w:id="200"/>
      <w:r>
        <w:rPr>
          <w:rFonts w:hint="eastAsia"/>
        </w:rPr>
        <w:t>┬</w:t>
      </w:r>
      <w:r>
        <w:t>正明四弘誓</w:t>
      </w:r>
      <w:bookmarkStart w:id="202" w:name="0842a42"/>
      <w:bookmarkEnd w:id="201"/>
      <w:r>
        <w:rPr>
          <w:rFonts w:hint="eastAsia"/>
        </w:rPr>
        <w:t>┬</w:t>
      </w:r>
      <w:r>
        <w:t>釋生滅</w:t>
      </w:r>
      <w:bookmarkStart w:id="203" w:name="0842a43"/>
      <w:bookmarkEnd w:id="202"/>
      <w:r>
        <w:rPr>
          <w:rFonts w:hint="eastAsia"/>
        </w:rPr>
        <w:t>四弘┬</w:t>
      </w:r>
      <w:r>
        <w:t>正明諦境</w:t>
      </w:r>
      <w:bookmarkStart w:id="204" w:name="0842a44"/>
      <w:bookmarkEnd w:id="203"/>
      <w:r>
        <w:rPr>
          <w:rFonts w:hint="eastAsia"/>
        </w:rPr>
        <w:t>┬</w:t>
      </w:r>
      <w:r>
        <w:t>正明</w:t>
      </w:r>
      <w:bookmarkStart w:id="205" w:name="0842a45"/>
      <w:bookmarkEnd w:id="204"/>
      <w:r>
        <w:rPr>
          <w:rFonts w:hint="eastAsia"/>
        </w:rPr>
        <w:t>┬</w:t>
      </w:r>
      <w:r>
        <w:t>集境</w:t>
      </w:r>
      <w:bookmarkStart w:id="206" w:name="0842a46"/>
      <w:bookmarkEnd w:id="205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│          │          │        │    │</w:t>
      </w:r>
      <w:r>
        <w:t>苦境</w:t>
      </w:r>
      <w:bookmarkStart w:id="207" w:name="0842a47"/>
      <w:bookmarkEnd w:id="206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│        │    │</w:t>
      </w:r>
      <w:r>
        <w:t>道境</w:t>
      </w:r>
      <w:bookmarkStart w:id="208" w:name="0842a48"/>
      <w:bookmarkEnd w:id="207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│        │    └</w:t>
      </w:r>
      <w:r>
        <w:t>滅境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│        └</w:t>
      </w:r>
      <w:bookmarkStart w:id="209" w:name="0842a49"/>
      <w:bookmarkEnd w:id="208"/>
      <w:r>
        <w:t>引證</w:t>
      </w:r>
      <w:bookmarkStart w:id="210" w:name="0842a50"/>
      <w:bookmarkEnd w:id="209"/>
      <w:r>
        <w:rPr>
          <w:rFonts w:hint="eastAsia"/>
        </w:rPr>
        <w:t>┬正</w:t>
      </w:r>
      <w:r>
        <w:t>引</w:t>
      </w:r>
      <w:bookmarkStart w:id="211" w:name="0842a51"/>
      <w:bookmarkEnd w:id="210"/>
    </w:p>
    <w:p w:rsidR="00774B94" w:rsidRDefault="00774B94">
      <w:pPr>
        <w:ind w:firstLineChars="750" w:firstLine="1800"/>
      </w:pPr>
      <w:r>
        <w:rPr>
          <w:rFonts w:hint="eastAsia"/>
        </w:rPr>
        <w:t xml:space="preserve">│          │          </w:t>
      </w:r>
      <w:r w:rsidR="00F30C26">
        <w:rPr>
          <w:rFonts w:hint="eastAsia"/>
        </w:rPr>
        <w:t xml:space="preserve">│    </w:t>
      </w:r>
      <w:r>
        <w:rPr>
          <w:rFonts w:hint="eastAsia"/>
        </w:rPr>
        <w:t xml:space="preserve">          └</w:t>
      </w:r>
      <w:r>
        <w:t>結責</w:t>
      </w:r>
    </w:p>
    <w:p w:rsidR="00F30C26" w:rsidRDefault="00F30C26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│起誓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│</w:t>
      </w:r>
      <w:r>
        <w:t>引例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└</w:t>
      </w:r>
      <w:bookmarkStart w:id="212" w:name="0842a54"/>
      <w:bookmarkEnd w:id="211"/>
      <w:r>
        <w:t>簡非顯是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lastRenderedPageBreak/>
        <w:t>│          │</w:t>
      </w:r>
      <w:bookmarkStart w:id="213" w:name="0842a55"/>
      <w:bookmarkEnd w:id="212"/>
      <w:r>
        <w:t>明無生滅</w:t>
      </w:r>
      <w:bookmarkStart w:id="214" w:name="0842a56"/>
      <w:bookmarkEnd w:id="213"/>
      <w:r>
        <w:rPr>
          <w:rFonts w:hint="eastAsia"/>
        </w:rPr>
        <w:t>四弘┬</w:t>
      </w:r>
      <w:r>
        <w:t>正明諦境</w:t>
      </w:r>
      <w:bookmarkStart w:id="215" w:name="0842a57"/>
      <w:bookmarkEnd w:id="214"/>
      <w:r>
        <w:rPr>
          <w:rFonts w:hint="eastAsia"/>
        </w:rPr>
        <w:t>┬</w:t>
      </w:r>
      <w:r>
        <w:t>正明</w:t>
      </w:r>
      <w:bookmarkStart w:id="216" w:name="0842a58"/>
      <w:bookmarkEnd w:id="215"/>
      <w:r>
        <w:rPr>
          <w:rFonts w:hint="eastAsia"/>
        </w:rPr>
        <w:t xml:space="preserve">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│        │</w:t>
      </w:r>
      <w:r>
        <w:t>總舉譬</w:t>
      </w:r>
      <w:bookmarkStart w:id="217" w:name="0842a59"/>
      <w:bookmarkEnd w:id="216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│</w:t>
      </w:r>
      <w:bookmarkStart w:id="218" w:name="0842a64"/>
      <w:r>
        <w:rPr>
          <w:rFonts w:hint="eastAsia"/>
        </w:rPr>
        <w:t xml:space="preserve">        │</w:t>
      </w:r>
      <w:bookmarkEnd w:id="218"/>
      <w:r>
        <w:t>引證</w:t>
      </w:r>
      <w:bookmarkStart w:id="219" w:name="0842a60"/>
      <w:bookmarkEnd w:id="217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│        │</w:t>
      </w:r>
      <w:r>
        <w:t>別舉譬</w:t>
      </w:r>
      <w:bookmarkStart w:id="220" w:name="0842a61"/>
      <w:bookmarkEnd w:id="219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│        └</w:t>
      </w:r>
      <w:r>
        <w:t>重引證</w:t>
      </w:r>
      <w:bookmarkStart w:id="221" w:name="0842a62"/>
      <w:bookmarkEnd w:id="220"/>
      <w:r>
        <w:rPr>
          <w:rFonts w:hint="eastAsia"/>
        </w:rPr>
        <w:t>┬</w:t>
      </w:r>
      <w:r>
        <w:t>引證</w:t>
      </w:r>
      <w:bookmarkStart w:id="222" w:name="0842a63"/>
      <w:bookmarkEnd w:id="221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│                └</w:t>
      </w:r>
      <w:r>
        <w:t>引例</w:t>
      </w:r>
      <w:bookmarkStart w:id="223" w:name="0842a65"/>
      <w:bookmarkEnd w:id="222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│</w:t>
      </w:r>
      <w:r>
        <w:t>依境發誓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    └</w:t>
      </w:r>
      <w:r>
        <w:t>簡非顯是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</w:t>
      </w:r>
      <w:bookmarkStart w:id="224" w:name="0842a66"/>
      <w:bookmarkEnd w:id="223"/>
      <w:r>
        <w:t>別教四弘</w:t>
      </w:r>
      <w:bookmarkStart w:id="225" w:name="0843a15"/>
      <w:bookmarkEnd w:id="224"/>
      <w:r>
        <w:rPr>
          <w:rFonts w:hint="eastAsia"/>
        </w:rPr>
        <w:t>┬</w:t>
      </w:r>
      <w:r>
        <w:t>明誓境</w:t>
      </w:r>
      <w:r>
        <w:rPr>
          <w:rFonts w:hint="eastAsia"/>
        </w:rPr>
        <w:t>┬</w:t>
      </w:r>
      <w:r>
        <w:t>總明四諦境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│          │        │      └</w:t>
      </w:r>
      <w:r>
        <w:t>別明四諦境</w:t>
      </w:r>
      <w:r>
        <w:rPr>
          <w:rFonts w:hint="eastAsia"/>
        </w:rPr>
        <w:t>┬</w:t>
      </w:r>
      <w:r>
        <w:t>苦集</w:t>
      </w:r>
      <w:r>
        <w:rPr>
          <w:rFonts w:hint="eastAsia"/>
        </w:rPr>
        <w:t>┬</w:t>
      </w:r>
      <w:r>
        <w:t>總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                  │    └</w:t>
      </w:r>
      <w:r>
        <w:t>別</w:t>
      </w:r>
      <w:r>
        <w:rPr>
          <w:rFonts w:hint="eastAsia"/>
        </w:rPr>
        <w:t>┬</w:t>
      </w:r>
      <w:r>
        <w:t>別釋集諦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                  │        └</w:t>
      </w:r>
      <w:r>
        <w:t>別釋苦諦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                  └</w:t>
      </w:r>
      <w:r>
        <w:t>道滅</w:t>
      </w:r>
      <w:r>
        <w:rPr>
          <w:rFonts w:hint="eastAsia"/>
        </w:rPr>
        <w:t>┬</w:t>
      </w:r>
      <w:r>
        <w:t>總</w:t>
      </w:r>
      <w:r>
        <w:rPr>
          <w:rFonts w:hint="eastAsia"/>
        </w:rPr>
        <w:t>┬</w:t>
      </w:r>
      <w:r>
        <w:t>法</w:t>
      </w:r>
      <w:r>
        <w:rPr>
          <w:rFonts w:hint="eastAsia"/>
        </w:rPr>
        <w:t xml:space="preserve">         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                        │  └</w:t>
      </w:r>
      <w:r>
        <w:t>譬</w:t>
      </w:r>
      <w:r>
        <w:rPr>
          <w:rFonts w:hint="eastAsia"/>
        </w:rPr>
        <w:t xml:space="preserve">                                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                        │</w:t>
      </w:r>
      <w:r>
        <w:t>別</w:t>
      </w:r>
      <w:r>
        <w:rPr>
          <w:rFonts w:hint="eastAsia"/>
        </w:rPr>
        <w:t>┬</w:t>
      </w:r>
      <w:r>
        <w:t>道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</w:t>
      </w:r>
      <w:r>
        <w:t>出入假相</w:t>
      </w:r>
      <w:r>
        <w:rPr>
          <w:rFonts w:hint="eastAsia"/>
        </w:rPr>
        <w:t xml:space="preserve">                │  └</w:t>
      </w:r>
      <w:r>
        <w:t>滅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│簡非                    └</w:t>
      </w:r>
      <w:r>
        <w:t>結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│</w:t>
      </w:r>
      <w:r>
        <w:t>正明發誓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│        └</w:t>
      </w:r>
      <w:r>
        <w:t>結顯是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└</w:t>
      </w:r>
      <w:bookmarkStart w:id="226" w:name="0843a20"/>
      <w:bookmarkEnd w:id="225"/>
      <w:r>
        <w:t>圓教四弘</w:t>
      </w:r>
      <w:bookmarkStart w:id="227" w:name="0843a25"/>
      <w:bookmarkEnd w:id="226"/>
      <w:r>
        <w:t xml:space="preserve"> </w:t>
      </w:r>
      <w:bookmarkStart w:id="228" w:name="0843a53"/>
      <w:bookmarkEnd w:id="227"/>
      <w:r>
        <w:rPr>
          <w:rFonts w:hint="eastAsia"/>
        </w:rPr>
        <w:t>◇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bookmarkStart w:id="229" w:name="0843a54"/>
      <w:bookmarkEnd w:id="228"/>
      <w:r>
        <w:t>料簡</w:t>
      </w:r>
      <w:bookmarkStart w:id="230" w:name="0843a58"/>
      <w:bookmarkEnd w:id="229"/>
      <w:r>
        <w:rPr>
          <w:rFonts w:hint="eastAsia"/>
        </w:rPr>
        <w:t xml:space="preserve"> □                                            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bookmarkStart w:id="231" w:name="0843a59"/>
      <w:bookmarkEnd w:id="230"/>
      <w:r>
        <w:t>一是異名</w:t>
      </w:r>
      <w:bookmarkStart w:id="232" w:name="0844a05"/>
      <w:bookmarkEnd w:id="231"/>
      <w:r>
        <w:rPr>
          <w:rFonts w:hint="eastAsia"/>
        </w:rPr>
        <w:t xml:space="preserve"> □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bookmarkStart w:id="233" w:name="0844a06"/>
      <w:bookmarkEnd w:id="232"/>
      <w:r>
        <w:t>判權實</w:t>
      </w:r>
      <w:bookmarkStart w:id="234" w:name="0844a08"/>
      <w:bookmarkEnd w:id="233"/>
      <w:r>
        <w:rPr>
          <w:rFonts w:hint="eastAsia"/>
        </w:rPr>
        <w:t xml:space="preserve"> □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└</w:t>
      </w:r>
      <w:bookmarkStart w:id="235" w:name="0844a09"/>
      <w:bookmarkEnd w:id="234"/>
      <w:r>
        <w:t>約譬廣歎</w:t>
      </w:r>
      <w:bookmarkStart w:id="236" w:name="0844a10"/>
      <w:bookmarkEnd w:id="235"/>
      <w:r>
        <w:rPr>
          <w:rFonts w:hint="eastAsia"/>
        </w:rPr>
        <w:t xml:space="preserve"> □</w:t>
      </w:r>
    </w:p>
    <w:p w:rsidR="00774B94" w:rsidRDefault="00774B94">
      <w:pPr>
        <w:ind w:firstLineChars="550" w:firstLine="1320"/>
        <w:rPr>
          <w:rFonts w:hint="eastAsia"/>
        </w:rPr>
      </w:pPr>
      <w:bookmarkStart w:id="237" w:name="0844a37"/>
      <w:bookmarkStart w:id="238" w:name="0844a38"/>
      <w:bookmarkEnd w:id="236"/>
      <w:bookmarkEnd w:id="237"/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8320EA" w:rsidRDefault="008320EA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numPr>
          <w:ilvl w:val="0"/>
          <w:numId w:val="2"/>
        </w:numPr>
        <w:rPr>
          <w:rFonts w:hint="eastAsia"/>
        </w:rPr>
      </w:pPr>
      <w:r>
        <w:lastRenderedPageBreak/>
        <w:t>圓教四弘</w:t>
      </w:r>
      <w:r>
        <w:rPr>
          <w:rFonts w:hint="eastAsia"/>
        </w:rPr>
        <w:t>┬</w:t>
      </w:r>
      <w:r>
        <w:t>正明諦境</w:t>
      </w:r>
      <w:r>
        <w:rPr>
          <w:rFonts w:hint="eastAsia"/>
        </w:rPr>
        <w:t>┬</w:t>
      </w:r>
      <w:r>
        <w:t>明三諦境</w:t>
      </w:r>
      <w:r>
        <w:rPr>
          <w:rFonts w:hint="eastAsia"/>
        </w:rPr>
        <w:t>┬</w:t>
      </w:r>
      <w:r>
        <w:t>總標</w:t>
      </w:r>
      <w:r>
        <w:rPr>
          <w:rFonts w:hint="eastAsia"/>
        </w:rPr>
        <w:t>┬</w:t>
      </w:r>
      <w:r>
        <w:t>標一念三諦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│</w:t>
      </w:r>
      <w:r>
        <w:t>標根塵法界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└</w:t>
      </w:r>
      <w:r>
        <w:t>標互融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</w:t>
      </w:r>
      <w:r>
        <w:t>別釋</w:t>
      </w:r>
      <w:r>
        <w:rPr>
          <w:rFonts w:hint="eastAsia"/>
        </w:rPr>
        <w:t>┬</w:t>
      </w:r>
      <w:r>
        <w:t>法</w:t>
      </w:r>
      <w:r>
        <w:rPr>
          <w:rFonts w:hint="eastAsia"/>
        </w:rPr>
        <w:t>┬</w:t>
      </w:r>
      <w:r>
        <w:t>正釋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│  │</w:t>
      </w:r>
      <w:r>
        <w:t>結</w:t>
      </w:r>
      <w:r>
        <w:rPr>
          <w:rFonts w:hint="eastAsia"/>
        </w:rPr>
        <w:t>歸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│  └複疏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│譬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└合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</w:t>
      </w:r>
      <w:r>
        <w:t>引證</w:t>
      </w:r>
      <w:r>
        <w:rPr>
          <w:rFonts w:hint="eastAsia"/>
        </w:rPr>
        <w:t>┬</w:t>
      </w:r>
      <w:r>
        <w:t>引經明理齊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│</w:t>
      </w:r>
      <w:r>
        <w:t>引二經證理齊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│        │    │</w:t>
      </w:r>
      <w:r>
        <w:rPr>
          <w:lang w:eastAsia="zh-TW"/>
        </w:rPr>
        <w:t>引觀經明佛體遍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│    └</w:t>
      </w:r>
      <w:r>
        <w:t>結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└</w:t>
      </w:r>
      <w:r>
        <w:t>釋疑</w:t>
      </w:r>
      <w:r>
        <w:rPr>
          <w:rFonts w:hint="eastAsia"/>
        </w:rPr>
        <w:t>┬</w:t>
      </w:r>
      <w:r>
        <w:t>立疑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      └正</w:t>
      </w:r>
      <w:r>
        <w:t>釋</w:t>
      </w:r>
      <w:r>
        <w:rPr>
          <w:rFonts w:hint="eastAsia"/>
        </w:rPr>
        <w:t>┬</w:t>
      </w:r>
      <w:r>
        <w:t>釋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│                    └</w:t>
      </w:r>
      <w:r>
        <w:t>誡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└</w:t>
      </w:r>
      <w:r>
        <w:t>明四諦境</w:t>
      </w:r>
      <w:r>
        <w:rPr>
          <w:rFonts w:hint="eastAsia"/>
        </w:rPr>
        <w:t>┬</w:t>
      </w:r>
      <w:r>
        <w:t>釋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└結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正明發誓</w:t>
      </w:r>
      <w:r>
        <w:rPr>
          <w:rFonts w:hint="eastAsia"/>
        </w:rPr>
        <w:t>┬起</w:t>
      </w:r>
      <w:r>
        <w:t>誓之由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└</w:t>
      </w:r>
      <w:r>
        <w:t>正</w:t>
      </w:r>
      <w:r>
        <w:rPr>
          <w:rFonts w:hint="eastAsia"/>
        </w:rPr>
        <w:t>誓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顯是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└</w:t>
      </w:r>
      <w:r>
        <w:t>辨異</w:t>
      </w: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□ </w:t>
      </w:r>
      <w:r>
        <w:t>料簡</w:t>
      </w:r>
      <w:r>
        <w:rPr>
          <w:rFonts w:hint="eastAsia"/>
        </w:rPr>
        <w:t>┬</w:t>
      </w:r>
      <w:r>
        <w:t>正料簡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│      └</w:t>
      </w:r>
      <w:r>
        <w:t>答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└</w:t>
      </w:r>
      <w:r>
        <w:t>舉譬</w:t>
      </w:r>
      <w:r>
        <w:rPr>
          <w:rFonts w:hint="eastAsia"/>
        </w:rPr>
        <w:t xml:space="preserve">                                                      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□ </w:t>
      </w:r>
      <w:r>
        <w:t>一是異名</w:t>
      </w:r>
      <w:r>
        <w:rPr>
          <w:rFonts w:hint="eastAsia"/>
        </w:rPr>
        <w:t>┬</w:t>
      </w:r>
      <w:r>
        <w:t>正明異名</w:t>
      </w:r>
      <w:r>
        <w:rPr>
          <w:rFonts w:hint="eastAsia"/>
        </w:rPr>
        <w:t>┬</w:t>
      </w:r>
      <w:r>
        <w:t>一大事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    │        │</w:t>
      </w:r>
      <w:r>
        <w:t>不思議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    │        └</w:t>
      </w:r>
      <w:r>
        <w:t>無作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    │</w:t>
      </w:r>
      <w:r>
        <w:t>引證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    └</w:t>
      </w:r>
      <w:r>
        <w:t>舉例</w:t>
      </w:r>
    </w:p>
    <w:p w:rsidR="009E2DAB" w:rsidRDefault="009E2DAB">
      <w:pPr>
        <w:ind w:firstLineChars="150" w:firstLine="360"/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 xml:space="preserve">□ </w:t>
      </w:r>
      <w:r>
        <w:t>判權實</w:t>
      </w:r>
      <w:r>
        <w:rPr>
          <w:rFonts w:hint="eastAsia"/>
        </w:rPr>
        <w:t>┬</w:t>
      </w:r>
      <w:r>
        <w:t>判</w:t>
      </w:r>
      <w:r>
        <w:rPr>
          <w:rFonts w:hint="eastAsia"/>
        </w:rPr>
        <w:t xml:space="preserve">                                                                          </w:t>
      </w:r>
    </w:p>
    <w:p w:rsidR="00774B94" w:rsidRDefault="00774B94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     └</w:t>
      </w:r>
      <w:r>
        <w:t>結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□ </w:t>
      </w:r>
      <w:r>
        <w:t>約譬廣歎</w:t>
      </w:r>
      <w:r>
        <w:rPr>
          <w:rFonts w:hint="eastAsia"/>
        </w:rPr>
        <w:t>┬</w:t>
      </w:r>
      <w:r>
        <w:t>約理以明生善滅惡德</w:t>
      </w:r>
      <w:r>
        <w:rPr>
          <w:rFonts w:hint="eastAsia"/>
        </w:rPr>
        <w:t>┬正釋┬明生善德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    └明滅惡德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└結要┬結┬以功能結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      │  └以止觀結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      └會異名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└</w:t>
      </w:r>
      <w:r>
        <w:t>約事以明生善滅惡德</w:t>
      </w:r>
      <w:r>
        <w:rPr>
          <w:rFonts w:hint="eastAsia"/>
        </w:rPr>
        <w:t>┬明生善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 xml:space="preserve">                    └明滅惡┬</w:t>
      </w:r>
      <w:r>
        <w:t>以所滅之惡顯法勝妙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│</w:t>
      </w:r>
      <w:r>
        <w:t>舉能滅菩提</w:t>
      </w:r>
      <w:r>
        <w:rPr>
          <w:rFonts w:hint="eastAsia"/>
        </w:rPr>
        <w:t>┬法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│          └譬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│判教┬列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│    └況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│</w:t>
      </w:r>
      <w:r>
        <w:t>勸進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│    └</w:t>
      </w:r>
      <w:r>
        <w:t>譬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>└</w:t>
      </w:r>
      <w:r>
        <w:t>料簡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 xml:space="preserve">      └</w:t>
      </w:r>
      <w:r>
        <w:t>答</w:t>
      </w:r>
      <w:r>
        <w:rPr>
          <w:rFonts w:hint="eastAsia"/>
        </w:rPr>
        <w:t>┬</w:t>
      </w:r>
      <w:r>
        <w:t>約法門次第答</w:t>
      </w:r>
    </w:p>
    <w:p w:rsidR="00774B94" w:rsidRDefault="00774B94">
      <w:pPr>
        <w:ind w:firstLineChars="1950" w:firstLine="4680"/>
        <w:rPr>
          <w:rFonts w:hint="eastAsia"/>
        </w:rPr>
      </w:pPr>
      <w:r>
        <w:rPr>
          <w:rFonts w:hint="eastAsia"/>
        </w:rPr>
        <w:t xml:space="preserve">          └</w:t>
      </w:r>
      <w:r>
        <w:t>約法相通別答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（上接P10）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★ </w:t>
      </w:r>
      <w:r>
        <w:t>約六即</w:t>
      </w:r>
      <w:bookmarkStart w:id="239" w:name="0844a39"/>
      <w:bookmarkEnd w:id="238"/>
      <w:r>
        <w:rPr>
          <w:rFonts w:hint="eastAsia"/>
        </w:rPr>
        <w:t>┬</w:t>
      </w:r>
      <w:r>
        <w:t>明用六即所以</w:t>
      </w:r>
      <w:bookmarkStart w:id="240" w:name="0844a40"/>
      <w:bookmarkEnd w:id="239"/>
      <w:r>
        <w:rPr>
          <w:rFonts w:hint="eastAsia"/>
        </w:rPr>
        <w:t>┬</w:t>
      </w:r>
      <w:r>
        <w:t>設問</w:t>
      </w:r>
      <w:bookmarkStart w:id="241" w:name="0844a41"/>
      <w:bookmarkEnd w:id="240"/>
    </w:p>
    <w:p w:rsidR="00774B94" w:rsidRDefault="00774B94">
      <w:pPr>
        <w:ind w:firstLineChars="400" w:firstLine="960"/>
        <w:rPr>
          <w:rFonts w:hint="eastAsia"/>
        </w:rPr>
      </w:pPr>
      <w:r>
        <w:rPr>
          <w:rFonts w:hint="eastAsia"/>
        </w:rPr>
        <w:t xml:space="preserve"> │            └正</w:t>
      </w:r>
      <w:r>
        <w:t>答</w:t>
      </w:r>
      <w:bookmarkStart w:id="242" w:name="0844a42"/>
      <w:bookmarkEnd w:id="241"/>
      <w:r>
        <w:rPr>
          <w:rFonts w:hint="eastAsia"/>
        </w:rPr>
        <w:t>┬</w:t>
      </w:r>
      <w:r>
        <w:t>引論</w:t>
      </w:r>
      <w:bookmarkStart w:id="243" w:name="0844a43"/>
      <w:bookmarkEnd w:id="242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└</w:t>
      </w:r>
      <w:r>
        <w:t>釋所以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bookmarkStart w:id="244" w:name="0844a44"/>
      <w:bookmarkEnd w:id="243"/>
      <w:r>
        <w:t>正</w:t>
      </w:r>
      <w:bookmarkStart w:id="245" w:name="0844a45"/>
      <w:bookmarkEnd w:id="244"/>
      <w:r>
        <w:rPr>
          <w:rFonts w:hint="eastAsia"/>
        </w:rPr>
        <w:t>明┬</w:t>
      </w:r>
      <w:r>
        <w:t>列名</w:t>
      </w:r>
      <w:bookmarkStart w:id="246" w:name="0844a46"/>
      <w:bookmarkEnd w:id="245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</w:t>
      </w:r>
      <w:r>
        <w:t>離過</w:t>
      </w:r>
      <w:bookmarkStart w:id="247" w:name="0844a47"/>
      <w:bookmarkEnd w:id="246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└別</w:t>
      </w:r>
      <w:r>
        <w:t>釋</w:t>
      </w:r>
      <w:bookmarkStart w:id="248" w:name="0844a48"/>
      <w:bookmarkEnd w:id="247"/>
      <w:r>
        <w:rPr>
          <w:rFonts w:hint="eastAsia"/>
        </w:rPr>
        <w:t>┬</w:t>
      </w:r>
      <w:r>
        <w:t>理即</w:t>
      </w:r>
      <w:bookmarkStart w:id="249" w:name="0844a49"/>
      <w:bookmarkEnd w:id="248"/>
      <w:r>
        <w:rPr>
          <w:rFonts w:hint="eastAsia"/>
        </w:rPr>
        <w:t>┬</w:t>
      </w:r>
      <w:r>
        <w:t>正釋</w:t>
      </w:r>
      <w:bookmarkStart w:id="250" w:name="0844a50"/>
      <w:bookmarkEnd w:id="249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│</w:t>
      </w:r>
      <w:r>
        <w:t>會異名</w:t>
      </w:r>
      <w:bookmarkStart w:id="251" w:name="0844a51"/>
      <w:bookmarkEnd w:id="250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└</w:t>
      </w:r>
      <w:r>
        <w:t>止觀結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bookmarkStart w:id="252" w:name="0844a52"/>
      <w:bookmarkEnd w:id="251"/>
      <w:r>
        <w:t>名字即</w:t>
      </w:r>
      <w:bookmarkStart w:id="253" w:name="0844a53"/>
      <w:bookmarkEnd w:id="252"/>
      <w:r>
        <w:rPr>
          <w:rFonts w:hint="eastAsia"/>
        </w:rPr>
        <w:t>┬</w:t>
      </w:r>
      <w:r>
        <w:t>正釋</w:t>
      </w:r>
      <w:bookmarkStart w:id="254" w:name="0844a54"/>
      <w:bookmarkEnd w:id="253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│</w:t>
      </w:r>
      <w:r>
        <w:t>會異名</w:t>
      </w:r>
      <w:bookmarkStart w:id="255" w:name="0844a55"/>
      <w:bookmarkEnd w:id="254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└止</w:t>
      </w:r>
      <w:r>
        <w:t>觀結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bookmarkStart w:id="256" w:name="0844a56"/>
      <w:bookmarkEnd w:id="255"/>
      <w:r>
        <w:t>觀行即</w:t>
      </w:r>
      <w:bookmarkStart w:id="257" w:name="0844a57"/>
      <w:bookmarkEnd w:id="256"/>
      <w:r>
        <w:rPr>
          <w:rFonts w:hint="eastAsia"/>
        </w:rPr>
        <w:t>┬</w:t>
      </w:r>
      <w:r>
        <w:t>正釋</w:t>
      </w:r>
      <w:bookmarkStart w:id="258" w:name="0844a58"/>
      <w:bookmarkEnd w:id="257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│</w:t>
      </w:r>
      <w:bookmarkStart w:id="259" w:name="0845a01"/>
      <w:bookmarkEnd w:id="258"/>
      <w:r>
        <w:t>引證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│</w:t>
      </w:r>
      <w:bookmarkStart w:id="260" w:name="0845a02"/>
      <w:bookmarkEnd w:id="259"/>
      <w:r>
        <w:t>會異名</w:t>
      </w:r>
      <w:bookmarkStart w:id="261" w:name="0845a03"/>
      <w:bookmarkEnd w:id="260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└止</w:t>
      </w:r>
      <w:r>
        <w:t>觀結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bookmarkStart w:id="262" w:name="0845a04"/>
      <w:bookmarkEnd w:id="261"/>
      <w:r>
        <w:t>相似即</w:t>
      </w:r>
      <w:bookmarkStart w:id="263" w:name="0845a05"/>
      <w:bookmarkEnd w:id="262"/>
      <w:r>
        <w:rPr>
          <w:rFonts w:hint="eastAsia"/>
        </w:rPr>
        <w:t>┬</w:t>
      </w:r>
      <w:r>
        <w:t>正釋</w:t>
      </w:r>
      <w:bookmarkStart w:id="264" w:name="0845a06"/>
      <w:bookmarkEnd w:id="263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└</w:t>
      </w:r>
      <w:r>
        <w:t>會異名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bookmarkStart w:id="265" w:name="0845a07"/>
      <w:bookmarkEnd w:id="264"/>
      <w:r>
        <w:t>分真即</w:t>
      </w:r>
      <w:bookmarkStart w:id="266" w:name="0845a08"/>
      <w:bookmarkEnd w:id="265"/>
      <w:r>
        <w:rPr>
          <w:rFonts w:hint="eastAsia"/>
        </w:rPr>
        <w:t>┬</w:t>
      </w:r>
      <w:r>
        <w:t>正釋</w:t>
      </w:r>
      <w:bookmarkStart w:id="267" w:name="0845a09"/>
      <w:bookmarkEnd w:id="266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      └</w:t>
      </w:r>
      <w:r>
        <w:t>會異</w:t>
      </w:r>
      <w:r>
        <w:rPr>
          <w:rFonts w:hint="eastAsia"/>
        </w:rPr>
        <w:t>名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└</w:t>
      </w:r>
      <w:bookmarkStart w:id="268" w:name="0845a10"/>
      <w:bookmarkEnd w:id="267"/>
      <w:r>
        <w:t>究竟即</w:t>
      </w:r>
      <w:bookmarkStart w:id="269" w:name="0845a11"/>
      <w:bookmarkEnd w:id="268"/>
      <w:r>
        <w:rPr>
          <w:rFonts w:hint="eastAsia"/>
        </w:rPr>
        <w:t>┬</w:t>
      </w:r>
      <w:r>
        <w:t>正釋</w:t>
      </w:r>
      <w:bookmarkStart w:id="270" w:name="0845a12"/>
      <w:bookmarkEnd w:id="269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└</w:t>
      </w:r>
      <w:r>
        <w:t>會異</w:t>
      </w:r>
      <w:r>
        <w:rPr>
          <w:rFonts w:hint="eastAsia"/>
        </w:rPr>
        <w:t>名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bookmarkStart w:id="271" w:name="0845a13"/>
      <w:bookmarkEnd w:id="270"/>
      <w:r>
        <w:t>舉譬</w:t>
      </w:r>
      <w:bookmarkStart w:id="272" w:name="0845a14"/>
      <w:bookmarkEnd w:id="271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</w:t>
      </w:r>
      <w:r>
        <w:t>料簡</w:t>
      </w:r>
      <w:bookmarkStart w:id="273" w:name="0845a15"/>
      <w:bookmarkEnd w:id="272"/>
      <w:r>
        <w:rPr>
          <w:rFonts w:hint="eastAsia"/>
        </w:rPr>
        <w:t>┬第一</w:t>
      </w:r>
      <w:r>
        <w:t>問答</w:t>
      </w:r>
      <w:bookmarkStart w:id="274" w:name="0845a16"/>
      <w:bookmarkEnd w:id="273"/>
      <w:r>
        <w:rPr>
          <w:rFonts w:hint="eastAsia"/>
        </w:rPr>
        <w:t>┬</w:t>
      </w:r>
      <w:r>
        <w:t>問</w:t>
      </w:r>
      <w:bookmarkStart w:id="275" w:name="0845a17"/>
      <w:bookmarkEnd w:id="274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└</w:t>
      </w:r>
      <w:r>
        <w:t>答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bookmarkStart w:id="276" w:name="0845a18"/>
      <w:bookmarkEnd w:id="275"/>
      <w:r>
        <w:rPr>
          <w:rFonts w:hint="eastAsia"/>
        </w:rPr>
        <w:t>第</w:t>
      </w:r>
      <w:r>
        <w:t>二問答</w:t>
      </w:r>
      <w:bookmarkStart w:id="277" w:name="0845a19"/>
      <w:bookmarkEnd w:id="276"/>
      <w:r>
        <w:rPr>
          <w:rFonts w:hint="eastAsia"/>
        </w:rPr>
        <w:t>┬</w:t>
      </w:r>
      <w:r>
        <w:t>問</w:t>
      </w:r>
      <w:bookmarkStart w:id="278" w:name="0845a20"/>
      <w:bookmarkEnd w:id="277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└</w:t>
      </w:r>
      <w:r>
        <w:t>答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└</w:t>
      </w:r>
      <w:bookmarkStart w:id="279" w:name="0845a21"/>
      <w:bookmarkEnd w:id="278"/>
      <w:r>
        <w:rPr>
          <w:rFonts w:hint="eastAsia"/>
        </w:rPr>
        <w:t>第</w:t>
      </w:r>
      <w:r>
        <w:t>三問答</w:t>
      </w:r>
      <w:bookmarkStart w:id="280" w:name="0845a22"/>
      <w:bookmarkEnd w:id="279"/>
      <w:r>
        <w:rPr>
          <w:rFonts w:hint="eastAsia"/>
        </w:rPr>
        <w:t>┬</w:t>
      </w:r>
      <w:r>
        <w:t>問</w:t>
      </w:r>
      <w:bookmarkStart w:id="281" w:name="0845a23"/>
      <w:bookmarkEnd w:id="280"/>
    </w:p>
    <w:p w:rsidR="00C22849" w:rsidRDefault="00774B94">
      <w:pPr>
        <w:ind w:firstLineChars="700" w:firstLine="1680"/>
        <w:rPr>
          <w:rFonts w:hint="eastAsia"/>
        </w:rPr>
      </w:pPr>
      <w:r>
        <w:rPr>
          <w:rFonts w:hint="eastAsia"/>
        </w:rPr>
        <w:t xml:space="preserve">           └</w:t>
      </w:r>
      <w:r>
        <w:t>答</w:t>
      </w:r>
    </w:p>
    <w:p w:rsidR="00774B94" w:rsidRDefault="00774B94">
      <w:pPr>
        <w:rPr>
          <w:rFonts w:hint="eastAsia"/>
        </w:rPr>
      </w:pPr>
      <w:bookmarkStart w:id="282" w:name="0845a24"/>
      <w:bookmarkStart w:id="283" w:name="0845a28"/>
      <w:bookmarkStart w:id="284" w:name="0845a29"/>
      <w:bookmarkEnd w:id="281"/>
      <w:bookmarkEnd w:id="282"/>
      <w:bookmarkEnd w:id="283"/>
      <w:r>
        <w:rPr>
          <w:rFonts w:hint="eastAsia"/>
        </w:rPr>
        <w:t>（上接P10）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>★ 結斥┬正結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└引譬斥</w:t>
      </w:r>
    </w:p>
    <w:p w:rsidR="00C22849" w:rsidRDefault="00C22849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（上接P6）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● </w:t>
      </w:r>
      <w:r>
        <w:t>第二修大行</w:t>
      </w:r>
      <w:bookmarkStart w:id="285" w:name="0845a30"/>
      <w:bookmarkEnd w:id="284"/>
      <w:r>
        <w:rPr>
          <w:rFonts w:hint="eastAsia"/>
        </w:rPr>
        <w:t>┬</w:t>
      </w:r>
      <w:r>
        <w:t>來意</w:t>
      </w:r>
      <w:bookmarkStart w:id="286" w:name="0845a31"/>
      <w:bookmarkEnd w:id="285"/>
      <w:r>
        <w:rPr>
          <w:rFonts w:hint="eastAsia"/>
        </w:rPr>
        <w:t>┬</w:t>
      </w:r>
      <w:r>
        <w:t>標</w:t>
      </w:r>
      <w:bookmarkStart w:id="287" w:name="0845a32"/>
      <w:bookmarkEnd w:id="286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│    │</w:t>
      </w:r>
      <w:r>
        <w:t>釋</w:t>
      </w:r>
      <w:bookmarkStart w:id="288" w:name="0845a33"/>
      <w:bookmarkEnd w:id="287"/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│</w:t>
      </w:r>
      <w:r>
        <w:t>舉喻</w:t>
      </w:r>
      <w:bookmarkStart w:id="289" w:name="0845a34"/>
      <w:bookmarkEnd w:id="288"/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└</w:t>
      </w:r>
      <w:r>
        <w:t>引證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</w:t>
      </w:r>
      <w:bookmarkStart w:id="290" w:name="0845a35"/>
      <w:bookmarkEnd w:id="289"/>
      <w:r>
        <w:t>開章</w:t>
      </w:r>
      <w:bookmarkStart w:id="291" w:name="0845a36"/>
      <w:bookmarkEnd w:id="290"/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</w:t>
      </w:r>
      <w:r>
        <w:t>釋名</w:t>
      </w:r>
      <w:bookmarkStart w:id="292" w:name="0845a37"/>
      <w:bookmarkEnd w:id="291"/>
      <w:r>
        <w:rPr>
          <w:rFonts w:hint="eastAsia"/>
        </w:rPr>
        <w:t>┬</w:t>
      </w:r>
      <w:r>
        <w:t>略述</w:t>
      </w:r>
      <w:bookmarkStart w:id="293" w:name="0845a38"/>
      <w:bookmarkEnd w:id="292"/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│</w:t>
      </w:r>
      <w:bookmarkStart w:id="294" w:name="0845a39"/>
      <w:bookmarkEnd w:id="293"/>
      <w:r>
        <w:t>引論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└</w:t>
      </w:r>
      <w:r>
        <w:t>釋論文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└</w:t>
      </w:r>
      <w:bookmarkStart w:id="295" w:name="0845a40"/>
      <w:bookmarkEnd w:id="294"/>
      <w:r>
        <w:t>別釋</w:t>
      </w:r>
      <w:bookmarkStart w:id="296" w:name="0845a41"/>
      <w:bookmarkEnd w:id="295"/>
      <w:r>
        <w:rPr>
          <w:rFonts w:hint="eastAsia"/>
        </w:rPr>
        <w:t>┬</w:t>
      </w:r>
      <w:r>
        <w:t>正釋</w:t>
      </w:r>
      <w:bookmarkStart w:id="297" w:name="0845a42"/>
      <w:bookmarkEnd w:id="296"/>
      <w:r>
        <w:rPr>
          <w:rFonts w:hint="eastAsia"/>
        </w:rPr>
        <w:t>┬</w:t>
      </w:r>
      <w:r>
        <w:t>常坐三昧</w:t>
      </w:r>
      <w:bookmarkStart w:id="298" w:name="0845a43"/>
      <w:bookmarkEnd w:id="297"/>
      <w:r>
        <w:rPr>
          <w:rFonts w:hint="eastAsia"/>
        </w:rPr>
        <w:t>┬</w:t>
      </w:r>
      <w:r>
        <w:t>指所依教</w:t>
      </w:r>
      <w:bookmarkStart w:id="299" w:name="0845a44"/>
      <w:bookmarkEnd w:id="298"/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└</w:t>
      </w:r>
      <w:r>
        <w:t>開章別</w:t>
      </w:r>
      <w:bookmarkStart w:id="300" w:name="0845a45"/>
      <w:bookmarkEnd w:id="299"/>
      <w:r>
        <w:rPr>
          <w:rFonts w:hint="eastAsia"/>
        </w:rPr>
        <w:t>解┬</w:t>
      </w:r>
      <w:r>
        <w:t>開章</w:t>
      </w:r>
      <w:bookmarkStart w:id="301" w:name="0845a46"/>
      <w:bookmarkEnd w:id="300"/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└</w:t>
      </w:r>
      <w:r>
        <w:t>別</w:t>
      </w:r>
      <w:bookmarkStart w:id="302" w:name="0846a01"/>
      <w:bookmarkEnd w:id="301"/>
      <w:r>
        <w:rPr>
          <w:rFonts w:hint="eastAsia"/>
        </w:rPr>
        <w:t>解┬</w:t>
      </w:r>
      <w:r>
        <w:t>方法</w:t>
      </w:r>
      <w:bookmarkStart w:id="303" w:name="0846a02"/>
      <w:bookmarkEnd w:id="302"/>
      <w:r>
        <w:rPr>
          <w:rFonts w:hint="eastAsia"/>
        </w:rPr>
        <w:t>┬</w:t>
      </w:r>
      <w:r>
        <w:t>標</w:t>
      </w:r>
      <w:bookmarkStart w:id="304" w:name="0846a03"/>
      <w:bookmarkEnd w:id="303"/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└</w:t>
      </w:r>
      <w:r>
        <w:t>釋</w:t>
      </w:r>
      <w:bookmarkStart w:id="305" w:name="0846a04"/>
      <w:bookmarkEnd w:id="304"/>
      <w:r>
        <w:rPr>
          <w:rFonts w:hint="eastAsia"/>
        </w:rPr>
        <w:t>┬</w:t>
      </w:r>
      <w:r>
        <w:t>身開遮</w:t>
      </w:r>
      <w:bookmarkStart w:id="306" w:name="0846a05"/>
      <w:bookmarkEnd w:id="305"/>
      <w:r>
        <w:rPr>
          <w:rFonts w:hint="eastAsia"/>
        </w:rPr>
        <w:t>┬約四儀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│約眾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│約處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│約資具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│約時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│約要期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│約除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│約方所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│約剎那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      └約誡勸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│</w:t>
      </w:r>
      <w:bookmarkStart w:id="307" w:name="0846a15"/>
      <w:bookmarkEnd w:id="306"/>
      <w:r>
        <w:t>口說默</w:t>
      </w:r>
      <w:bookmarkStart w:id="308" w:name="0846a16"/>
      <w:bookmarkEnd w:id="307"/>
      <w:r>
        <w:rPr>
          <w:rFonts w:hint="eastAsia"/>
        </w:rPr>
        <w:t xml:space="preserve"> ◇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                        │        └</w:t>
      </w:r>
      <w:r>
        <w:t>意止觀</w:t>
      </w:r>
      <w:r>
        <w:rPr>
          <w:rFonts w:hint="eastAsia"/>
        </w:rPr>
        <w:t xml:space="preserve"> ◇</w:t>
      </w:r>
    </w:p>
    <w:p w:rsidR="00774B94" w:rsidRDefault="00774B94">
      <w:pPr>
        <w:ind w:firstLineChars="950" w:firstLine="2280"/>
      </w:pPr>
      <w:r>
        <w:rPr>
          <w:rFonts w:hint="eastAsia"/>
        </w:rPr>
        <w:t xml:space="preserve">│    │                        └勸修 □  </w:t>
      </w:r>
      <w:bookmarkStart w:id="309" w:name="0846a18"/>
      <w:bookmarkEnd w:id="308"/>
      <w:r>
        <w:t xml:space="preserve"> </w:t>
      </w:r>
    </w:p>
    <w:p w:rsidR="00774B94" w:rsidRDefault="00774B94">
      <w:pPr>
        <w:ind w:firstLineChars="950" w:firstLine="2280"/>
        <w:rPr>
          <w:rFonts w:hint="eastAsia"/>
        </w:rPr>
      </w:pPr>
      <w:bookmarkStart w:id="310" w:name="0846a21"/>
      <w:bookmarkEnd w:id="309"/>
      <w:r>
        <w:rPr>
          <w:rFonts w:hint="eastAsia"/>
        </w:rPr>
        <w:t>│</w:t>
      </w:r>
      <w:r>
        <w:t xml:space="preserve"> </w:t>
      </w:r>
      <w:r>
        <w:rPr>
          <w:rFonts w:hint="eastAsia"/>
        </w:rPr>
        <w:t xml:space="preserve">   │常行三昧 ★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│</w:t>
      </w:r>
      <w:bookmarkStart w:id="311" w:name="0846a22"/>
      <w:bookmarkEnd w:id="310"/>
      <w:r>
        <w:rPr>
          <w:rFonts w:hint="eastAsia"/>
        </w:rPr>
        <w:t>半行半坐三昧 ★（下接P19）</w:t>
      </w:r>
    </w:p>
    <w:p w:rsidR="00774B94" w:rsidRDefault="00774B94">
      <w:pPr>
        <w:ind w:firstLineChars="950" w:firstLine="2280"/>
      </w:pPr>
      <w:r>
        <w:rPr>
          <w:rFonts w:hint="eastAsia"/>
        </w:rPr>
        <w:t>│    └</w:t>
      </w:r>
      <w:bookmarkStart w:id="312" w:name="0846a24"/>
      <w:bookmarkEnd w:id="311"/>
      <w:r>
        <w:rPr>
          <w:rFonts w:hint="eastAsia"/>
        </w:rPr>
        <w:t>非行非坐三昧 ★（下接P20</w:t>
      </w:r>
      <w:r>
        <w:t>）</w:t>
      </w:r>
      <w:r>
        <w:rPr>
          <w:rFonts w:hint="eastAsia"/>
        </w:rPr>
        <w:t xml:space="preserve">                                                      </w:t>
      </w:r>
    </w:p>
    <w:p w:rsidR="00774B94" w:rsidRDefault="00774B94">
      <w:pPr>
        <w:rPr>
          <w:rFonts w:hint="eastAsia"/>
        </w:rPr>
      </w:pPr>
      <w:bookmarkStart w:id="313" w:name="0846a26"/>
      <w:bookmarkEnd w:id="312"/>
      <w:r>
        <w:rPr>
          <w:rFonts w:hint="eastAsia"/>
        </w:rPr>
        <w:t xml:space="preserve">                   └廣料簡 ▲（下接P25</w:t>
      </w:r>
      <w:r>
        <w:t>）</w:t>
      </w: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numPr>
          <w:ilvl w:val="0"/>
          <w:numId w:val="2"/>
        </w:numPr>
        <w:rPr>
          <w:rFonts w:hint="eastAsia"/>
        </w:rPr>
      </w:pPr>
      <w:bookmarkStart w:id="314" w:name="0846a27"/>
      <w:bookmarkEnd w:id="313"/>
      <w:r>
        <w:lastRenderedPageBreak/>
        <w:t>口說默</w:t>
      </w:r>
      <w:r>
        <w:rPr>
          <w:rFonts w:hint="eastAsia"/>
        </w:rPr>
        <w:t>┬</w:t>
      </w:r>
      <w:r>
        <w:t>明為除障故說</w:t>
      </w:r>
      <w:bookmarkStart w:id="315" w:name="0846a17"/>
      <w:r>
        <w:rPr>
          <w:rFonts w:hint="eastAsia"/>
        </w:rPr>
        <w:t>┬</w:t>
      </w:r>
      <w:r>
        <w:t>正明</w:t>
      </w:r>
      <w:bookmarkEnd w:id="315"/>
      <w:r>
        <w:rPr>
          <w:rFonts w:hint="eastAsia"/>
        </w:rPr>
        <w:t>說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└</w:t>
      </w:r>
      <w:r>
        <w:t>解釋</w:t>
      </w:r>
      <w:bookmarkStart w:id="316" w:name="0846a19"/>
      <w:r>
        <w:rPr>
          <w:rFonts w:hint="eastAsia"/>
        </w:rPr>
        <w:t>┬第一番</w:t>
      </w:r>
      <w:r>
        <w:t>釋</w:t>
      </w:r>
      <w:bookmarkStart w:id="317" w:name="0846a20"/>
      <w:bookmarkEnd w:id="316"/>
      <w:r>
        <w:rPr>
          <w:rFonts w:hint="eastAsia"/>
        </w:rPr>
        <w:t>┬</w:t>
      </w:r>
      <w:r>
        <w:t>譬</w:t>
      </w:r>
      <w:bookmarkEnd w:id="317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│        └</w:t>
      </w:r>
      <w:r>
        <w:t>合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└第二番</w:t>
      </w:r>
      <w:r>
        <w:t>釋</w:t>
      </w:r>
      <w:bookmarkStart w:id="318" w:name="0846a23"/>
      <w:r>
        <w:rPr>
          <w:rFonts w:hint="eastAsia"/>
        </w:rPr>
        <w:t>┬</w:t>
      </w:r>
      <w:r>
        <w:t>譬</w:t>
      </w:r>
      <w:bookmarkEnd w:id="318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          └</w:t>
      </w:r>
      <w:r>
        <w:t>合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bookmarkStart w:id="319" w:name="0846a25"/>
      <w:r>
        <w:t>明為除迷故說</w:t>
      </w:r>
      <w:bookmarkEnd w:id="319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</w:t>
      </w:r>
      <w:r>
        <w:t>舉況</w:t>
      </w:r>
    </w:p>
    <w:p w:rsidR="00774B94" w:rsidRDefault="00774B94">
      <w:pPr>
        <w:ind w:firstLineChars="450" w:firstLine="1080"/>
        <w:rPr>
          <w:rFonts w:hint="eastAsia"/>
        </w:rPr>
      </w:pPr>
    </w:p>
    <w:p w:rsidR="00774B94" w:rsidRDefault="00774B94">
      <w:pPr>
        <w:numPr>
          <w:ilvl w:val="0"/>
          <w:numId w:val="2"/>
        </w:numPr>
        <w:rPr>
          <w:rFonts w:hint="eastAsia"/>
        </w:rPr>
      </w:pPr>
      <w:r>
        <w:t>意止觀</w:t>
      </w:r>
      <w:bookmarkStart w:id="320" w:name="0846a28"/>
      <w:bookmarkEnd w:id="314"/>
      <w:r>
        <w:rPr>
          <w:rFonts w:hint="eastAsia"/>
        </w:rPr>
        <w:t>┬</w:t>
      </w:r>
      <w:bookmarkStart w:id="321" w:name="0846a29"/>
      <w:bookmarkEnd w:id="320"/>
      <w:r>
        <w:t>略出止觀</w:t>
      </w:r>
      <w:bookmarkStart w:id="322" w:name="0846a30"/>
      <w:bookmarkEnd w:id="321"/>
      <w:r>
        <w:rPr>
          <w:rFonts w:hint="eastAsia"/>
        </w:rPr>
        <w:t>┬</w:t>
      </w:r>
      <w:r>
        <w:t>通用止觀立身心相</w:t>
      </w:r>
      <w:bookmarkStart w:id="323" w:name="0846a31"/>
      <w:bookmarkEnd w:id="322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│</w:t>
      </w:r>
      <w:r>
        <w:t>明修觀</w:t>
      </w:r>
      <w:bookmarkStart w:id="324" w:name="0846a32"/>
      <w:bookmarkEnd w:id="323"/>
      <w:r>
        <w:rPr>
          <w:rFonts w:hint="eastAsia"/>
        </w:rPr>
        <w:t>法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│</w:t>
      </w:r>
      <w:r>
        <w:t>明勸信</w:t>
      </w:r>
      <w:bookmarkStart w:id="325" w:name="0846a33"/>
      <w:bookmarkEnd w:id="324"/>
      <w:r>
        <w:rPr>
          <w:rFonts w:hint="eastAsia"/>
        </w:rPr>
        <w:t>┬</w:t>
      </w:r>
      <w:r>
        <w:t>正勸</w:t>
      </w:r>
      <w:bookmarkStart w:id="326" w:name="0846a34"/>
      <w:bookmarkEnd w:id="325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│      └</w:t>
      </w:r>
      <w:r>
        <w:t>誡勸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└</w:t>
      </w:r>
      <w:bookmarkStart w:id="327" w:name="0846a35"/>
      <w:bookmarkEnd w:id="326"/>
      <w:r>
        <w:t>會異</w:t>
      </w:r>
      <w:bookmarkStart w:id="328" w:name="0846a36"/>
      <w:bookmarkEnd w:id="327"/>
      <w:r>
        <w:rPr>
          <w:rFonts w:hint="eastAsia"/>
        </w:rPr>
        <w:t>┬</w:t>
      </w:r>
      <w:r>
        <w:t>別會四名</w:t>
      </w:r>
      <w:bookmarkStart w:id="329" w:name="0846a37"/>
      <w:bookmarkEnd w:id="328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└</w:t>
      </w:r>
      <w:r>
        <w:t>通會諸名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bookmarkStart w:id="330" w:name="0846a38"/>
      <w:bookmarkEnd w:id="329"/>
      <w:r>
        <w:t>重明觀法身</w:t>
      </w:r>
      <w:bookmarkStart w:id="331" w:name="0846a39"/>
      <w:bookmarkEnd w:id="330"/>
      <w:r>
        <w:rPr>
          <w:rFonts w:hint="eastAsia"/>
        </w:rPr>
        <w:t>┬</w:t>
      </w:r>
      <w:r>
        <w:t>結前境法成十號</w:t>
      </w:r>
      <w:bookmarkStart w:id="332" w:name="0846a40"/>
      <w:bookmarkEnd w:id="331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r>
        <w:t>明境智不二</w:t>
      </w:r>
      <w:bookmarkStart w:id="333" w:name="0846a41"/>
      <w:bookmarkEnd w:id="332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r>
        <w:t>結歎觀智</w:t>
      </w:r>
      <w:bookmarkStart w:id="334" w:name="0846a42"/>
      <w:bookmarkEnd w:id="333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│</w:t>
      </w:r>
      <w:r>
        <w:t>明觀成見佛</w:t>
      </w:r>
      <w:bookmarkStart w:id="335" w:name="0846a43"/>
      <w:bookmarkEnd w:id="334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└</w:t>
      </w:r>
      <w:r>
        <w:t>明誓願莊嚴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</w:t>
      </w:r>
      <w:bookmarkStart w:id="336" w:name="0846a45"/>
      <w:bookmarkEnd w:id="335"/>
      <w:r>
        <w:t>明觀三道</w:t>
      </w:r>
      <w:r>
        <w:rPr>
          <w:rFonts w:hint="eastAsia"/>
        </w:rPr>
        <w:t>┬</w:t>
      </w:r>
      <w:r>
        <w:t>正明用觀</w:t>
      </w:r>
      <w:bookmarkStart w:id="337" w:name="0846a46"/>
      <w:bookmarkEnd w:id="336"/>
      <w:r>
        <w:rPr>
          <w:rFonts w:hint="eastAsia"/>
        </w:rPr>
        <w:t>┬</w:t>
      </w:r>
      <w:r>
        <w:t>觀苦道</w:t>
      </w:r>
      <w:bookmarkStart w:id="338" w:name="0846a47"/>
      <w:bookmarkEnd w:id="337"/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</w:t>
      </w:r>
      <w:r>
        <w:t xml:space="preserve"> </w:t>
      </w:r>
      <w:r>
        <w:rPr>
          <w:rFonts w:hint="eastAsia"/>
        </w:rPr>
        <w:t xml:space="preserve">       │</w:t>
      </w:r>
      <w:r>
        <w:t>觀煩惱道</w:t>
      </w:r>
      <w:bookmarkStart w:id="339" w:name="0846a48"/>
      <w:bookmarkEnd w:id="338"/>
      <w:r>
        <w:rPr>
          <w:rFonts w:hint="eastAsia"/>
        </w:rPr>
        <w:t>┬</w:t>
      </w:r>
      <w:r>
        <w:t>明三諦相</w:t>
      </w:r>
      <w:bookmarkStart w:id="340" w:name="0846a49"/>
      <w:bookmarkEnd w:id="339"/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│        └</w:t>
      </w:r>
      <w:r>
        <w:t>明三觀相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└</w:t>
      </w:r>
      <w:bookmarkStart w:id="341" w:name="0846a50"/>
      <w:bookmarkEnd w:id="340"/>
      <w:r>
        <w:t>觀業道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└</w:t>
      </w:r>
      <w:bookmarkStart w:id="342" w:name="0846a51"/>
      <w:bookmarkEnd w:id="341"/>
      <w:r>
        <w:t>釋成</w:t>
      </w:r>
      <w:bookmarkStart w:id="343" w:name="0846a52"/>
      <w:bookmarkEnd w:id="342"/>
      <w:r>
        <w:rPr>
          <w:rFonts w:hint="eastAsia"/>
        </w:rPr>
        <w:t>┬</w:t>
      </w:r>
      <w:r>
        <w:t>立</w:t>
      </w:r>
      <w:bookmarkStart w:id="344" w:name="0846a53"/>
      <w:bookmarkEnd w:id="343"/>
    </w:p>
    <w:p w:rsidR="008E3BEE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 xml:space="preserve">      └</w:t>
      </w:r>
      <w:r>
        <w:t>釋</w:t>
      </w:r>
    </w:p>
    <w:p w:rsidR="00774B94" w:rsidRDefault="00774B9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勸修┬</w:t>
      </w:r>
      <w:bookmarkStart w:id="345" w:name="0846a54"/>
      <w:bookmarkEnd w:id="344"/>
      <w:r>
        <w:rPr>
          <w:rFonts w:hint="eastAsia"/>
        </w:rPr>
        <w:t>說法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│舉譬┬譬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    └合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│領解</w:t>
      </w:r>
    </w:p>
    <w:p w:rsidR="00774B94" w:rsidRDefault="00774B94">
      <w:pPr>
        <w:ind w:firstLineChars="350" w:firstLine="840"/>
        <w:rPr>
          <w:rFonts w:hint="eastAsia"/>
        </w:rPr>
      </w:pPr>
      <w:r>
        <w:rPr>
          <w:rFonts w:hint="eastAsia"/>
        </w:rPr>
        <w:t>└佛印┬印</w:t>
      </w:r>
    </w:p>
    <w:p w:rsidR="009E2DAB" w:rsidRDefault="00774B94" w:rsidP="00BB0CE0">
      <w:pPr>
        <w:ind w:firstLineChars="350" w:firstLine="840"/>
        <w:rPr>
          <w:rFonts w:hint="eastAsia"/>
        </w:rPr>
      </w:pPr>
      <w:r>
        <w:rPr>
          <w:rFonts w:hint="eastAsia"/>
        </w:rPr>
        <w:t xml:space="preserve">      └勸     </w:t>
      </w:r>
    </w:p>
    <w:p w:rsidR="009E2DAB" w:rsidRDefault="009E2DAB" w:rsidP="00BB0CE0">
      <w:pPr>
        <w:ind w:firstLineChars="350" w:firstLine="840"/>
        <w:rPr>
          <w:rFonts w:hint="eastAsia"/>
        </w:rPr>
      </w:pPr>
    </w:p>
    <w:p w:rsidR="00774B94" w:rsidRDefault="00774B94" w:rsidP="00BB0CE0">
      <w:pPr>
        <w:ind w:firstLineChars="350" w:firstLine="840"/>
        <w:rPr>
          <w:rFonts w:hint="eastAsia"/>
        </w:rPr>
      </w:pPr>
      <w:r>
        <w:rPr>
          <w:rFonts w:hint="eastAsia"/>
        </w:rPr>
        <w:t xml:space="preserve">                                  </w:t>
      </w:r>
    </w:p>
    <w:bookmarkEnd w:id="345"/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 xml:space="preserve">★ </w:t>
      </w:r>
      <w:bookmarkStart w:id="346" w:name="0846a63"/>
      <w:r>
        <w:t>常行三昧</w:t>
      </w:r>
      <w:bookmarkStart w:id="347" w:name="0846a67"/>
      <w:bookmarkStart w:id="348" w:name="0846a69"/>
      <w:bookmarkEnd w:id="346"/>
      <w:bookmarkEnd w:id="347"/>
      <w:r>
        <w:rPr>
          <w:rFonts w:hint="eastAsia"/>
        </w:rPr>
        <w:t>┬</w:t>
      </w:r>
      <w:r>
        <w:t>開章</w:t>
      </w:r>
      <w:bookmarkStart w:id="349" w:name="0846a70"/>
      <w:bookmarkEnd w:id="348"/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└</w:t>
      </w:r>
      <w:r>
        <w:t>別釋</w:t>
      </w:r>
      <w:bookmarkStart w:id="350" w:name="0846a71"/>
      <w:bookmarkEnd w:id="349"/>
      <w:r>
        <w:rPr>
          <w:rFonts w:hint="eastAsia"/>
        </w:rPr>
        <w:t>┬</w:t>
      </w:r>
      <w:r>
        <w:t>方法</w:t>
      </w:r>
      <w:bookmarkStart w:id="351" w:name="0846a72"/>
      <w:bookmarkEnd w:id="350"/>
      <w:r>
        <w:rPr>
          <w:rFonts w:hint="eastAsia"/>
        </w:rPr>
        <w:t>┬</w:t>
      </w:r>
      <w:bookmarkStart w:id="352" w:name="0846a73"/>
      <w:bookmarkEnd w:id="351"/>
      <w:r>
        <w:rPr>
          <w:rFonts w:hint="eastAsia"/>
        </w:rPr>
        <w:t>列相</w:t>
      </w:r>
      <w:r>
        <w:t xml:space="preserve"> </w:t>
      </w:r>
      <w:r>
        <w:rPr>
          <w:rFonts w:hint="eastAsia"/>
        </w:rPr>
        <w:t xml:space="preserve">                          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│</w:t>
      </w:r>
      <w:r>
        <w:t>明所出經</w:t>
      </w:r>
      <w:bookmarkStart w:id="353" w:name="0846a74"/>
      <w:bookmarkEnd w:id="352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└</w:t>
      </w:r>
      <w:r>
        <w:t>正釋</w:t>
      </w:r>
      <w:bookmarkStart w:id="354" w:name="0846a75"/>
      <w:bookmarkEnd w:id="353"/>
      <w:r>
        <w:rPr>
          <w:rFonts w:hint="eastAsia"/>
        </w:rPr>
        <w:t>┬</w:t>
      </w:r>
      <w:r>
        <w:t>身開遮</w:t>
      </w:r>
      <w:bookmarkStart w:id="355" w:name="0846a76"/>
      <w:bookmarkEnd w:id="354"/>
      <w:r>
        <w:rPr>
          <w:rFonts w:hint="eastAsia"/>
        </w:rPr>
        <w:t>┬修三昧緣┬遮外緣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      │        └開內緣┬嚴道場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      │                │立期限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      │                │親知識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      │                └發誓願</w:t>
      </w:r>
    </w:p>
    <w:p w:rsidR="00774B94" w:rsidRDefault="00774B94">
      <w:pPr>
        <w:ind w:firstLineChars="850" w:firstLine="2040"/>
      </w:pPr>
      <w:r>
        <w:rPr>
          <w:rFonts w:hint="eastAsia"/>
        </w:rPr>
        <w:t>│          │      └生三昧法┬正示┬開四法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                │    └遮四法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                └偈明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│</w:t>
      </w:r>
      <w:r>
        <w:t>口說默</w:t>
      </w:r>
      <w:bookmarkStart w:id="356" w:name="0846a77"/>
      <w:bookmarkEnd w:id="355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└</w:t>
      </w:r>
      <w:r>
        <w:t>意止觀</w:t>
      </w:r>
      <w:bookmarkStart w:id="357" w:name="0846a78"/>
      <w:bookmarkEnd w:id="356"/>
      <w:r>
        <w:rPr>
          <w:rFonts w:hint="eastAsia"/>
        </w:rPr>
        <w:t>┬</w:t>
      </w:r>
      <w:r>
        <w:t>正明止觀</w:t>
      </w:r>
      <w:bookmarkStart w:id="358" w:name="0846a79"/>
      <w:bookmarkEnd w:id="357"/>
      <w:r>
        <w:rPr>
          <w:rFonts w:hint="eastAsia"/>
        </w:rPr>
        <w:t>┬</w:t>
      </w:r>
      <w:r>
        <w:t>緣三十二相為觀境</w:t>
      </w:r>
      <w:bookmarkStart w:id="359" w:name="0846a80"/>
      <w:bookmarkEnd w:id="358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        │        └</w:t>
      </w:r>
      <w:r>
        <w:t>正明三觀</w:t>
      </w:r>
      <w:bookmarkStart w:id="360" w:name="0846a81"/>
      <w:bookmarkEnd w:id="359"/>
      <w:r>
        <w:rPr>
          <w:rFonts w:hint="eastAsia"/>
        </w:rPr>
        <w:t>┬</w:t>
      </w:r>
      <w:r>
        <w:t>空觀</w:t>
      </w:r>
      <w:bookmarkStart w:id="361" w:name="0846a83"/>
      <w:bookmarkEnd w:id="360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        │                  │</w:t>
      </w:r>
      <w:bookmarkStart w:id="362" w:name="0846a84"/>
      <w:bookmarkEnd w:id="361"/>
      <w:r>
        <w:t>假觀</w:t>
      </w:r>
      <w:bookmarkStart w:id="363" w:name="0846a85"/>
      <w:bookmarkEnd w:id="362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        │                  └</w:t>
      </w:r>
      <w:r>
        <w:t>中觀</w:t>
      </w:r>
      <w:bookmarkStart w:id="364" w:name="0846a86"/>
      <w:bookmarkEnd w:id="363"/>
      <w:r>
        <w:rPr>
          <w:rFonts w:hint="eastAsia"/>
        </w:rPr>
        <w:t>┬</w:t>
      </w:r>
      <w:r>
        <w:t>正明中觀</w:t>
      </w:r>
      <w:bookmarkStart w:id="365" w:name="0847a01"/>
      <w:bookmarkEnd w:id="364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        │                        └</w:t>
      </w:r>
      <w:r>
        <w:t>重釋中觀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│                  └校量</w:t>
      </w:r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└勸修┬舉功德以勸</w:t>
      </w:r>
    </w:p>
    <w:p w:rsidR="00774B94" w:rsidRDefault="00774B94">
      <w:pPr>
        <w:rPr>
          <w:rFonts w:hint="eastAsia"/>
        </w:rPr>
      </w:pPr>
      <w:bookmarkStart w:id="366" w:name="0847a02"/>
      <w:bookmarkEnd w:id="365"/>
      <w:r>
        <w:rPr>
          <w:rFonts w:hint="eastAsia"/>
        </w:rPr>
        <w:t xml:space="preserve">                       │校功德殊勝</w:t>
      </w:r>
    </w:p>
    <w:p w:rsidR="00774B94" w:rsidRDefault="00774B94">
      <w:pPr>
        <w:ind w:firstLineChars="1050" w:firstLine="2520"/>
        <w:rPr>
          <w:rFonts w:hint="eastAsia"/>
        </w:rPr>
      </w:pPr>
      <w:bookmarkStart w:id="367" w:name="0847a03"/>
      <w:bookmarkEnd w:id="366"/>
      <w:r>
        <w:rPr>
          <w:rFonts w:hint="eastAsia"/>
        </w:rPr>
        <w:t xml:space="preserve">  └責不修之失</w:t>
      </w: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9E2DAB" w:rsidRDefault="009E2DAB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 xml:space="preserve"> </w:t>
      </w:r>
    </w:p>
    <w:p w:rsidR="00774B94" w:rsidRDefault="00774B94">
      <w:pPr>
        <w:ind w:firstLineChars="1050" w:firstLine="2520"/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（上接P16</w:t>
      </w:r>
      <w:r>
        <w:t>）</w:t>
      </w:r>
    </w:p>
    <w:p w:rsidR="00774B94" w:rsidRDefault="00774B94">
      <w:pPr>
        <w:rPr>
          <w:rFonts w:hint="eastAsia"/>
        </w:rPr>
      </w:pPr>
      <w:bookmarkStart w:id="368" w:name="0847a04"/>
      <w:bookmarkStart w:id="369" w:name="0847a05"/>
      <w:bookmarkEnd w:id="367"/>
      <w:bookmarkEnd w:id="368"/>
      <w:r>
        <w:rPr>
          <w:rFonts w:hint="eastAsia"/>
        </w:rPr>
        <w:t xml:space="preserve">★ </w:t>
      </w:r>
      <w:r>
        <w:t>半行半坐</w:t>
      </w:r>
      <w:bookmarkStart w:id="370" w:name="0847a06"/>
      <w:bookmarkEnd w:id="369"/>
      <w:r>
        <w:rPr>
          <w:rFonts w:hint="eastAsia"/>
        </w:rPr>
        <w:t>三昧┬總</w:t>
      </w:r>
      <w:r>
        <w:t>開章</w:t>
      </w:r>
      <w:bookmarkStart w:id="371" w:name="0847a07"/>
      <w:bookmarkEnd w:id="370"/>
      <w:r>
        <w:rPr>
          <w:rFonts w:hint="eastAsia"/>
        </w:rPr>
        <w:t>門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r>
        <w:t>略出二經行相</w:t>
      </w:r>
      <w:bookmarkStart w:id="372" w:name="0847a08"/>
      <w:bookmarkEnd w:id="371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└</w:t>
      </w:r>
      <w:r>
        <w:t>正解釋</w:t>
      </w:r>
      <w:r>
        <w:rPr>
          <w:rFonts w:hint="eastAsia"/>
        </w:rPr>
        <w:t>┬</w:t>
      </w:r>
      <w:r>
        <w:t>明方等</w:t>
      </w:r>
      <w:r>
        <w:rPr>
          <w:rFonts w:hint="eastAsia"/>
        </w:rPr>
        <w:t>┬</w:t>
      </w:r>
      <w:r>
        <w:t>方法</w:t>
      </w:r>
      <w:r>
        <w:rPr>
          <w:rFonts w:hint="eastAsia"/>
        </w:rPr>
        <w:t>┬</w:t>
      </w:r>
      <w:r>
        <w:t>身開遮</w:t>
      </w:r>
      <w:r>
        <w:rPr>
          <w:rFonts w:hint="eastAsia"/>
        </w:rPr>
        <w:t>┬夢王求許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>│      │    │      │施為方法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>│      │    │      └要期人數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</w:t>
      </w:r>
      <w:r>
        <w:rPr>
          <w:rFonts w:hint="eastAsia"/>
        </w:rPr>
        <w:t xml:space="preserve">   │    │</w:t>
      </w:r>
      <w:bookmarkStart w:id="373" w:name="0847a12"/>
      <w:bookmarkEnd w:id="372"/>
      <w:r>
        <w:t>口說默</w:t>
      </w:r>
      <w:bookmarkStart w:id="374" w:name="0847a13"/>
      <w:bookmarkEnd w:id="373"/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</w:t>
      </w:r>
      <w:r>
        <w:rPr>
          <w:rFonts w:hint="eastAsia"/>
        </w:rPr>
        <w:t xml:space="preserve">  │    └</w:t>
      </w:r>
      <w:r>
        <w:t>意止觀</w:t>
      </w:r>
      <w:bookmarkStart w:id="375" w:name="0847a14"/>
      <w:bookmarkEnd w:id="374"/>
      <w:r>
        <w:rPr>
          <w:rFonts w:hint="eastAsia"/>
        </w:rPr>
        <w:t>┬</w:t>
      </w:r>
      <w:r>
        <w:t>明修觀</w:t>
      </w:r>
      <w:bookmarkStart w:id="376" w:name="0847a15"/>
      <w:bookmarkEnd w:id="375"/>
      <w:r>
        <w:rPr>
          <w:rFonts w:hint="eastAsia"/>
        </w:rPr>
        <w:t>┬</w:t>
      </w:r>
      <w:r>
        <w:t>實相觀法</w:t>
      </w:r>
      <w:bookmarkStart w:id="377" w:name="0847a16"/>
      <w:bookmarkEnd w:id="376"/>
      <w:r>
        <w:rPr>
          <w:rFonts w:hint="eastAsia"/>
        </w:rPr>
        <w:t>┬</w:t>
      </w:r>
      <w:r>
        <w:t>通示境觀</w:t>
      </w:r>
      <w:bookmarkStart w:id="378" w:name="0847a17"/>
      <w:bookmarkEnd w:id="377"/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</w:t>
      </w:r>
      <w:r>
        <w:rPr>
          <w:rFonts w:hint="eastAsia"/>
        </w:rPr>
        <w:t xml:space="preserve">   │            │      │        │</w:t>
      </w:r>
      <w:r>
        <w:t>正明觀法</w:t>
      </w:r>
      <w:bookmarkStart w:id="379" w:name="0847a18"/>
      <w:bookmarkEnd w:id="378"/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</w:t>
      </w:r>
      <w:r>
        <w:rPr>
          <w:rFonts w:hint="eastAsia"/>
        </w:rPr>
        <w:t xml:space="preserve">  │            │      │        └</w:t>
      </w:r>
      <w:r>
        <w:t>引同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 </w:t>
      </w:r>
      <w:r>
        <w:rPr>
          <w:rFonts w:hint="eastAsia"/>
        </w:rPr>
        <w:t xml:space="preserve"> │            │      └</w:t>
      </w:r>
      <w:bookmarkStart w:id="380" w:name="0847a19"/>
      <w:bookmarkEnd w:id="379"/>
      <w:r>
        <w:t>歷事修觀</w:t>
      </w:r>
      <w:bookmarkStart w:id="381" w:name="0847a20"/>
      <w:bookmarkEnd w:id="380"/>
      <w:r>
        <w:rPr>
          <w:rFonts w:hint="eastAsia"/>
        </w:rPr>
        <w:t>┬</w:t>
      </w:r>
      <w:bookmarkStart w:id="382" w:name="0847a21"/>
      <w:bookmarkEnd w:id="381"/>
      <w:r>
        <w:t>約經名</w:t>
      </w:r>
      <w:r>
        <w:rPr>
          <w:rFonts w:hint="eastAsia"/>
        </w:rPr>
        <w:t>方便</w:t>
      </w:r>
      <w:bookmarkStart w:id="383" w:name="0847a22"/>
      <w:bookmarkEnd w:id="382"/>
      <w:r>
        <w:rPr>
          <w:rFonts w:hint="eastAsia"/>
        </w:rPr>
        <w:t>┬約經名修觀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</w:t>
      </w:r>
      <w:r>
        <w:rPr>
          <w:rFonts w:hint="eastAsia"/>
        </w:rPr>
        <w:t xml:space="preserve">  │            │                │          └</w:t>
      </w:r>
      <w:r>
        <w:t>約方</w:t>
      </w:r>
      <w:r>
        <w:rPr>
          <w:rFonts w:hint="eastAsia"/>
        </w:rPr>
        <w:t>便</w:t>
      </w:r>
      <w:r>
        <w:t>修觀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</w:t>
      </w:r>
      <w:r>
        <w:rPr>
          <w:rFonts w:hint="eastAsia"/>
        </w:rPr>
        <w:t xml:space="preserve">  │            │                └</w:t>
      </w:r>
      <w:bookmarkStart w:id="384" w:name="0847a23"/>
      <w:bookmarkEnd w:id="383"/>
      <w:r>
        <w:t>約尊容道具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</w:t>
      </w:r>
      <w:r>
        <w:rPr>
          <w:rFonts w:hint="eastAsia"/>
        </w:rPr>
        <w:t xml:space="preserve">  │            └</w:t>
      </w:r>
      <w:bookmarkStart w:id="385" w:name="0847a24"/>
      <w:bookmarkEnd w:id="384"/>
      <w:r>
        <w:t>明破障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 xml:space="preserve">│  </w:t>
      </w:r>
      <w:r w:rsidR="00753DB3">
        <w:rPr>
          <w:rFonts w:hint="eastAsia"/>
        </w:rPr>
        <w:t xml:space="preserve">   </w:t>
      </w:r>
      <w:r>
        <w:rPr>
          <w:rFonts w:hint="eastAsia"/>
        </w:rPr>
        <w:t xml:space="preserve"> └</w:t>
      </w:r>
      <w:bookmarkStart w:id="386" w:name="0847a25"/>
      <w:bookmarkEnd w:id="385"/>
      <w:r>
        <w:t>勸修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>└</w:t>
      </w:r>
      <w:bookmarkStart w:id="387" w:name="0847a26"/>
      <w:bookmarkEnd w:id="386"/>
      <w:r>
        <w:t>明法華</w:t>
      </w:r>
      <w:bookmarkStart w:id="388" w:name="0847a27"/>
      <w:bookmarkEnd w:id="387"/>
      <w:r>
        <w:rPr>
          <w:rFonts w:hint="eastAsia"/>
        </w:rPr>
        <w:t>┬</w:t>
      </w:r>
      <w:r>
        <w:t>開章</w:t>
      </w:r>
      <w:bookmarkStart w:id="389" w:name="0847a28"/>
      <w:bookmarkEnd w:id="388"/>
    </w:p>
    <w:p w:rsidR="00774B94" w:rsidRDefault="00774B94" w:rsidP="00202B13">
      <w:pPr>
        <w:ind w:firstLineChars="1550" w:firstLine="3720"/>
        <w:rPr>
          <w:rFonts w:hint="eastAsia"/>
        </w:rPr>
      </w:pPr>
      <w:r>
        <w:rPr>
          <w:rFonts w:hint="eastAsia"/>
        </w:rPr>
        <w:t>└</w:t>
      </w:r>
      <w:r>
        <w:t>別釋</w:t>
      </w:r>
      <w:bookmarkStart w:id="390" w:name="0847a29"/>
      <w:bookmarkEnd w:id="389"/>
      <w:r>
        <w:rPr>
          <w:rFonts w:hint="eastAsia"/>
        </w:rPr>
        <w:t>┬</w:t>
      </w:r>
      <w:r>
        <w:t>方法</w:t>
      </w:r>
      <w:bookmarkStart w:id="391" w:name="0847a30"/>
      <w:bookmarkEnd w:id="390"/>
      <w:r>
        <w:rPr>
          <w:rFonts w:hint="eastAsia"/>
        </w:rPr>
        <w:t>┬</w:t>
      </w:r>
      <w:bookmarkStart w:id="392" w:name="0847a31"/>
      <w:bookmarkEnd w:id="391"/>
      <w:r>
        <w:rPr>
          <w:rFonts w:hint="eastAsia"/>
        </w:rPr>
        <w:t>標列</w:t>
      </w:r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└正釋┬</w:t>
      </w:r>
      <w:bookmarkStart w:id="393" w:name="0847a32"/>
      <w:bookmarkEnd w:id="392"/>
      <w:r>
        <w:t>開遮兼於說默</w:t>
      </w:r>
      <w:bookmarkStart w:id="394" w:name="0847a33"/>
      <w:bookmarkEnd w:id="393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└</w:t>
      </w:r>
      <w:r>
        <w:t>意止觀</w:t>
      </w:r>
      <w:bookmarkStart w:id="395" w:name="0847a34"/>
      <w:bookmarkEnd w:id="394"/>
      <w:r>
        <w:rPr>
          <w:rFonts w:hint="eastAsia"/>
        </w:rPr>
        <w:t>┬</w:t>
      </w:r>
      <w:r>
        <w:t>引二經定有相無相</w:t>
      </w:r>
      <w:bookmarkStart w:id="396" w:name="0847a35"/>
      <w:bookmarkEnd w:id="395"/>
      <w:r>
        <w:rPr>
          <w:rFonts w:hint="eastAsia"/>
        </w:rPr>
        <w:t>┬</w:t>
      </w:r>
      <w:r>
        <w:t>列二經示相違</w:t>
      </w:r>
      <w:bookmarkStart w:id="397" w:name="0847a36"/>
      <w:bookmarkEnd w:id="396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        │                │</w:t>
      </w:r>
      <w:r>
        <w:t>略會相違</w:t>
      </w:r>
      <w:bookmarkStart w:id="398" w:name="0847a37"/>
      <w:bookmarkEnd w:id="397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        │                │</w:t>
      </w:r>
      <w:r>
        <w:t>互引示同</w:t>
      </w:r>
      <w:bookmarkStart w:id="399" w:name="0847a38"/>
      <w:bookmarkEnd w:id="398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        │                │</w:t>
      </w:r>
      <w:r>
        <w:t>證同</w:t>
      </w:r>
      <w:bookmarkStart w:id="400" w:name="0847a39"/>
      <w:bookmarkEnd w:id="399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        │                │</w:t>
      </w:r>
      <w:r>
        <w:t>明相違所以</w:t>
      </w:r>
      <w:bookmarkStart w:id="401" w:name="0847a40"/>
      <w:bookmarkEnd w:id="400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        │                └</w:t>
      </w:r>
      <w:r>
        <w:t>判文意</w:t>
      </w:r>
    </w:p>
    <w:p w:rsidR="00202B13" w:rsidRDefault="00774B94" w:rsidP="00202B13">
      <w:pPr>
        <w:ind w:firstLineChars="1850" w:firstLine="4440"/>
      </w:pPr>
      <w:r>
        <w:rPr>
          <w:rFonts w:hint="eastAsia"/>
        </w:rPr>
        <w:t xml:space="preserve">│                  </w:t>
      </w:r>
      <w:bookmarkStart w:id="402" w:name="0847a41"/>
      <w:bookmarkEnd w:id="401"/>
      <w:r>
        <w:rPr>
          <w:rFonts w:hint="eastAsia"/>
        </w:rPr>
        <w:t>│</w:t>
      </w:r>
      <w:r>
        <w:t>歷文修觀</w:t>
      </w:r>
      <w:bookmarkStart w:id="403" w:name="0847a42"/>
      <w:bookmarkEnd w:id="402"/>
    </w:p>
    <w:p w:rsidR="00202B13" w:rsidRDefault="00774B94" w:rsidP="00202B13">
      <w:pPr>
        <w:ind w:firstLineChars="1850" w:firstLine="4440"/>
      </w:pPr>
      <w:r>
        <w:rPr>
          <w:rFonts w:hint="eastAsia"/>
        </w:rPr>
        <w:t>│                  └</w:t>
      </w:r>
      <w:r>
        <w:t>結</w:t>
      </w:r>
    </w:p>
    <w:p w:rsidR="00774B94" w:rsidRDefault="00774B94" w:rsidP="00202B13">
      <w:pPr>
        <w:ind w:firstLineChars="1850" w:firstLine="4440"/>
        <w:rPr>
          <w:rFonts w:hint="eastAsia"/>
        </w:rPr>
      </w:pPr>
      <w:r>
        <w:rPr>
          <w:rFonts w:hint="eastAsia"/>
        </w:rPr>
        <w:t>└</w:t>
      </w:r>
      <w:bookmarkStart w:id="404" w:name="0847a43"/>
      <w:bookmarkEnd w:id="403"/>
      <w:r>
        <w:t>勸修</w:t>
      </w:r>
    </w:p>
    <w:p w:rsidR="00774B94" w:rsidRDefault="00774B94">
      <w:pPr>
        <w:ind w:firstLineChars="2250" w:firstLine="5400"/>
        <w:rPr>
          <w:rFonts w:hint="eastAsia"/>
        </w:rPr>
      </w:pPr>
    </w:p>
    <w:p w:rsidR="00774B94" w:rsidRDefault="00774B94">
      <w:pPr>
        <w:ind w:firstLineChars="2250" w:firstLine="5400"/>
        <w:rPr>
          <w:rFonts w:hint="eastAsia"/>
        </w:rPr>
      </w:pPr>
    </w:p>
    <w:p w:rsidR="009E2DAB" w:rsidRDefault="009E2DAB">
      <w:pPr>
        <w:ind w:firstLineChars="2250" w:firstLine="5400"/>
        <w:rPr>
          <w:rFonts w:hint="eastAsia"/>
        </w:rPr>
      </w:pPr>
    </w:p>
    <w:p w:rsidR="009E2DAB" w:rsidRDefault="009E2DAB">
      <w:pPr>
        <w:ind w:firstLineChars="2250" w:firstLine="5400"/>
        <w:rPr>
          <w:rFonts w:hint="eastAsia"/>
        </w:rPr>
      </w:pPr>
    </w:p>
    <w:p w:rsidR="009E2DAB" w:rsidRDefault="009E2DAB">
      <w:pPr>
        <w:ind w:firstLineChars="2250" w:firstLine="5400"/>
        <w:rPr>
          <w:rFonts w:hint="eastAsia"/>
        </w:rPr>
      </w:pPr>
    </w:p>
    <w:p w:rsidR="00774B94" w:rsidRDefault="00774B94">
      <w:pPr>
        <w:ind w:firstLineChars="2250" w:firstLine="5400"/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（上接P16</w:t>
      </w:r>
      <w:r>
        <w:t>）</w:t>
      </w:r>
    </w:p>
    <w:p w:rsidR="00774B94" w:rsidRDefault="00774B94">
      <w:pPr>
        <w:rPr>
          <w:rFonts w:hint="eastAsia"/>
        </w:rPr>
      </w:pPr>
      <w:bookmarkStart w:id="405" w:name="0847a44"/>
      <w:bookmarkEnd w:id="404"/>
      <w:bookmarkEnd w:id="405"/>
      <w:r>
        <w:rPr>
          <w:rFonts w:hint="eastAsia"/>
        </w:rPr>
        <w:t xml:space="preserve">★ </w:t>
      </w:r>
      <w:bookmarkStart w:id="406" w:name="0847a45"/>
      <w:r>
        <w:t>非行非坐</w:t>
      </w:r>
      <w:r>
        <w:rPr>
          <w:rFonts w:hint="eastAsia"/>
        </w:rPr>
        <w:t>三昧</w:t>
      </w:r>
      <w:bookmarkStart w:id="407" w:name="0847a46"/>
      <w:bookmarkEnd w:id="406"/>
      <w:r>
        <w:rPr>
          <w:rFonts w:hint="eastAsia"/>
        </w:rPr>
        <w:t>┬</w:t>
      </w:r>
      <w:r>
        <w:t>通釋</w:t>
      </w:r>
      <w:bookmarkStart w:id="408" w:name="0847a47"/>
      <w:bookmarkEnd w:id="407"/>
      <w:r>
        <w:rPr>
          <w:rFonts w:hint="eastAsia"/>
        </w:rPr>
        <w:t>┬</w:t>
      </w:r>
      <w:r>
        <w:t>釋別名對辨同異</w:t>
      </w:r>
      <w:bookmarkStart w:id="409" w:name="0847a48"/>
      <w:bookmarkEnd w:id="408"/>
      <w:r>
        <w:rPr>
          <w:rFonts w:hint="eastAsia"/>
        </w:rPr>
        <w:t>┬</w:t>
      </w:r>
      <w:r>
        <w:t>立名不同</w:t>
      </w:r>
      <w:bookmarkStart w:id="410" w:name="0847a49"/>
      <w:bookmarkEnd w:id="409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</w:t>
      </w:r>
      <w:r>
        <w:t xml:space="preserve"> </w:t>
      </w:r>
      <w:r>
        <w:rPr>
          <w:rFonts w:hint="eastAsia"/>
        </w:rPr>
        <w:t xml:space="preserve">   │              │</w:t>
      </w:r>
      <w:r>
        <w:t>明體同</w:t>
      </w:r>
      <w:bookmarkStart w:id="411" w:name="0847a50"/>
      <w:bookmarkEnd w:id="410"/>
      <w:r>
        <w:t xml:space="preserve">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              └</w:t>
      </w:r>
      <w:r>
        <w:t>依教</w:t>
      </w:r>
      <w:r>
        <w:rPr>
          <w:rFonts w:hint="eastAsia"/>
        </w:rPr>
        <w:t>釋</w:t>
      </w:r>
      <w:r>
        <w:t>名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</w:t>
      </w:r>
      <w:bookmarkStart w:id="412" w:name="0847a51"/>
      <w:bookmarkEnd w:id="411"/>
      <w:r>
        <w:t>略示觀法</w:t>
      </w:r>
      <w:bookmarkStart w:id="413" w:name="0847a52"/>
      <w:bookmarkEnd w:id="412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</w:t>
      </w:r>
      <w:r>
        <w:t>釋疑立觀</w:t>
      </w:r>
      <w:bookmarkStart w:id="414" w:name="0847a53"/>
      <w:bookmarkEnd w:id="413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</w:t>
      </w:r>
      <w:r>
        <w:t>釋境異名</w:t>
      </w:r>
      <w:bookmarkStart w:id="415" w:name="0847a54"/>
      <w:bookmarkEnd w:id="414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</w:t>
      </w:r>
      <w:r>
        <w:t>斥倒立真</w:t>
      </w:r>
      <w:bookmarkStart w:id="416" w:name="0847a55"/>
      <w:bookmarkEnd w:id="415"/>
      <w:r>
        <w:rPr>
          <w:rFonts w:hint="eastAsia"/>
        </w:rPr>
        <w:t>┬</w:t>
      </w:r>
      <w:r>
        <w:t>斥</w:t>
      </w:r>
      <w:bookmarkStart w:id="417" w:name="0847a56"/>
      <w:bookmarkEnd w:id="416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│        └</w:t>
      </w:r>
      <w:r>
        <w:t>立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└</w:t>
      </w:r>
      <w:bookmarkStart w:id="418" w:name="0847a57"/>
      <w:bookmarkEnd w:id="417"/>
      <w:r>
        <w:t>立名之意</w:t>
      </w:r>
      <w:bookmarkStart w:id="419" w:name="0847a58"/>
      <w:bookmarkEnd w:id="418"/>
      <w:r>
        <w:rPr>
          <w:rFonts w:hint="eastAsia"/>
        </w:rPr>
        <w:t>┬明</w:t>
      </w:r>
      <w:r>
        <w:t>攝法壞使義同</w:t>
      </w:r>
      <w:bookmarkStart w:id="420" w:name="0847a59"/>
      <w:bookmarkEnd w:id="419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</w:t>
      </w:r>
      <w:r>
        <w:t>舉略攝廣</w:t>
      </w:r>
      <w:bookmarkStart w:id="421" w:name="0847a60"/>
      <w:bookmarkEnd w:id="420"/>
      <w:r>
        <w:t xml:space="preserve">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└</w:t>
      </w:r>
      <w:r>
        <w:t>例</w:t>
      </w:r>
      <w:r>
        <w:rPr>
          <w:rFonts w:hint="eastAsia"/>
        </w:rPr>
        <w:t>同餘二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└</w:t>
      </w:r>
      <w:bookmarkStart w:id="422" w:name="0847a61"/>
      <w:bookmarkEnd w:id="421"/>
      <w:r>
        <w:t>別解</w:t>
      </w:r>
      <w:bookmarkStart w:id="423" w:name="0847a62"/>
      <w:bookmarkEnd w:id="422"/>
      <w:r>
        <w:rPr>
          <w:rFonts w:hint="eastAsia"/>
        </w:rPr>
        <w:t>┬</w:t>
      </w:r>
      <w:r>
        <w:t>開章解釋</w:t>
      </w:r>
      <w:bookmarkStart w:id="424" w:name="0847a63"/>
      <w:bookmarkEnd w:id="423"/>
      <w:r>
        <w:rPr>
          <w:rFonts w:hint="eastAsia"/>
        </w:rPr>
        <w:t>┬</w:t>
      </w:r>
      <w:r>
        <w:t>列</w:t>
      </w:r>
      <w:bookmarkStart w:id="425" w:name="0847a64"/>
      <w:bookmarkEnd w:id="424"/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└</w:t>
      </w:r>
      <w:r>
        <w:t>釋</w:t>
      </w:r>
      <w:bookmarkStart w:id="426" w:name="0847a65"/>
      <w:bookmarkEnd w:id="425"/>
      <w:r>
        <w:rPr>
          <w:rFonts w:hint="eastAsia"/>
        </w:rPr>
        <w:t>┬</w:t>
      </w:r>
      <w:r>
        <w:t>約諸經釋</w:t>
      </w:r>
      <w:bookmarkStart w:id="427" w:name="0848a27"/>
      <w:bookmarkEnd w:id="426"/>
      <w:r>
        <w:rPr>
          <w:rFonts w:hint="eastAsia"/>
        </w:rPr>
        <w:t xml:space="preserve"> □</w:t>
      </w: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    │</w:t>
      </w:r>
      <w:bookmarkStart w:id="428" w:name="0848a32"/>
      <w:bookmarkStart w:id="429" w:name="0848a33"/>
      <w:bookmarkEnd w:id="427"/>
      <w:bookmarkEnd w:id="428"/>
      <w:r>
        <w:t>約諸善</w:t>
      </w:r>
      <w:bookmarkStart w:id="430" w:name="0848a35"/>
      <w:bookmarkEnd w:id="429"/>
      <w:r>
        <w:rPr>
          <w:rFonts w:hint="eastAsia"/>
        </w:rPr>
        <w:t xml:space="preserve"> □</w:t>
      </w: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    │</w:t>
      </w:r>
      <w:bookmarkStart w:id="431" w:name="0849a12"/>
      <w:bookmarkEnd w:id="430"/>
      <w:r>
        <w:rPr>
          <w:rFonts w:hint="eastAsia"/>
        </w:rPr>
        <w:t>約諸惡 □（下接P24）</w:t>
      </w: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    └約無記┬立境觀┬出無記相為境</w:t>
      </w: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            │      │一往折伏</w:t>
      </w: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            │      │引證開通</w:t>
      </w:r>
    </w:p>
    <w:p w:rsidR="00774B94" w:rsidRDefault="00774B94">
      <w:pPr>
        <w:ind w:firstLineChars="1050" w:firstLine="2520"/>
        <w:rPr>
          <w:rFonts w:hint="eastAsia"/>
        </w:rPr>
      </w:pPr>
      <w:r>
        <w:rPr>
          <w:rFonts w:hint="eastAsia"/>
        </w:rPr>
        <w:t>│                    │      └推成觀境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│                    │歴十二事明觀法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│                    │以止觀結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│                    └引證結例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└以三止觀結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numPr>
          <w:ilvl w:val="0"/>
          <w:numId w:val="3"/>
        </w:numPr>
        <w:rPr>
          <w:rFonts w:hint="eastAsia"/>
          <w:lang w:eastAsia="zh-TW"/>
        </w:rPr>
      </w:pPr>
      <w:r>
        <w:rPr>
          <w:lang w:eastAsia="zh-TW"/>
        </w:rPr>
        <w:lastRenderedPageBreak/>
        <w:t>約諸經釋</w:t>
      </w:r>
      <w:r>
        <w:rPr>
          <w:rFonts w:hint="eastAsia"/>
          <w:lang w:eastAsia="zh-TW"/>
        </w:rPr>
        <w:t>┬</w:t>
      </w:r>
      <w:r>
        <w:rPr>
          <w:lang w:eastAsia="zh-TW"/>
        </w:rPr>
        <w:t>正約觀音</w:t>
      </w:r>
      <w:r>
        <w:rPr>
          <w:rFonts w:hint="eastAsia"/>
          <w:lang w:eastAsia="zh-TW"/>
        </w:rPr>
        <w:t>┬</w:t>
      </w:r>
      <w:r>
        <w:rPr>
          <w:lang w:eastAsia="zh-TW"/>
        </w:rPr>
        <w:t>明此章攝廣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>│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</w:t>
      </w:r>
      <w:r w:rsidR="00EE2304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└</w:t>
      </w:r>
      <w:r>
        <w:rPr>
          <w:lang w:eastAsia="zh-TW"/>
        </w:rPr>
        <w:t>明今用經意</w:t>
      </w:r>
      <w:r>
        <w:rPr>
          <w:rFonts w:hint="eastAsia"/>
          <w:lang w:eastAsia="zh-TW"/>
        </w:rPr>
        <w:t>┬</w:t>
      </w:r>
      <w:r>
        <w:rPr>
          <w:lang w:eastAsia="zh-TW"/>
        </w:rPr>
        <w:t>明約事儀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└</w:t>
      </w:r>
      <w:r>
        <w:rPr>
          <w:lang w:eastAsia="zh-TW"/>
        </w:rPr>
        <w:t>明修觀</w:t>
      </w:r>
      <w:r>
        <w:rPr>
          <w:rFonts w:hint="eastAsia"/>
          <w:lang w:eastAsia="zh-TW"/>
        </w:rPr>
        <w:t>┬正明修觀┬</w:t>
      </w:r>
      <w:r>
        <w:rPr>
          <w:lang w:eastAsia="zh-TW"/>
        </w:rPr>
        <w:t>二乘觀法</w:t>
      </w:r>
      <w:r>
        <w:rPr>
          <w:rFonts w:hint="eastAsia"/>
          <w:lang w:eastAsia="zh-TW"/>
        </w:rPr>
        <w:t>┬</w:t>
      </w:r>
      <w:r>
        <w:rPr>
          <w:lang w:eastAsia="zh-TW"/>
        </w:rPr>
        <w:t>觀四諦</w:t>
      </w:r>
      <w:r>
        <w:rPr>
          <w:rFonts w:hint="eastAsia"/>
          <w:lang w:eastAsia="zh-TW"/>
        </w:rPr>
        <w:t>┬</w:t>
      </w:r>
      <w:r>
        <w:rPr>
          <w:lang w:eastAsia="zh-TW"/>
        </w:rPr>
        <w:t>觀六塵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│        │        │      └</w:t>
      </w:r>
      <w:r>
        <w:rPr>
          <w:lang w:eastAsia="zh-TW"/>
        </w:rPr>
        <w:t>觀五陰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</w:t>
      </w:r>
      <w:r w:rsidR="00EE2304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                       │        │        └</w:t>
      </w:r>
      <w:r>
        <w:rPr>
          <w:lang w:eastAsia="zh-TW"/>
        </w:rPr>
        <w:t>觀因緣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</w:t>
      </w:r>
      <w:r w:rsidR="00EE230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                      │        └</w:t>
      </w:r>
      <w:r>
        <w:rPr>
          <w:lang w:eastAsia="zh-TW"/>
        </w:rPr>
        <w:t>對破三障</w:t>
      </w:r>
      <w:r>
        <w:rPr>
          <w:rFonts w:hint="eastAsia"/>
          <w:lang w:eastAsia="zh-TW"/>
        </w:rPr>
        <w:t>┬</w:t>
      </w:r>
      <w:r>
        <w:rPr>
          <w:lang w:eastAsia="zh-TW"/>
        </w:rPr>
        <w:t>破報障</w:t>
      </w:r>
      <w:r>
        <w:rPr>
          <w:rFonts w:hint="eastAsia"/>
          <w:lang w:eastAsia="zh-TW"/>
        </w:rPr>
        <w:t>┬</w:t>
      </w:r>
      <w:r>
        <w:rPr>
          <w:lang w:eastAsia="zh-TW"/>
        </w:rPr>
        <w:t>破障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        │                  │      └</w:t>
      </w:r>
      <w:r>
        <w:rPr>
          <w:lang w:eastAsia="zh-TW"/>
        </w:rPr>
        <w:t>功能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    │                  │</w:t>
      </w:r>
      <w:r>
        <w:rPr>
          <w:lang w:eastAsia="zh-TW"/>
        </w:rPr>
        <w:t>破業障</w:t>
      </w:r>
      <w:r>
        <w:rPr>
          <w:rFonts w:hint="eastAsia"/>
          <w:lang w:eastAsia="zh-TW"/>
        </w:rPr>
        <w:t>┬</w:t>
      </w:r>
      <w:r>
        <w:rPr>
          <w:lang w:eastAsia="zh-TW"/>
        </w:rPr>
        <w:t>破障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│                  │      └</w:t>
      </w:r>
      <w:r>
        <w:rPr>
          <w:lang w:eastAsia="zh-TW"/>
        </w:rPr>
        <w:t>功能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│                  └</w:t>
      </w:r>
      <w:r>
        <w:rPr>
          <w:lang w:eastAsia="zh-TW"/>
        </w:rPr>
        <w:t>破煩惱障</w:t>
      </w:r>
      <w:r>
        <w:rPr>
          <w:rFonts w:hint="eastAsia"/>
          <w:lang w:eastAsia="zh-TW"/>
        </w:rPr>
        <w:t>┬</w:t>
      </w:r>
      <w:r>
        <w:rPr>
          <w:lang w:eastAsia="zh-TW"/>
        </w:rPr>
        <w:t>破障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│                            └</w:t>
      </w:r>
      <w:r>
        <w:rPr>
          <w:lang w:eastAsia="zh-TW"/>
        </w:rPr>
        <w:t>功能</w:t>
      </w:r>
      <w:r>
        <w:rPr>
          <w:rFonts w:hint="eastAsia"/>
          <w:lang w:eastAsia="zh-TW"/>
        </w:rPr>
        <w:t>┬</w:t>
      </w:r>
      <w:r>
        <w:rPr>
          <w:lang w:eastAsia="zh-TW"/>
        </w:rPr>
        <w:t>約惑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         │                                  └</w:t>
      </w:r>
      <w:r>
        <w:rPr>
          <w:lang w:eastAsia="zh-TW"/>
        </w:rPr>
        <w:t>約處</w:t>
      </w:r>
      <w:r>
        <w:rPr>
          <w:rFonts w:hint="eastAsia"/>
          <w:lang w:eastAsia="zh-TW"/>
        </w:rPr>
        <w:t>┬</w:t>
      </w:r>
      <w:r>
        <w:rPr>
          <w:lang w:eastAsia="zh-TW"/>
        </w:rPr>
        <w:t>總約六道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     │                                        └</w:t>
      </w:r>
      <w:r>
        <w:rPr>
          <w:lang w:eastAsia="zh-TW"/>
        </w:rPr>
        <w:t>別約二十五有</w:t>
      </w:r>
    </w:p>
    <w:p w:rsidR="00774B94" w:rsidRDefault="00774B94">
      <w:pPr>
        <w:ind w:firstLineChars="550" w:firstLine="13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│            </w:t>
      </w:r>
      <w:r w:rsidR="00EE2304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 └</w:t>
      </w:r>
      <w:r>
        <w:rPr>
          <w:lang w:eastAsia="zh-TW"/>
        </w:rPr>
        <w:t>結成三乘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└</w:t>
      </w:r>
      <w:r>
        <w:t>以諸經例</w:t>
      </w:r>
    </w:p>
    <w:p w:rsidR="00774B94" w:rsidRDefault="00774B94">
      <w:pPr>
        <w:rPr>
          <w:rFonts w:hint="eastAsia"/>
        </w:rPr>
      </w:pPr>
    </w:p>
    <w:p w:rsidR="00774B94" w:rsidRDefault="00774B94">
      <w:pPr>
        <w:numPr>
          <w:ilvl w:val="0"/>
          <w:numId w:val="3"/>
        </w:numPr>
        <w:rPr>
          <w:rFonts w:hint="eastAsia"/>
        </w:rPr>
      </w:pPr>
      <w:r>
        <w:t>約諸善</w:t>
      </w:r>
      <w:r>
        <w:rPr>
          <w:rFonts w:hint="eastAsia"/>
        </w:rPr>
        <w:t>┬</w:t>
      </w:r>
      <w:r>
        <w:t>開章</w:t>
      </w:r>
      <w:r>
        <w:rPr>
          <w:rFonts w:hint="eastAsia"/>
        </w:rPr>
        <w:t xml:space="preserve">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</w:t>
      </w:r>
      <w:r>
        <w:t>別釋</w:t>
      </w:r>
      <w:r>
        <w:rPr>
          <w:rFonts w:hint="eastAsia"/>
        </w:rPr>
        <w:t>┬</w:t>
      </w:r>
      <w:r>
        <w:t>分別四運</w:t>
      </w:r>
      <w:r>
        <w:rPr>
          <w:rFonts w:hint="eastAsia"/>
        </w:rPr>
        <w:t>┬</w:t>
      </w:r>
      <w:r>
        <w:t>正分別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└</w:t>
      </w:r>
      <w:r>
        <w:t>料簡</w:t>
      </w:r>
      <w:r>
        <w:rPr>
          <w:rFonts w:hint="eastAsia"/>
        </w:rPr>
        <w:t>┬第一</w:t>
      </w:r>
      <w:r>
        <w:t>問答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        └</w:t>
      </w:r>
      <w:r>
        <w:t>答</w:t>
      </w:r>
      <w:r>
        <w:rPr>
          <w:rFonts w:hint="eastAsia"/>
        </w:rPr>
        <w:t>┬</w:t>
      </w:r>
      <w:r>
        <w:t>答未念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            │      │譬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            │      └合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            └</w:t>
      </w:r>
      <w:r>
        <w:t>答念已</w:t>
      </w:r>
      <w:r>
        <w:rPr>
          <w:rFonts w:hint="eastAsia"/>
        </w:rPr>
        <w:t>┬法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                    │譬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│                    └合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└第</w:t>
      </w:r>
      <w:r>
        <w:t>二問答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└</w:t>
      </w:r>
      <w:r>
        <w:t>答</w:t>
      </w:r>
      <w:r>
        <w:rPr>
          <w:rFonts w:hint="eastAsia"/>
        </w:rPr>
        <w:t>┬</w:t>
      </w:r>
      <w:r>
        <w:t>總斥簡非</w:t>
      </w:r>
      <w:r>
        <w:rPr>
          <w:rFonts w:hint="eastAsia"/>
        </w:rPr>
        <w:t>┬總</w:t>
      </w:r>
      <w:r>
        <w:t>斥非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│        │</w:t>
      </w:r>
      <w:r>
        <w:t>牒難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│        │</w:t>
      </w:r>
      <w:r>
        <w:t>引例為難</w:t>
      </w:r>
      <w:r>
        <w:rPr>
          <w:rFonts w:hint="eastAsia"/>
        </w:rPr>
        <w:t>┬</w:t>
      </w:r>
      <w:r>
        <w:t>引佛為例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│        │        └</w:t>
      </w:r>
      <w:r>
        <w:t>舉劣況勝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│        │</w:t>
      </w:r>
      <w:r>
        <w:t>結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│        └</w:t>
      </w:r>
      <w:r>
        <w:t>引證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│</w:t>
      </w:r>
      <w:r>
        <w:t>結斥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lastRenderedPageBreak/>
        <w:t>│                            └</w:t>
      </w:r>
      <w:r>
        <w:t>勸進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└</w:t>
      </w:r>
      <w:r>
        <w:t>歷眾善</w:t>
      </w:r>
      <w:r>
        <w:rPr>
          <w:rFonts w:hint="eastAsia"/>
        </w:rPr>
        <w:t>┬</w:t>
      </w:r>
      <w:r>
        <w:t>示捨廣從略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>│</w:t>
      </w:r>
      <w:r>
        <w:t>歷十二事意</w:t>
      </w:r>
    </w:p>
    <w:p w:rsidR="00774B94" w:rsidRDefault="00774B94">
      <w:pPr>
        <w:ind w:firstLineChars="1150" w:firstLine="2760"/>
        <w:rPr>
          <w:rFonts w:hint="eastAsia"/>
        </w:rPr>
      </w:pPr>
      <w:r>
        <w:rPr>
          <w:rFonts w:hint="eastAsia"/>
        </w:rPr>
        <w:t>└</w:t>
      </w:r>
      <w:r>
        <w:t>正解釋</w:t>
      </w:r>
      <w:r>
        <w:rPr>
          <w:rFonts w:hint="eastAsia"/>
        </w:rPr>
        <w:t>──┐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┌──────────────┘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├</w:t>
      </w:r>
      <w:r>
        <w:t>正約作受以明四運</w:t>
      </w:r>
      <w:r>
        <w:rPr>
          <w:rFonts w:hint="eastAsia"/>
        </w:rPr>
        <w:t>┬</w:t>
      </w:r>
      <w:r>
        <w:t>約十二事共論檀</w:t>
      </w:r>
      <w:bookmarkStart w:id="432" w:name="0849a13"/>
      <w:bookmarkEnd w:id="431"/>
      <w:r>
        <w:rPr>
          <w:rFonts w:hint="eastAsia"/>
        </w:rPr>
        <w:t>┬</w:t>
      </w:r>
      <w:r>
        <w:t>約六受</w:t>
      </w:r>
      <w:bookmarkStart w:id="433" w:name="0849a14"/>
      <w:bookmarkEnd w:id="432"/>
      <w:r>
        <w:rPr>
          <w:rFonts w:hint="eastAsia"/>
        </w:rPr>
        <w:t>┬</w:t>
      </w:r>
      <w:r>
        <w:t>約眼根色塵修觀</w:t>
      </w:r>
      <w:bookmarkStart w:id="434" w:name="0849a15"/>
      <w:bookmarkEnd w:id="433"/>
      <w:r>
        <w:rPr>
          <w:rFonts w:hint="eastAsia"/>
        </w:rPr>
        <w:t>┬</w:t>
      </w:r>
      <w:r>
        <w:t>空觀</w:t>
      </w:r>
      <w:bookmarkStart w:id="435" w:name="0849a16"/>
      <w:bookmarkEnd w:id="434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</w:t>
      </w:r>
      <w:r>
        <w:t>假觀</w:t>
      </w:r>
      <w:bookmarkStart w:id="436" w:name="0849a17"/>
      <w:bookmarkEnd w:id="435"/>
      <w:r>
        <w:rPr>
          <w:rFonts w:hint="eastAsia"/>
        </w:rPr>
        <w:t>┬</w:t>
      </w:r>
      <w:r>
        <w:t>牒空境作十界生因</w:t>
      </w:r>
      <w:bookmarkStart w:id="437" w:name="0849a18"/>
      <w:bookmarkEnd w:id="436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└</w:t>
      </w:r>
      <w:r>
        <w:t>別明十界</w:t>
      </w:r>
      <w:bookmarkStart w:id="438" w:name="0849a19"/>
      <w:bookmarkEnd w:id="437"/>
      <w:r>
        <w:rPr>
          <w:rFonts w:hint="eastAsia"/>
        </w:rPr>
        <w:t>┬</w:t>
      </w:r>
      <w:r>
        <w:t>明四趣</w:t>
      </w:r>
      <w:bookmarkStart w:id="439" w:name="0849a20"/>
      <w:bookmarkEnd w:id="438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│</w:t>
      </w:r>
      <w:r>
        <w:t>明人天</w:t>
      </w:r>
      <w:bookmarkStart w:id="440" w:name="0849a21"/>
      <w:bookmarkEnd w:id="439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│</w:t>
      </w:r>
      <w:r>
        <w:t>明二乘</w:t>
      </w:r>
      <w:bookmarkStart w:id="441" w:name="0849a22"/>
      <w:bookmarkEnd w:id="440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└</w:t>
      </w:r>
      <w:r>
        <w:t>明菩薩</w:t>
      </w:r>
      <w:bookmarkStart w:id="442" w:name="0849a23"/>
      <w:bookmarkEnd w:id="441"/>
      <w:r>
        <w:rPr>
          <w:rFonts w:hint="eastAsia"/>
        </w:rPr>
        <w:t>┬</w:t>
      </w:r>
      <w:r>
        <w:t>三藏菩薩</w:t>
      </w:r>
      <w:bookmarkStart w:id="443" w:name="0849a24"/>
      <w:bookmarkEnd w:id="442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        │</w:t>
      </w:r>
      <w:r>
        <w:t>通菩薩</w:t>
      </w:r>
      <w:bookmarkStart w:id="444" w:name="0849a25"/>
      <w:bookmarkEnd w:id="443"/>
      <w:r>
        <w:rPr>
          <w:rFonts w:hint="eastAsia"/>
        </w:rPr>
        <w:t>┬</w:t>
      </w:r>
      <w:r>
        <w:t>斥三藏</w:t>
      </w:r>
      <w:bookmarkStart w:id="445" w:name="0849a26"/>
      <w:bookmarkEnd w:id="444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        │      └</w:t>
      </w:r>
      <w:r>
        <w:t>正明</w:t>
      </w:r>
      <w:bookmarkStart w:id="446" w:name="0849a27"/>
      <w:bookmarkEnd w:id="445"/>
      <w:r>
        <w:rPr>
          <w:rFonts w:hint="eastAsia"/>
        </w:rPr>
        <w:t>┬</w:t>
      </w:r>
      <w:r>
        <w:t>明因位</w:t>
      </w:r>
      <w:bookmarkStart w:id="447" w:name="0849a28"/>
      <w:bookmarkEnd w:id="446"/>
      <w:r>
        <w:rPr>
          <w:rFonts w:hint="eastAsia"/>
        </w:rPr>
        <w:t>┬</w:t>
      </w:r>
      <w:r>
        <w:t>正明觀法</w:t>
      </w:r>
      <w:bookmarkStart w:id="448" w:name="0849a29"/>
      <w:bookmarkEnd w:id="447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        │            │      └</w:t>
      </w:r>
      <w:r>
        <w:t>引證</w:t>
      </w:r>
      <w:bookmarkStart w:id="449" w:name="0849a30"/>
      <w:bookmarkEnd w:id="448"/>
      <w:r>
        <w:rPr>
          <w:rFonts w:hint="eastAsia"/>
        </w:rPr>
        <w:t>┬</w:t>
      </w:r>
      <w:r>
        <w:t>引經</w:t>
      </w:r>
      <w:bookmarkStart w:id="450" w:name="0849a31"/>
      <w:bookmarkEnd w:id="449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        │            │            └</w:t>
      </w:r>
      <w:r>
        <w:t>消經意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        │            └</w:t>
      </w:r>
      <w:bookmarkStart w:id="451" w:name="0849a32"/>
      <w:bookmarkEnd w:id="450"/>
      <w:r>
        <w:t>明果佛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│                      └</w:t>
      </w:r>
      <w:bookmarkStart w:id="452" w:name="0849a33"/>
      <w:bookmarkEnd w:id="451"/>
      <w:r>
        <w:t>別菩薩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│      │              └中觀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│                │              │      └例觀餘塵        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│                │              └約六作┬正釋┬舉行緣┬空觀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        │    │      │假觀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        │    │      └中觀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        │    └例餘五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│                      └引證</w:t>
      </w:r>
      <w:bookmarkStart w:id="453" w:name="0849a35"/>
      <w:bookmarkEnd w:id="452"/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>│                └</w:t>
      </w:r>
      <w:r>
        <w:t>約十二事各論六</w:t>
      </w:r>
      <w:r>
        <w:rPr>
          <w:rFonts w:hint="eastAsia"/>
        </w:rPr>
        <w:t xml:space="preserve"> ○</w:t>
      </w:r>
    </w:p>
    <w:p w:rsidR="00774B94" w:rsidRDefault="00774B94">
      <w:pPr>
        <w:tabs>
          <w:tab w:val="left" w:pos="4245"/>
        </w:tabs>
        <w:ind w:firstLineChars="250" w:firstLine="600"/>
        <w:rPr>
          <w:rFonts w:hint="eastAsia"/>
        </w:rPr>
      </w:pPr>
      <w:r>
        <w:rPr>
          <w:rFonts w:hint="eastAsia"/>
        </w:rPr>
        <w:t>└問答料簡 ◇（下接P24）</w:t>
      </w:r>
    </w:p>
    <w:p w:rsidR="00774B94" w:rsidRDefault="00774B94" w:rsidP="00B8506E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          </w:t>
      </w:r>
    </w:p>
    <w:p w:rsidR="00774B94" w:rsidRDefault="00774B94">
      <w:pPr>
        <w:rPr>
          <w:rFonts w:hint="eastAsia"/>
        </w:rPr>
      </w:pPr>
    </w:p>
    <w:p w:rsidR="00774B94" w:rsidRDefault="00774B94">
      <w:pPr>
        <w:ind w:firstLineChars="250" w:firstLine="600"/>
        <w:rPr>
          <w:rFonts w:hint="eastAsia"/>
        </w:rPr>
      </w:pPr>
    </w:p>
    <w:p w:rsidR="009E2DAB" w:rsidRDefault="009E2DAB">
      <w:pPr>
        <w:ind w:firstLineChars="250" w:firstLine="600"/>
        <w:rPr>
          <w:rFonts w:hint="eastAsia"/>
        </w:rPr>
      </w:pPr>
    </w:p>
    <w:p w:rsidR="009E2DAB" w:rsidRDefault="009E2DAB">
      <w:pPr>
        <w:ind w:firstLineChars="250" w:firstLine="600"/>
        <w:rPr>
          <w:rFonts w:hint="eastAsia"/>
        </w:rPr>
      </w:pPr>
    </w:p>
    <w:p w:rsidR="009E2DAB" w:rsidRDefault="009E2DAB">
      <w:pPr>
        <w:ind w:firstLineChars="250" w:firstLine="600"/>
        <w:rPr>
          <w:rFonts w:hint="eastAsia"/>
        </w:rPr>
      </w:pPr>
    </w:p>
    <w:p w:rsidR="009E2DAB" w:rsidRDefault="009E2DAB">
      <w:pPr>
        <w:ind w:firstLineChars="250" w:firstLine="600"/>
        <w:rPr>
          <w:rFonts w:hint="eastAsia"/>
        </w:rPr>
      </w:pPr>
    </w:p>
    <w:p w:rsidR="00774B94" w:rsidRDefault="00774B94">
      <w:pPr>
        <w:rPr>
          <w:rFonts w:hint="eastAsia"/>
        </w:rPr>
      </w:pPr>
      <w:bookmarkStart w:id="454" w:name="0849a44"/>
      <w:bookmarkEnd w:id="453"/>
      <w:r>
        <w:rPr>
          <w:rFonts w:hint="eastAsia"/>
        </w:rPr>
        <w:lastRenderedPageBreak/>
        <w:t xml:space="preserve">○ </w:t>
      </w:r>
      <w:r>
        <w:t>約十二事各論六</w:t>
      </w:r>
      <w:bookmarkStart w:id="455" w:name="0849a45"/>
      <w:bookmarkEnd w:id="454"/>
      <w:r>
        <w:rPr>
          <w:rFonts w:hint="eastAsia"/>
        </w:rPr>
        <w:t>┬</w:t>
      </w:r>
      <w:r>
        <w:t>標同異</w:t>
      </w:r>
      <w:bookmarkStart w:id="456" w:name="0849a46"/>
      <w:bookmarkEnd w:id="455"/>
    </w:p>
    <w:p w:rsidR="00774B94" w:rsidRDefault="00774B94">
      <w:pPr>
        <w:ind w:firstLineChars="850" w:firstLine="2040"/>
        <w:rPr>
          <w:rFonts w:hint="eastAsia"/>
        </w:rPr>
      </w:pPr>
      <w:r>
        <w:rPr>
          <w:rFonts w:hint="eastAsia"/>
        </w:rPr>
        <w:t>└</w:t>
      </w:r>
      <w:r>
        <w:t>六度互嚴</w:t>
      </w:r>
      <w:bookmarkStart w:id="457" w:name="0849a47"/>
      <w:bookmarkEnd w:id="456"/>
      <w:r>
        <w:rPr>
          <w:rFonts w:hint="eastAsia"/>
        </w:rPr>
        <w:t>┬</w:t>
      </w:r>
      <w:r>
        <w:t>以五嚴檀度</w:t>
      </w:r>
      <w:bookmarkStart w:id="458" w:name="0849a48"/>
      <w:bookmarkEnd w:id="457"/>
      <w:r>
        <w:rPr>
          <w:rFonts w:hint="eastAsia"/>
        </w:rPr>
        <w:t>┬</w:t>
      </w:r>
      <w:r>
        <w:t>廣於行中具六</w:t>
      </w:r>
      <w:bookmarkStart w:id="459" w:name="0849a49"/>
      <w:bookmarkEnd w:id="458"/>
      <w:r>
        <w:rPr>
          <w:rFonts w:hint="eastAsia"/>
        </w:rPr>
        <w:t>┬</w:t>
      </w:r>
      <w:r>
        <w:t>正釋</w:t>
      </w:r>
      <w:bookmarkStart w:id="460" w:name="0849a50"/>
      <w:bookmarkEnd w:id="459"/>
      <w:r>
        <w:rPr>
          <w:rFonts w:hint="eastAsia"/>
        </w:rPr>
        <w:t>┬</w:t>
      </w:r>
      <w:r>
        <w:t>明檀中六度</w:t>
      </w:r>
      <w:bookmarkStart w:id="461" w:name="0849a51"/>
      <w:bookmarkEnd w:id="460"/>
      <w:r>
        <w:rPr>
          <w:rFonts w:hint="eastAsia"/>
        </w:rPr>
        <w:t>┬</w:t>
      </w:r>
      <w:r>
        <w:t>正</w:t>
      </w:r>
      <w:r>
        <w:rPr>
          <w:rFonts w:hint="eastAsia"/>
        </w:rPr>
        <w:t>明</w:t>
      </w:r>
      <w:bookmarkStart w:id="462" w:name="0849a52"/>
      <w:bookmarkEnd w:id="461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│    │          └</w:t>
      </w:r>
      <w:r>
        <w:t>指教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 xml:space="preserve">│          │            │    </w:t>
      </w:r>
      <w:bookmarkStart w:id="463" w:name="0849a53"/>
      <w:bookmarkEnd w:id="462"/>
      <w:r>
        <w:rPr>
          <w:rFonts w:hint="eastAsia"/>
        </w:rPr>
        <w:t>└重辨禪慧二波羅蜜</w:t>
      </w:r>
      <w:bookmarkStart w:id="464" w:name="0849a54"/>
      <w:bookmarkEnd w:id="463"/>
      <w:r>
        <w:rPr>
          <w:rFonts w:hint="eastAsia"/>
        </w:rPr>
        <w:t>┬</w:t>
      </w:r>
      <w:r>
        <w:t>明禪</w:t>
      </w:r>
      <w:bookmarkStart w:id="465" w:name="0849a55"/>
      <w:bookmarkEnd w:id="464"/>
      <w:r>
        <w:rPr>
          <w:rFonts w:hint="eastAsia"/>
        </w:rPr>
        <w:t>┬</w:t>
      </w:r>
      <w:r>
        <w:t>舉禪過</w:t>
      </w:r>
      <w:bookmarkStart w:id="466" w:name="0849a56"/>
      <w:bookmarkEnd w:id="465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│                      │    └</w:t>
      </w:r>
      <w:r>
        <w:t>明禪</w:t>
      </w:r>
      <w:r>
        <w:rPr>
          <w:rFonts w:hint="eastAsia"/>
        </w:rPr>
        <w:t>德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│                      └</w:t>
      </w:r>
      <w:bookmarkStart w:id="467" w:name="0849a57"/>
      <w:bookmarkEnd w:id="466"/>
      <w:r>
        <w:t>明慧</w:t>
      </w:r>
      <w:bookmarkStart w:id="468" w:name="0849a58"/>
      <w:bookmarkEnd w:id="467"/>
      <w:r>
        <w:rPr>
          <w:rFonts w:hint="eastAsia"/>
        </w:rPr>
        <w:t>┬</w:t>
      </w:r>
      <w:r>
        <w:t>明慧過</w:t>
      </w:r>
      <w:bookmarkStart w:id="469" w:name="0849a59"/>
      <w:bookmarkEnd w:id="468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 xml:space="preserve">│          │            │    </w:t>
      </w:r>
      <w:r>
        <w:t xml:space="preserve"> </w:t>
      </w:r>
      <w:r>
        <w:rPr>
          <w:rFonts w:hint="eastAsia"/>
        </w:rPr>
        <w:t xml:space="preserve">                       └</w:t>
      </w:r>
      <w:r>
        <w:t>明慧德</w:t>
      </w:r>
      <w:bookmarkStart w:id="470" w:name="0849a60"/>
      <w:bookmarkEnd w:id="469"/>
      <w:r>
        <w:rPr>
          <w:rFonts w:hint="eastAsia"/>
        </w:rPr>
        <w:t>┬</w:t>
      </w:r>
      <w:r>
        <w:t>正明</w:t>
      </w:r>
      <w:bookmarkStart w:id="471" w:name="0849a61"/>
      <w:bookmarkEnd w:id="470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│                                    └</w:t>
      </w:r>
      <w:r>
        <w:t>引證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│結成三昧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│</w:t>
      </w:r>
      <w:r>
        <w:t>結成諸波羅蜜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      └</w:t>
      </w:r>
      <w:bookmarkStart w:id="472" w:name="0850a01"/>
      <w:bookmarkEnd w:id="471"/>
      <w:r>
        <w:t>舉多況少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└</w:t>
      </w:r>
      <w:bookmarkStart w:id="473" w:name="0850a02"/>
      <w:bookmarkEnd w:id="472"/>
      <w:r>
        <w:t>以十一事略例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</w:t>
      </w:r>
      <w:bookmarkStart w:id="474" w:name="0850a03"/>
      <w:bookmarkEnd w:id="473"/>
      <w:r>
        <w:t>以五嚴尸</w:t>
      </w:r>
      <w:bookmarkStart w:id="475" w:name="0850a08"/>
      <w:bookmarkEnd w:id="474"/>
      <w:r>
        <w:rPr>
          <w:rFonts w:hint="eastAsia"/>
        </w:rPr>
        <w:t>┬</w:t>
      </w:r>
      <w:r>
        <w:t>正釋</w:t>
      </w:r>
      <w:r>
        <w:rPr>
          <w:rFonts w:hint="eastAsia"/>
        </w:rPr>
        <w:t>┬</w:t>
      </w:r>
      <w:r>
        <w:t>約十二事中尸</w:t>
      </w:r>
      <w:r>
        <w:rPr>
          <w:rFonts w:hint="eastAsia"/>
        </w:rPr>
        <w:t>┬</w:t>
      </w:r>
      <w:r>
        <w:t>約作受明事戒境</w:t>
      </w:r>
      <w:r>
        <w:rPr>
          <w:rFonts w:hint="eastAsia"/>
        </w:rPr>
        <w:t>┬</w:t>
      </w:r>
      <w:r>
        <w:t>正明事戒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│            │              └</w:t>
      </w:r>
      <w:r>
        <w:t>斥事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│            └</w:t>
      </w:r>
      <w:r>
        <w:t>明理觀戒</w:t>
      </w:r>
      <w:r>
        <w:rPr>
          <w:rFonts w:hint="eastAsia"/>
        </w:rPr>
        <w:t>┬</w:t>
      </w:r>
      <w:r>
        <w:t>明觀意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│                      └</w:t>
      </w:r>
      <w:r>
        <w:t>正約三觀</w:t>
      </w:r>
      <w:r>
        <w:rPr>
          <w:rFonts w:hint="eastAsia"/>
        </w:rPr>
        <w:t>┬</w:t>
      </w:r>
      <w:r>
        <w:t>空觀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│                                │</w:t>
      </w:r>
      <w:r>
        <w:t>假觀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│                                └</w:t>
      </w:r>
      <w:r>
        <w:t>中觀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└</w:t>
      </w:r>
      <w:r>
        <w:t>以五度嚴</w:t>
      </w:r>
      <w:r>
        <w:rPr>
          <w:rFonts w:hint="eastAsia"/>
        </w:rPr>
        <w:t>┬</w:t>
      </w:r>
      <w:r>
        <w:t>約色廣明</w:t>
      </w:r>
      <w:r>
        <w:rPr>
          <w:rFonts w:hint="eastAsia"/>
        </w:rPr>
        <w:t>┬</w:t>
      </w:r>
      <w:r>
        <w:t>正釋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          │        │</w:t>
      </w:r>
      <w:r>
        <w:t>結成三昧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          │        └</w:t>
      </w:r>
      <w:r>
        <w:t>結成恒沙佛法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│        │              └</w:t>
      </w:r>
      <w:r>
        <w:t>以十一事略例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└</w:t>
      </w:r>
      <w:r>
        <w:t>引證</w:t>
      </w:r>
    </w:p>
    <w:p w:rsidR="00774B94" w:rsidRDefault="00774B94">
      <w:pPr>
        <w:ind w:firstLineChars="1350" w:firstLine="3240"/>
        <w:rPr>
          <w:rFonts w:hint="eastAsia"/>
        </w:rPr>
      </w:pPr>
      <w:bookmarkStart w:id="476" w:name="0850a22"/>
      <w:bookmarkEnd w:id="475"/>
      <w:r>
        <w:rPr>
          <w:rFonts w:hint="eastAsia"/>
        </w:rPr>
        <w:t>│</w:t>
      </w:r>
      <w:r>
        <w:t>以五嚴忍</w:t>
      </w:r>
      <w:bookmarkStart w:id="477" w:name="0850a23"/>
      <w:bookmarkEnd w:id="476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</w:t>
      </w:r>
      <w:r>
        <w:t>以五嚴精進</w:t>
      </w:r>
      <w:bookmarkStart w:id="478" w:name="0850a24"/>
      <w:bookmarkEnd w:id="477"/>
      <w:r>
        <w:rPr>
          <w:rFonts w:hint="eastAsia"/>
        </w:rPr>
        <w:t>┬</w:t>
      </w:r>
      <w:r>
        <w:t>明事境</w:t>
      </w:r>
      <w:bookmarkStart w:id="479" w:name="0850a25"/>
      <w:bookmarkEnd w:id="478"/>
      <w:r>
        <w:rPr>
          <w:rFonts w:hint="eastAsia"/>
        </w:rPr>
        <w:t>┬</w:t>
      </w:r>
      <w:r>
        <w:t>示舊解</w:t>
      </w:r>
      <w:bookmarkStart w:id="480" w:name="0850a26"/>
      <w:bookmarkEnd w:id="479"/>
      <w:r>
        <w:t xml:space="preserve"> 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│</w:t>
      </w:r>
      <w:r>
        <w:t>略斥舊</w:t>
      </w:r>
      <w:bookmarkStart w:id="481" w:name="0850a27"/>
      <w:bookmarkEnd w:id="480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│</w:t>
      </w:r>
      <w:r>
        <w:t>舉例</w:t>
      </w:r>
      <w:bookmarkStart w:id="482" w:name="0850a28"/>
      <w:bookmarkEnd w:id="481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│</w:t>
      </w:r>
      <w:r>
        <w:t>出今師意</w:t>
      </w:r>
      <w:bookmarkStart w:id="483" w:name="0850a29"/>
      <w:bookmarkEnd w:id="482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│      └</w:t>
      </w:r>
      <w:r>
        <w:t>正斥事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  └</w:t>
      </w:r>
      <w:bookmarkStart w:id="484" w:name="0850a30"/>
      <w:bookmarkEnd w:id="483"/>
      <w:r>
        <w:t>明理觀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</w:t>
      </w:r>
      <w:bookmarkStart w:id="485" w:name="0850a31"/>
      <w:bookmarkEnd w:id="484"/>
      <w:r>
        <w:t>以五嚴禪</w:t>
      </w:r>
      <w:bookmarkStart w:id="486" w:name="0850a32"/>
      <w:bookmarkEnd w:id="485"/>
      <w:r>
        <w:rPr>
          <w:rFonts w:hint="eastAsia"/>
        </w:rPr>
        <w:t>┬</w:t>
      </w:r>
      <w:r>
        <w:t>總舉事斥禪</w:t>
      </w:r>
      <w:bookmarkStart w:id="487" w:name="0850a33"/>
      <w:bookmarkEnd w:id="486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│</w:t>
      </w:r>
      <w:r>
        <w:t>正明觀理</w:t>
      </w:r>
      <w:bookmarkStart w:id="488" w:name="0850a34"/>
      <w:bookmarkEnd w:id="487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        └</w:t>
      </w:r>
      <w:r>
        <w:t>斥謬</w:t>
      </w:r>
      <w:bookmarkStart w:id="489" w:name="0850a36"/>
      <w:bookmarkEnd w:id="488"/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lastRenderedPageBreak/>
        <w:t>└</w:t>
      </w:r>
      <w:bookmarkStart w:id="490" w:name="0850a37"/>
      <w:bookmarkEnd w:id="489"/>
      <w:r>
        <w:t>以智慧為頭歷十二事</w:t>
      </w:r>
      <w:bookmarkStart w:id="491" w:name="0850a38"/>
      <w:bookmarkEnd w:id="490"/>
      <w:r>
        <w:rPr>
          <w:rFonts w:hint="eastAsia"/>
        </w:rPr>
        <w:t>┬</w:t>
      </w:r>
      <w:r>
        <w:t>總引論具有事理</w:t>
      </w:r>
      <w:bookmarkStart w:id="492" w:name="0850a39"/>
      <w:bookmarkEnd w:id="491"/>
    </w:p>
    <w:p w:rsidR="00774B94" w:rsidRDefault="00774B94">
      <w:pPr>
        <w:ind w:firstLineChars="2350" w:firstLine="5640"/>
        <w:rPr>
          <w:rFonts w:hint="eastAsia"/>
        </w:rPr>
      </w:pPr>
      <w:r>
        <w:rPr>
          <w:rFonts w:hint="eastAsia"/>
        </w:rPr>
        <w:t>└</w:t>
      </w:r>
      <w:r>
        <w:t>正釋</w:t>
      </w:r>
      <w:bookmarkStart w:id="493" w:name="0850a40"/>
      <w:bookmarkEnd w:id="492"/>
      <w:r>
        <w:rPr>
          <w:rFonts w:hint="eastAsia"/>
        </w:rPr>
        <w:t>┬</w:t>
      </w:r>
      <w:r>
        <w:t>明事智</w:t>
      </w:r>
      <w:bookmarkStart w:id="494" w:name="0850a41"/>
      <w:bookmarkEnd w:id="493"/>
    </w:p>
    <w:p w:rsidR="00774B94" w:rsidRDefault="00774B94">
      <w:pPr>
        <w:ind w:firstLineChars="2650" w:firstLine="6360"/>
        <w:rPr>
          <w:rFonts w:hint="eastAsia"/>
        </w:rPr>
      </w:pPr>
      <w:r>
        <w:rPr>
          <w:rFonts w:hint="eastAsia"/>
        </w:rPr>
        <w:t>└</w:t>
      </w:r>
      <w:r>
        <w:t>明理觀</w:t>
      </w:r>
      <w:bookmarkStart w:id="495" w:name="0850a42"/>
      <w:bookmarkEnd w:id="494"/>
      <w:r>
        <w:rPr>
          <w:rFonts w:hint="eastAsia"/>
        </w:rPr>
        <w:t>┬</w:t>
      </w:r>
      <w:r>
        <w:t>正明觀法</w:t>
      </w:r>
      <w:bookmarkStart w:id="496" w:name="0850a43"/>
      <w:bookmarkEnd w:id="495"/>
    </w:p>
    <w:p w:rsidR="00774B94" w:rsidRDefault="00774B94">
      <w:pPr>
        <w:ind w:firstLineChars="2650" w:firstLine="6360"/>
      </w:pPr>
      <w:r>
        <w:rPr>
          <w:rFonts w:hint="eastAsia"/>
        </w:rPr>
        <w:t xml:space="preserve">        └例餘善法</w:t>
      </w:r>
      <w:bookmarkStart w:id="497" w:name="0850a45"/>
      <w:bookmarkStart w:id="498" w:name="0850a51"/>
      <w:bookmarkEnd w:id="496"/>
      <w:bookmarkEnd w:id="497"/>
    </w:p>
    <w:p w:rsidR="00774B94" w:rsidRDefault="00774B94">
      <w:pPr>
        <w:rPr>
          <w:rFonts w:hint="eastAsia"/>
        </w:rPr>
      </w:pPr>
      <w:bookmarkStart w:id="499" w:name="0850a52"/>
      <w:bookmarkStart w:id="500" w:name="0850a53"/>
      <w:bookmarkEnd w:id="498"/>
      <w:bookmarkEnd w:id="499"/>
    </w:p>
    <w:p w:rsidR="00774B94" w:rsidRDefault="00774B94">
      <w:pPr>
        <w:rPr>
          <w:rFonts w:hint="eastAsia"/>
        </w:rPr>
      </w:pPr>
      <w:r>
        <w:rPr>
          <w:rFonts w:hint="eastAsia"/>
        </w:rPr>
        <w:t>（上接P22）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◇ 問答料簡┬問</w:t>
      </w:r>
      <w:r>
        <w:tab/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       └答┬答六度</w:t>
      </w:r>
    </w:p>
    <w:p w:rsidR="00774B94" w:rsidRDefault="00774B94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           │答止觀</w:t>
      </w:r>
    </w:p>
    <w:p w:rsidR="00774B94" w:rsidRDefault="00774B9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└重述六度</w:t>
      </w:r>
    </w:p>
    <w:p w:rsidR="00774B94" w:rsidRDefault="00774B94">
      <w:pPr>
        <w:ind w:firstLineChars="100" w:firstLine="240"/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>（上接P20）</w:t>
      </w:r>
    </w:p>
    <w:p w:rsidR="00774B94" w:rsidRDefault="00774B94">
      <w:pPr>
        <w:numPr>
          <w:ilvl w:val="0"/>
          <w:numId w:val="3"/>
        </w:numPr>
        <w:rPr>
          <w:rFonts w:hint="eastAsia"/>
        </w:rPr>
      </w:pPr>
      <w:r>
        <w:t>約諸惡</w:t>
      </w:r>
      <w:bookmarkStart w:id="501" w:name="0850a54"/>
      <w:bookmarkEnd w:id="500"/>
      <w:r>
        <w:rPr>
          <w:rFonts w:hint="eastAsia"/>
        </w:rPr>
        <w:t>┬</w:t>
      </w:r>
      <w:r>
        <w:t>標</w:t>
      </w:r>
      <w:bookmarkStart w:id="502" w:name="0850a55"/>
      <w:bookmarkEnd w:id="501"/>
      <w:r>
        <w:rPr>
          <w:rFonts w:hint="eastAsia"/>
        </w:rPr>
        <w:t>章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└正</w:t>
      </w:r>
      <w:r>
        <w:t>釋</w:t>
      </w:r>
      <w:bookmarkStart w:id="503" w:name="0850a56"/>
      <w:bookmarkEnd w:id="502"/>
      <w:r>
        <w:rPr>
          <w:rFonts w:hint="eastAsia"/>
        </w:rPr>
        <w:t>┬</w:t>
      </w:r>
      <w:r>
        <w:t>明觀境</w:t>
      </w:r>
      <w:bookmarkStart w:id="504" w:name="0850a57"/>
      <w:bookmarkEnd w:id="503"/>
      <w:r>
        <w:rPr>
          <w:rFonts w:hint="eastAsia"/>
        </w:rPr>
        <w:t>┬</w:t>
      </w:r>
      <w:r>
        <w:t>明通相善惡</w:t>
      </w:r>
      <w:bookmarkStart w:id="505" w:name="0850a58"/>
      <w:bookmarkEnd w:id="504"/>
      <w:r>
        <w:rPr>
          <w:rFonts w:hint="eastAsia"/>
        </w:rPr>
        <w:t>┬</w:t>
      </w:r>
      <w:r>
        <w:t>釋</w:t>
      </w:r>
      <w:bookmarkStart w:id="506" w:name="0850a59"/>
      <w:bookmarkEnd w:id="505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│          └</w:t>
      </w:r>
      <w:r>
        <w:t>結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└</w:t>
      </w:r>
      <w:bookmarkStart w:id="507" w:name="0850a60"/>
      <w:bookmarkEnd w:id="506"/>
      <w:r>
        <w:rPr>
          <w:rFonts w:hint="eastAsia"/>
        </w:rPr>
        <w:t>明</w:t>
      </w:r>
      <w:r>
        <w:t>別相善惡</w:t>
      </w:r>
      <w:bookmarkStart w:id="508" w:name="0850a61"/>
      <w:bookmarkEnd w:id="507"/>
      <w:r>
        <w:rPr>
          <w:rFonts w:hint="eastAsia"/>
        </w:rPr>
        <w:t>┬正示</w:t>
      </w:r>
      <w:bookmarkStart w:id="509" w:name="0850a62"/>
      <w:bookmarkEnd w:id="508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│</w:t>
      </w:r>
      <w:r>
        <w:t>簡示</w:t>
      </w:r>
      <w:bookmarkStart w:id="510" w:name="0850a63"/>
      <w:bookmarkEnd w:id="509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└</w:t>
      </w:r>
      <w:r>
        <w:t>釋觀惡所以</w:t>
      </w:r>
      <w:bookmarkStart w:id="511" w:name="0851a01"/>
      <w:bookmarkEnd w:id="510"/>
      <w:r>
        <w:rPr>
          <w:rFonts w:hint="eastAsia"/>
        </w:rPr>
        <w:t>┬</w:t>
      </w:r>
      <w:r>
        <w:t>重舉自他之惡</w:t>
      </w:r>
      <w:bookmarkStart w:id="512" w:name="0851a02"/>
      <w:bookmarkEnd w:id="511"/>
      <w:r>
        <w:t xml:space="preserve"> 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  │</w:t>
      </w:r>
      <w:r>
        <w:t>縱釋</w:t>
      </w:r>
      <w:bookmarkStart w:id="513" w:name="0851a03"/>
      <w:bookmarkEnd w:id="512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  │</w:t>
      </w:r>
      <w:r>
        <w:t>況釋</w:t>
      </w:r>
      <w:bookmarkStart w:id="514" w:name="0851a04"/>
      <w:bookmarkEnd w:id="513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  │</w:t>
      </w:r>
      <w:r>
        <w:t>明用觀所以</w:t>
      </w:r>
      <w:bookmarkStart w:id="515" w:name="0851a05"/>
      <w:bookmarkEnd w:id="514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  └</w:t>
      </w:r>
      <w:r>
        <w:t>明用觀有益</w:t>
      </w:r>
      <w:bookmarkStart w:id="516" w:name="0851a06"/>
      <w:bookmarkEnd w:id="515"/>
      <w:r>
        <w:rPr>
          <w:rFonts w:hint="eastAsia"/>
        </w:rPr>
        <w:t>┬</w:t>
      </w:r>
      <w:r>
        <w:t>明惡不妨道</w:t>
      </w:r>
      <w:bookmarkStart w:id="517" w:name="0851a07"/>
      <w:bookmarkEnd w:id="516"/>
      <w:r>
        <w:rPr>
          <w:rFonts w:hint="eastAsia"/>
        </w:rPr>
        <w:t>┬</w:t>
      </w:r>
      <w:r>
        <w:t>正示人</w:t>
      </w:r>
      <w:bookmarkStart w:id="518" w:name="0851a08"/>
      <w:bookmarkEnd w:id="517"/>
      <w:r>
        <w:rPr>
          <w:rFonts w:hint="eastAsia"/>
        </w:rPr>
        <w:t>┬</w:t>
      </w:r>
      <w:r>
        <w:t>通舉凡夫</w:t>
      </w:r>
      <w:bookmarkStart w:id="519" w:name="0851a09"/>
      <w:bookmarkEnd w:id="518"/>
    </w:p>
    <w:p w:rsidR="00774B94" w:rsidRDefault="00774B94">
      <w:pPr>
        <w:ind w:firstLineChars="750" w:firstLine="1800"/>
      </w:pPr>
      <w:r>
        <w:rPr>
          <w:rFonts w:hint="eastAsia"/>
        </w:rPr>
        <w:t>│                                          │          │      └</w:t>
      </w:r>
      <w:r>
        <w:t>別</w:t>
      </w:r>
      <w:r>
        <w:rPr>
          <w:rFonts w:hint="eastAsia"/>
        </w:rPr>
        <w:t>舉惡</w:t>
      </w:r>
      <w:r>
        <w:t>人</w:t>
      </w:r>
    </w:p>
    <w:p w:rsidR="00774B94" w:rsidRDefault="00774B94">
      <w:pPr>
        <w:ind w:firstLineChars="750" w:firstLine="1800"/>
        <w:rPr>
          <w:rFonts w:hint="eastAsia"/>
        </w:rPr>
      </w:pPr>
      <w:bookmarkStart w:id="520" w:name="0851a10"/>
      <w:bookmarkEnd w:id="519"/>
      <w:r>
        <w:rPr>
          <w:rFonts w:hint="eastAsia"/>
        </w:rPr>
        <w:t>│                                          │          └結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              │</w:t>
      </w:r>
      <w:bookmarkStart w:id="521" w:name="0851a11"/>
      <w:bookmarkEnd w:id="520"/>
      <w:r>
        <w:t>明道不妨惡</w:t>
      </w:r>
      <w:bookmarkStart w:id="522" w:name="0851a12"/>
      <w:bookmarkEnd w:id="521"/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│                                          └</w:t>
      </w:r>
      <w:r>
        <w:t>舉譬善惡體性</w:t>
      </w:r>
    </w:p>
    <w:p w:rsidR="00774B94" w:rsidRDefault="00774B94">
      <w:pPr>
        <w:ind w:firstLineChars="750" w:firstLine="1800"/>
        <w:rPr>
          <w:rFonts w:hint="eastAsia"/>
        </w:rPr>
      </w:pPr>
      <w:r>
        <w:rPr>
          <w:rFonts w:hint="eastAsia"/>
        </w:rPr>
        <w:t>└明修觀 ◇</w:t>
      </w:r>
    </w:p>
    <w:p w:rsidR="009A71F5" w:rsidRDefault="009A71F5">
      <w:pPr>
        <w:ind w:firstLineChars="750" w:firstLine="1800"/>
        <w:rPr>
          <w:rFonts w:hint="eastAsia"/>
        </w:rPr>
      </w:pPr>
    </w:p>
    <w:p w:rsidR="00774B94" w:rsidRDefault="00774B94">
      <w:pPr>
        <w:ind w:firstLineChars="750" w:firstLine="1800"/>
        <w:rPr>
          <w:rFonts w:hint="eastAsia"/>
        </w:rPr>
      </w:pPr>
    </w:p>
    <w:p w:rsidR="009E2DAB" w:rsidRDefault="009E2DAB">
      <w:pPr>
        <w:ind w:firstLineChars="750" w:firstLine="1800"/>
        <w:rPr>
          <w:rFonts w:hint="eastAsia"/>
        </w:rPr>
      </w:pPr>
    </w:p>
    <w:p w:rsidR="009E2DAB" w:rsidRDefault="009E2DAB">
      <w:pPr>
        <w:ind w:firstLineChars="750" w:firstLine="1800"/>
        <w:rPr>
          <w:rFonts w:hint="eastAsia"/>
        </w:rPr>
      </w:pPr>
    </w:p>
    <w:p w:rsidR="009E2DAB" w:rsidRDefault="009E2DAB">
      <w:pPr>
        <w:ind w:firstLineChars="750" w:firstLine="1800"/>
        <w:rPr>
          <w:rFonts w:hint="eastAsia"/>
        </w:rPr>
      </w:pPr>
    </w:p>
    <w:p w:rsidR="009E2DAB" w:rsidRDefault="009E2DAB">
      <w:pPr>
        <w:ind w:firstLineChars="750" w:firstLine="1800"/>
        <w:rPr>
          <w:rFonts w:hint="eastAsia"/>
        </w:rPr>
      </w:pPr>
    </w:p>
    <w:p w:rsidR="00774B94" w:rsidRDefault="00774B94">
      <w:pPr>
        <w:rPr>
          <w:rFonts w:hint="eastAsia"/>
        </w:rPr>
      </w:pPr>
      <w:bookmarkStart w:id="523" w:name="0851a19"/>
      <w:bookmarkEnd w:id="522"/>
      <w:r>
        <w:rPr>
          <w:rFonts w:hint="eastAsia"/>
        </w:rPr>
        <w:lastRenderedPageBreak/>
        <w:t>◇ 明修觀</w:t>
      </w:r>
      <w:bookmarkStart w:id="524" w:name="0851a47"/>
      <w:bookmarkEnd w:id="523"/>
      <w:r>
        <w:rPr>
          <w:rFonts w:hint="eastAsia"/>
        </w:rPr>
        <w:t>┬</w:t>
      </w:r>
      <w:r>
        <w:t>明對蔽設觀方法</w:t>
      </w:r>
      <w:r>
        <w:rPr>
          <w:rFonts w:hint="eastAsia"/>
        </w:rPr>
        <w:t>┬法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│譬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└合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└正明用觀┬</w:t>
      </w:r>
      <w:r>
        <w:t>於貪瞋二蔽廣示</w:t>
      </w:r>
      <w:r>
        <w:rPr>
          <w:rFonts w:hint="eastAsia"/>
        </w:rPr>
        <w:t>┬</w:t>
      </w:r>
      <w:r>
        <w:t>約貪用觀</w:t>
      </w:r>
      <w:r>
        <w:rPr>
          <w:rFonts w:hint="eastAsia"/>
        </w:rPr>
        <w:t>┬正</w:t>
      </w:r>
      <w:r>
        <w:t>明</w:t>
      </w:r>
      <w:r>
        <w:rPr>
          <w:rFonts w:hint="eastAsia"/>
        </w:rPr>
        <w:t>┬</w:t>
      </w:r>
      <w:r>
        <w:t>空</w:t>
      </w:r>
      <w:r>
        <w:rPr>
          <w:rFonts w:hint="eastAsia"/>
        </w:rPr>
        <w:t>觀┬</w:t>
      </w:r>
      <w:r>
        <w:t>諸句用觀</w:t>
      </w:r>
      <w:r>
        <w:rPr>
          <w:rFonts w:hint="eastAsia"/>
        </w:rPr>
        <w:t>┬</w:t>
      </w:r>
      <w:r>
        <w:t>明推四句</w:t>
      </w:r>
      <w:r>
        <w:rPr>
          <w:rFonts w:hint="eastAsia"/>
        </w:rPr>
        <w:t>┬</w:t>
      </w:r>
      <w:r>
        <w:t>舉四運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│    │        │        └正推┬</w:t>
      </w:r>
      <w:r>
        <w:t>列四句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│    │        │              └卻</w:t>
      </w:r>
      <w:r>
        <w:t>覆推撿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│    │        └</w:t>
      </w:r>
      <w:r>
        <w:t>轉句迭推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│    └</w:t>
      </w:r>
      <w:r>
        <w:t>結成空觀</w:t>
      </w:r>
      <w:r>
        <w:rPr>
          <w:rFonts w:hint="eastAsia"/>
        </w:rPr>
        <w:t>┬</w:t>
      </w:r>
      <w:r>
        <w:t>正明觀成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│              └</w:t>
      </w:r>
      <w:r>
        <w:t>結觀成氣分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│</w:t>
      </w:r>
      <w:r>
        <w:t>假觀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└</w:t>
      </w:r>
      <w:r>
        <w:t>中觀</w:t>
      </w:r>
      <w:r>
        <w:rPr>
          <w:rFonts w:hint="eastAsia"/>
        </w:rPr>
        <w:t>┬</w:t>
      </w:r>
      <w:r>
        <w:t>辨觀相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      │正</w:t>
      </w:r>
      <w:r>
        <w:t>釋</w:t>
      </w:r>
    </w:p>
    <w:p w:rsidR="00774B94" w:rsidRDefault="00774B94">
      <w:pPr>
        <w:ind w:firstLineChars="950" w:firstLine="22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│        │          │</w:t>
      </w:r>
      <w:r>
        <w:rPr>
          <w:lang w:eastAsia="zh-TW"/>
        </w:rPr>
        <w:t>引證</w:t>
      </w:r>
      <w:r>
        <w:rPr>
          <w:rFonts w:hint="eastAsia"/>
          <w:lang w:eastAsia="zh-TW"/>
        </w:rPr>
        <w:t>┬</w:t>
      </w:r>
      <w:r>
        <w:rPr>
          <w:lang w:eastAsia="zh-TW"/>
        </w:rPr>
        <w:t>引無行</w:t>
      </w:r>
    </w:p>
    <w:p w:rsidR="00774B94" w:rsidRDefault="00774B94">
      <w:pPr>
        <w:ind w:firstLineChars="950" w:firstLine="2280"/>
        <w:rPr>
          <w:rFonts w:hint="eastAsia"/>
          <w:lang w:eastAsia="zh-TW"/>
        </w:rPr>
      </w:pPr>
      <w:r>
        <w:rPr>
          <w:rFonts w:hint="eastAsia"/>
          <w:lang w:eastAsia="zh-TW"/>
        </w:rPr>
        <w:t>│              │        │          │    └</w:t>
      </w:r>
      <w:r>
        <w:rPr>
          <w:lang w:eastAsia="zh-TW"/>
        </w:rPr>
        <w:t>引</w:t>
      </w:r>
      <w:r w:rsidR="00753DB3">
        <w:rPr>
          <w:lang w:eastAsia="zh-TW"/>
        </w:rPr>
        <w:t>淨名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│          └</w:t>
      </w:r>
      <w:r>
        <w:t>舉譬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└</w:t>
      </w:r>
      <w:r>
        <w:t>結位</w:t>
      </w:r>
      <w:r>
        <w:rPr>
          <w:rFonts w:hint="eastAsia"/>
        </w:rPr>
        <w:t>┬</w:t>
      </w:r>
      <w:r>
        <w:t xml:space="preserve">正判位 </w:t>
      </w:r>
      <w:r>
        <w:rPr>
          <w:rFonts w:hint="eastAsia"/>
        </w:rPr>
        <w:t xml:space="preserve">                      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│              └</w:t>
      </w:r>
      <w:r>
        <w:t>以諸法例</w:t>
      </w:r>
      <w:r>
        <w:rPr>
          <w:rFonts w:hint="eastAsia"/>
        </w:rPr>
        <w:t xml:space="preserve">                     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└</w:t>
      </w:r>
      <w:r>
        <w:t>於瞋恚修觀</w:t>
      </w:r>
      <w:r>
        <w:rPr>
          <w:rFonts w:hint="eastAsia"/>
        </w:rPr>
        <w:t>┬觀境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            │起觀方便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            │正用觀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                    └引證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 xml:space="preserve">└略例餘蔽餘毒  </w:t>
      </w:r>
      <w:bookmarkStart w:id="525" w:name="0851a48"/>
      <w:bookmarkEnd w:id="524"/>
    </w:p>
    <w:p w:rsidR="009E2DAB" w:rsidRDefault="009E2DAB">
      <w:pPr>
        <w:ind w:firstLineChars="950" w:firstLine="2280"/>
        <w:rPr>
          <w:rFonts w:hint="eastAsia"/>
        </w:rPr>
      </w:pPr>
    </w:p>
    <w:p w:rsidR="00774B94" w:rsidRDefault="00774B94" w:rsidP="009E2DAB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約無記、以三止觀結（上接P20）</w:t>
      </w:r>
    </w:p>
    <w:p w:rsidR="009E2DAB" w:rsidRDefault="009E2DAB" w:rsidP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t xml:space="preserve"> </w:t>
      </w:r>
      <w:r>
        <w:rPr>
          <w:rFonts w:hint="eastAsia"/>
        </w:rPr>
        <w:t>(上接P16)</w:t>
      </w:r>
    </w:p>
    <w:p w:rsidR="00774B94" w:rsidRDefault="00774B94">
      <w:bookmarkStart w:id="526" w:name="0851a62"/>
      <w:bookmarkStart w:id="527" w:name="0851a63"/>
      <w:bookmarkEnd w:id="525"/>
      <w:bookmarkEnd w:id="526"/>
      <w:r>
        <w:rPr>
          <w:rFonts w:hint="eastAsia"/>
        </w:rPr>
        <w:t xml:space="preserve">▲ </w:t>
      </w:r>
      <w:r>
        <w:t>廣料簡</w:t>
      </w:r>
      <w:bookmarkStart w:id="528" w:name="0852a01"/>
      <w:bookmarkEnd w:id="527"/>
      <w:r>
        <w:rPr>
          <w:rFonts w:hint="eastAsia"/>
        </w:rPr>
        <w:t>┬</w:t>
      </w:r>
      <w:r>
        <w:t>與三三昧對簡方法有無</w:t>
      </w:r>
      <w:bookmarkStart w:id="529" w:name="0852a02"/>
      <w:bookmarkEnd w:id="528"/>
      <w:r>
        <w:rPr>
          <w:rFonts w:hint="eastAsia"/>
        </w:rPr>
        <w:t>┬</w:t>
      </w:r>
      <w:r>
        <w:t>以方法與理觀對辨同異</w:t>
      </w:r>
      <w:bookmarkStart w:id="530" w:name="0852a03"/>
      <w:bookmarkEnd w:id="529"/>
      <w:r>
        <w:t xml:space="preserve">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  │</w:t>
      </w:r>
      <w:r>
        <w:t>以三三昧與隨自意對辨方法動障多少</w:t>
      </w:r>
      <w:bookmarkStart w:id="531" w:name="0852a04"/>
      <w:bookmarkEnd w:id="530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  │</w:t>
      </w:r>
      <w:r>
        <w:t>單約方法與理觀辨得失</w:t>
      </w:r>
      <w:bookmarkStart w:id="532" w:name="0852a05"/>
      <w:bookmarkEnd w:id="531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  │明</w:t>
      </w:r>
      <w:r>
        <w:t>成不成</w:t>
      </w:r>
      <w:bookmarkStart w:id="533" w:name="0852a06"/>
      <w:bookmarkEnd w:id="532"/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  │</w:t>
      </w:r>
      <w:r>
        <w:t>以三三昧與隨自意對辨有</w:t>
      </w:r>
      <w:r>
        <w:rPr>
          <w:rFonts w:hint="eastAsia"/>
        </w:rPr>
        <w:t>間</w:t>
      </w:r>
      <w:r>
        <w:t>無</w:t>
      </w:r>
      <w:r>
        <w:rPr>
          <w:rFonts w:hint="eastAsia"/>
        </w:rPr>
        <w:t>間</w:t>
      </w:r>
      <w:bookmarkStart w:id="534" w:name="0852a07"/>
      <w:bookmarkEnd w:id="533"/>
      <w:r>
        <w:rPr>
          <w:rFonts w:hint="eastAsia"/>
        </w:rPr>
        <w:t xml:space="preserve">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      └</w:t>
      </w:r>
      <w:r>
        <w:t>以方法與理觀對辨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bookmarkStart w:id="535" w:name="0852a08"/>
      <w:bookmarkEnd w:id="534"/>
      <w:r>
        <w:t>簡勸修有無</w:t>
      </w:r>
      <w:bookmarkStart w:id="536" w:name="0852a10"/>
      <w:bookmarkEnd w:id="535"/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lastRenderedPageBreak/>
        <w:t>│          └</w:t>
      </w:r>
      <w:r>
        <w:t>答</w:t>
      </w:r>
      <w:r>
        <w:rPr>
          <w:rFonts w:hint="eastAsia"/>
        </w:rPr>
        <w:t>┬</w:t>
      </w:r>
      <w:r>
        <w:t>標無意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│</w:t>
      </w:r>
      <w:r>
        <w:t>廣斥勸修失意之人</w:t>
      </w:r>
      <w:r>
        <w:rPr>
          <w:rFonts w:hint="eastAsia"/>
        </w:rPr>
        <w:t>┬</w:t>
      </w:r>
      <w:r>
        <w:t>通約師資自行化他有滅法之失</w:t>
      </w:r>
      <w:r>
        <w:rPr>
          <w:rFonts w:hint="eastAsia"/>
        </w:rPr>
        <w:t>┬</w:t>
      </w:r>
      <w:r>
        <w:t>明因師資之失以滅法</w:t>
      </w:r>
      <w:r>
        <w:rPr>
          <w:rFonts w:hint="eastAsia"/>
        </w:rPr>
        <w:t>┬</w:t>
      </w:r>
      <w:r>
        <w:t>明師自行之失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│                │                          │                  │</w:t>
      </w:r>
      <w:r>
        <w:t>明教他之失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│                  │</w:t>
      </w:r>
      <w:r>
        <w:t>責其師資迷謬之失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│                  └</w:t>
      </w:r>
      <w:r>
        <w:t>明民主因茲輕滅之失</w:t>
      </w:r>
    </w:p>
    <w:p w:rsidR="00774B94" w:rsidRDefault="00774B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│              │                │                          └</w:t>
      </w:r>
      <w:r>
        <w:rPr>
          <w:lang w:eastAsia="zh-TW"/>
        </w:rPr>
        <w:t>引事以例師資滅法之失</w:t>
      </w:r>
      <w:r>
        <w:rPr>
          <w:rFonts w:hint="eastAsia"/>
          <w:lang w:eastAsia="zh-TW"/>
        </w:rPr>
        <w:t>┬</w:t>
      </w:r>
      <w:r>
        <w:rPr>
          <w:lang w:eastAsia="zh-TW"/>
        </w:rPr>
        <w:t>引史記以例其師妄授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          │                │                                                └</w:t>
      </w:r>
      <w:r>
        <w:t>舉失禮以例弟子謬受</w:t>
      </w:r>
      <w:r>
        <w:rPr>
          <w:rFonts w:hint="eastAsia"/>
        </w:rPr>
        <w:t>┬</w:t>
      </w:r>
      <w:r>
        <w:t>公卿</w:t>
      </w:r>
      <w:r w:rsidR="00CD3D60" w:rsidRPr="00CD3D60">
        <w:rPr>
          <w:rFonts w:hint="eastAsia"/>
        </w:rPr>
        <w:t>斆</w:t>
      </w:r>
      <w:r>
        <w:t>阮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                                          │</w:t>
      </w:r>
      <w:r>
        <w:t>周武信</w:t>
      </w:r>
      <w:r>
        <w:rPr>
          <w:rFonts w:hint="eastAsia"/>
        </w:rPr>
        <w:t>讖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                                          └</w:t>
      </w:r>
      <w:r w:rsidR="00AD10BE">
        <w:t>鄰女</w:t>
      </w:r>
      <w:r w:rsidR="00C234D3" w:rsidRPr="00CD3D60">
        <w:rPr>
          <w:rFonts w:hint="eastAsia"/>
        </w:rPr>
        <w:t>斆</w:t>
      </w:r>
      <w:r>
        <w:t>嚬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</w:t>
      </w:r>
      <w:r>
        <w:t>斥師有化他違教差機之失</w:t>
      </w:r>
      <w:r>
        <w:rPr>
          <w:rFonts w:hint="eastAsia"/>
        </w:rPr>
        <w:t>┬</w:t>
      </w:r>
      <w:r>
        <w:t>差機</w:t>
      </w:r>
      <w:r>
        <w:rPr>
          <w:rFonts w:hint="eastAsia"/>
        </w:rPr>
        <w:t>違</w:t>
      </w:r>
      <w:r>
        <w:t>旨之失</w:t>
      </w:r>
      <w:r>
        <w:rPr>
          <w:rFonts w:hint="eastAsia"/>
        </w:rPr>
        <w:t>┬</w:t>
      </w:r>
      <w:r>
        <w:t>正明失旨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            └</w:t>
      </w:r>
      <w:r>
        <w:t>引佛意責</w:t>
      </w:r>
      <w:r>
        <w:rPr>
          <w:rFonts w:hint="eastAsia"/>
        </w:rPr>
        <w:t>┬</w:t>
      </w:r>
      <w:r>
        <w:t>法</w:t>
      </w:r>
    </w:p>
    <w:p w:rsidR="00774B94" w:rsidRDefault="00774B94">
      <w:r>
        <w:rPr>
          <w:rFonts w:hint="eastAsia"/>
        </w:rPr>
        <w:t xml:space="preserve">         │              │                │                      │                      │</w:t>
      </w:r>
      <w:r>
        <w:t xml:space="preserve">譬 </w:t>
      </w:r>
    </w:p>
    <w:p w:rsidR="00774B94" w:rsidRDefault="00774B94">
      <w:r>
        <w:rPr>
          <w:rFonts w:hint="eastAsia"/>
        </w:rPr>
        <w:t xml:space="preserve">         │              │                │                      │                      └</w:t>
      </w:r>
      <w:r>
        <w:t>合</w:t>
      </w:r>
      <w:r>
        <w:rPr>
          <w:rFonts w:hint="eastAsia"/>
        </w:rPr>
        <w:t>┬</w:t>
      </w:r>
      <w:r>
        <w:t>佛說當機</w:t>
      </w:r>
      <w:r>
        <w:rPr>
          <w:rFonts w:hint="eastAsia"/>
        </w:rPr>
        <w:t>┬</w:t>
      </w:r>
      <w:r>
        <w:t xml:space="preserve">明宜惡 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                          │        └</w:t>
      </w:r>
      <w:r>
        <w:t>明宜善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                          └</w:t>
      </w:r>
      <w:r>
        <w:t>引佛說責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</w:t>
      </w:r>
      <w:r>
        <w:t>舉時結過</w:t>
      </w:r>
      <w:r>
        <w:rPr>
          <w:rFonts w:hint="eastAsia"/>
        </w:rPr>
        <w:t>┬</w:t>
      </w:r>
      <w:r>
        <w:t>釋用惡時意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        │</w:t>
      </w:r>
      <w:r>
        <w:t>引譬引事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        └</w:t>
      </w:r>
      <w:r>
        <w:t>結過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│</w:t>
      </w:r>
      <w:r>
        <w:t>舉事驗教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└</w:t>
      </w:r>
      <w:r>
        <w:t>結失</w:t>
      </w:r>
      <w:r>
        <w:rPr>
          <w:rFonts w:hint="eastAsia"/>
        </w:rPr>
        <w:t>擯</w:t>
      </w:r>
      <w:r>
        <w:t>棄</w:t>
      </w:r>
      <w:r>
        <w:rPr>
          <w:rFonts w:hint="eastAsia"/>
        </w:rPr>
        <w:t>┬</w:t>
      </w:r>
      <w:r>
        <w:t>舉過相</w:t>
      </w:r>
      <w:r>
        <w:rPr>
          <w:rFonts w:hint="eastAsia"/>
        </w:rPr>
        <w:t>┬</w:t>
      </w:r>
      <w:r>
        <w:t>正結差機之失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      │</w:t>
      </w:r>
      <w:r>
        <w:t xml:space="preserve"> </w:t>
      </w:r>
      <w:r>
        <w:rPr>
          <w:rFonts w:hint="eastAsia"/>
        </w:rPr>
        <w:t xml:space="preserve">     │</w:t>
      </w:r>
      <w:r>
        <w:t>引</w:t>
      </w:r>
      <w:r w:rsidR="00753DB3">
        <w:t>淨名</w:t>
      </w:r>
      <w:r>
        <w:t>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      │</w:t>
      </w:r>
      <w:r>
        <w:t xml:space="preserve"> </w:t>
      </w:r>
      <w:r>
        <w:rPr>
          <w:rFonts w:hint="eastAsia"/>
        </w:rPr>
        <w:t xml:space="preserve">     └</w:t>
      </w:r>
      <w:r>
        <w:t>傷歎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      └</w:t>
      </w:r>
      <w:r>
        <w:t>正明</w:t>
      </w:r>
      <w:r>
        <w:rPr>
          <w:rFonts w:hint="eastAsia"/>
        </w:rPr>
        <w:t>擯</w:t>
      </w:r>
      <w:r>
        <w:t>棄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│                                          └</w:t>
      </w:r>
      <w:r>
        <w:t>譬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└</w:t>
      </w:r>
      <w:r>
        <w:t>斥師自行行偏違心之失</w:t>
      </w:r>
      <w:r>
        <w:rPr>
          <w:rFonts w:hint="eastAsia"/>
        </w:rPr>
        <w:t>┬以事</w:t>
      </w:r>
      <w:r>
        <w:t>難其行偏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                      │            └</w:t>
      </w:r>
      <w:r>
        <w:t>譬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│                                      └以事</w:t>
      </w:r>
      <w:r>
        <w:t>難</w:t>
      </w:r>
      <w:r>
        <w:rPr>
          <w:rFonts w:hint="eastAsia"/>
        </w:rPr>
        <w:t>其</w:t>
      </w:r>
      <w:r>
        <w:t>違心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│              └</w:t>
      </w:r>
      <w:r>
        <w:t>結無勸修意</w:t>
      </w:r>
      <w:r>
        <w:rPr>
          <w:rFonts w:hint="eastAsia"/>
        </w:rPr>
        <w:t>┬法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│                          └譬  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bookmarkStart w:id="537" w:name="0852a59"/>
      <w:bookmarkStart w:id="538" w:name="0852a60"/>
      <w:bookmarkEnd w:id="536"/>
      <w:bookmarkEnd w:id="537"/>
      <w:r>
        <w:t>簡四三昧有無</w:t>
      </w:r>
      <w:bookmarkStart w:id="539" w:name="0852a61"/>
      <w:bookmarkEnd w:id="538"/>
      <w:r>
        <w:rPr>
          <w:rFonts w:hint="eastAsia"/>
        </w:rPr>
        <w:t xml:space="preserve"> ★</w:t>
      </w:r>
      <w:bookmarkStart w:id="540" w:name="0853a01"/>
      <w:bookmarkEnd w:id="539"/>
    </w:p>
    <w:p w:rsidR="00774B94" w:rsidRDefault="00774B94">
      <w:pPr>
        <w:ind w:firstLineChars="450" w:firstLine="1080"/>
        <w:rPr>
          <w:rFonts w:hint="eastAsia"/>
        </w:rPr>
      </w:pPr>
      <w:bookmarkStart w:id="541" w:name="0853a12"/>
      <w:bookmarkEnd w:id="540"/>
      <w:r>
        <w:rPr>
          <w:rFonts w:hint="eastAsia"/>
        </w:rPr>
        <w:t>└</w:t>
      </w:r>
      <w:bookmarkStart w:id="542" w:name="0853a13"/>
      <w:bookmarkStart w:id="543" w:name="0853a14"/>
      <w:bookmarkEnd w:id="541"/>
      <w:bookmarkEnd w:id="542"/>
      <w:r>
        <w:t>簡根遮有無</w:t>
      </w:r>
      <w:bookmarkStart w:id="544" w:name="0853a15"/>
      <w:bookmarkEnd w:id="543"/>
      <w:r>
        <w:rPr>
          <w:rFonts w:hint="eastAsia"/>
        </w:rPr>
        <w:t xml:space="preserve"> ★</w:t>
      </w:r>
      <w:bookmarkStart w:id="545" w:name="0853a17"/>
      <w:bookmarkEnd w:id="544"/>
    </w:p>
    <w:p w:rsidR="009E2DAB" w:rsidRDefault="009E2DAB">
      <w:pPr>
        <w:ind w:firstLineChars="450" w:firstLine="1080"/>
        <w:rPr>
          <w:rFonts w:hint="eastAsia"/>
        </w:rPr>
      </w:pPr>
    </w:p>
    <w:p w:rsidR="009E2DAB" w:rsidRDefault="009E2DAB">
      <w:pPr>
        <w:ind w:firstLineChars="450" w:firstLine="1080"/>
        <w:rPr>
          <w:rFonts w:hint="eastAsia"/>
        </w:rPr>
      </w:pPr>
    </w:p>
    <w:p w:rsidR="00774B94" w:rsidRDefault="00774B94">
      <w:pPr>
        <w:rPr>
          <w:rFonts w:hint="eastAsia"/>
        </w:rPr>
      </w:pPr>
      <w:bookmarkStart w:id="546" w:name="0853a28"/>
      <w:bookmarkEnd w:id="545"/>
      <w:r>
        <w:rPr>
          <w:rFonts w:hint="eastAsia"/>
        </w:rPr>
        <w:lastRenderedPageBreak/>
        <w:t xml:space="preserve">★ </w:t>
      </w:r>
      <w:r>
        <w:t>簡四三昧有無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└</w:t>
      </w:r>
      <w:r>
        <w:t>答</w:t>
      </w:r>
      <w:r>
        <w:rPr>
          <w:rFonts w:hint="eastAsia"/>
        </w:rPr>
        <w:t>┬</w:t>
      </w:r>
      <w:r>
        <w:t>明自行</w:t>
      </w:r>
      <w:r>
        <w:rPr>
          <w:rFonts w:hint="eastAsia"/>
        </w:rPr>
        <w:t>┬</w:t>
      </w:r>
      <w:r>
        <w:t>譬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    │      └</w:t>
      </w:r>
      <w:r>
        <w:t>合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    └</w:t>
      </w:r>
      <w:r>
        <w:t>明化他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            │</w:t>
      </w:r>
      <w:r>
        <w:t>譬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            └</w:t>
      </w:r>
      <w:r>
        <w:t>合</w:t>
      </w:r>
      <w:r>
        <w:rPr>
          <w:rFonts w:hint="eastAsia"/>
        </w:rPr>
        <w:t>┬</w:t>
      </w:r>
      <w:r>
        <w:t>約一人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                └</w:t>
      </w:r>
      <w:r>
        <w:t>約多人</w:t>
      </w:r>
      <w:r>
        <w:rPr>
          <w:rFonts w:hint="eastAsia"/>
        </w:rPr>
        <w:t>┬</w:t>
      </w:r>
      <w:r>
        <w:t>總約四三昧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 xml:space="preserve">                              └</w:t>
      </w:r>
      <w:r>
        <w:t>別約一一三昧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★ </w:t>
      </w:r>
      <w:r>
        <w:t>簡根遮有無</w:t>
      </w:r>
      <w:r>
        <w:rPr>
          <w:rFonts w:hint="eastAsia"/>
        </w:rPr>
        <w:t>┬</w:t>
      </w:r>
      <w:r>
        <w:t>正明根遮</w:t>
      </w:r>
      <w:r>
        <w:rPr>
          <w:rFonts w:hint="eastAsia"/>
        </w:rPr>
        <w:t>┬</w:t>
      </w:r>
      <w:r>
        <w:t>問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    └</w:t>
      </w:r>
      <w:r>
        <w:t>答</w:t>
      </w:r>
      <w:r>
        <w:rPr>
          <w:rFonts w:hint="eastAsia"/>
        </w:rPr>
        <w:t>┬</w:t>
      </w:r>
      <w:r>
        <w:t>引論列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        │</w:t>
      </w:r>
      <w:r>
        <w:t>解釋</w:t>
      </w:r>
      <w:r>
        <w:rPr>
          <w:rFonts w:hint="eastAsia"/>
        </w:rPr>
        <w:t>┬第一句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        │    │</w:t>
      </w:r>
      <w:r>
        <w:t>第二句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        │    │</w:t>
      </w:r>
      <w:r>
        <w:t>第三句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        │    └</w:t>
      </w:r>
      <w:r>
        <w:t>第四句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            └</w:t>
      </w:r>
      <w:r>
        <w:t>總結</w:t>
      </w:r>
    </w:p>
    <w:p w:rsidR="00774B94" w:rsidRDefault="00774B94">
      <w:pPr>
        <w:ind w:firstLineChars="650" w:firstLine="1560"/>
        <w:rPr>
          <w:rFonts w:hint="eastAsia"/>
          <w:lang w:eastAsia="zh-TW"/>
        </w:rPr>
      </w:pPr>
      <w:r>
        <w:rPr>
          <w:rFonts w:hint="eastAsia"/>
          <w:lang w:eastAsia="zh-TW"/>
        </w:rPr>
        <w:t>│</w:t>
      </w:r>
      <w:r>
        <w:rPr>
          <w:lang w:eastAsia="zh-TW"/>
        </w:rPr>
        <w:t>以</w:t>
      </w:r>
      <w:r w:rsidR="00753DB3">
        <w:rPr>
          <w:lang w:eastAsia="zh-TW"/>
        </w:rPr>
        <w:t>大經</w:t>
      </w:r>
      <w:r>
        <w:rPr>
          <w:lang w:eastAsia="zh-TW"/>
        </w:rPr>
        <w:t>明乘戒釋成根遮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└</w:t>
      </w:r>
      <w:r>
        <w:t>引事</w:t>
      </w:r>
      <w:r>
        <w:rPr>
          <w:rFonts w:hint="eastAsia"/>
        </w:rPr>
        <w:t>證</w:t>
      </w:r>
      <w:r>
        <w:t>成乘戒</w:t>
      </w:r>
      <w:r>
        <w:rPr>
          <w:rFonts w:hint="eastAsia"/>
        </w:rPr>
        <w:t>┬</w:t>
      </w:r>
      <w:r>
        <w:t>證成乘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                └</w:t>
      </w:r>
      <w:r>
        <w:t>證成戒</w:t>
      </w:r>
      <w:r>
        <w:rPr>
          <w:rFonts w:hint="eastAsia"/>
        </w:rPr>
        <w:t xml:space="preserve">                 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（上接P6）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>● 感大果┬正釋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  └料簡┬問</w:t>
      </w:r>
    </w:p>
    <w:p w:rsidR="00774B94" w:rsidRDefault="00774B9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   └答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>（上接P6）</w:t>
      </w:r>
    </w:p>
    <w:p w:rsidR="00774B94" w:rsidRDefault="00774B94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裂大網┬約觀心自除疑網</w:t>
      </w:r>
    </w:p>
    <w:p w:rsidR="00774B94" w:rsidRDefault="00774B94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  └破他疑網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9E2DAB" w:rsidRDefault="009E2DAB">
      <w:pPr>
        <w:rPr>
          <w:rFonts w:hint="eastAsia"/>
        </w:rPr>
      </w:pP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lastRenderedPageBreak/>
        <w:t>（上接P6）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● </w:t>
      </w:r>
      <w:r>
        <w:t>歸大處</w:t>
      </w:r>
      <w:r>
        <w:rPr>
          <w:rFonts w:hint="eastAsia"/>
        </w:rPr>
        <w:t>┬</w:t>
      </w:r>
      <w:r>
        <w:t>總序來意</w:t>
      </w:r>
    </w:p>
    <w:p w:rsidR="00774B94" w:rsidRDefault="00774B94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│</w:t>
      </w:r>
      <w:r>
        <w:t>釋章名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</w:t>
      </w:r>
      <w:r>
        <w:t>廣解</w:t>
      </w:r>
      <w:r>
        <w:rPr>
          <w:rFonts w:hint="eastAsia"/>
        </w:rPr>
        <w:t>┬正釋三德┬約總別兩番以明三德┬總相┬正明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                  │    └引證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                  └別相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│重辨總別成不思議一中具三┬正明不思議┬法身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                        │          │般若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                        │          └解脫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                        └約事理始終明不思議┬總釋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│                                            └別釋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│        └結前總別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│    └寄旨歸名以釋三德</w:t>
      </w:r>
    </w:p>
    <w:p w:rsidR="00774B94" w:rsidRDefault="00774B94">
      <w:pPr>
        <w:ind w:firstLineChars="450" w:firstLine="1080"/>
        <w:rPr>
          <w:rFonts w:hint="eastAsia"/>
        </w:rPr>
      </w:pPr>
      <w:r>
        <w:rPr>
          <w:rFonts w:hint="eastAsia"/>
        </w:rPr>
        <w:t>└總結會┬會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 xml:space="preserve">                 └結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9E2DAB" w:rsidRDefault="009E2DAB">
      <w:pPr>
        <w:rPr>
          <w:rFonts w:hint="eastAsia"/>
          <w:szCs w:val="24"/>
        </w:rPr>
      </w:pPr>
    </w:p>
    <w:p w:rsidR="009E2DAB" w:rsidRDefault="009E2DAB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  <w:szCs w:val="24"/>
        </w:rPr>
        <w:lastRenderedPageBreak/>
        <w:t>(上接P6)</w:t>
      </w:r>
      <w:r>
        <w:rPr>
          <w:rFonts w:hint="eastAsia"/>
        </w:rPr>
        <w:t xml:space="preserve">                              </w:t>
      </w:r>
      <w:bookmarkStart w:id="547" w:name="0853a64"/>
      <w:bookmarkStart w:id="548" w:name="0854a04"/>
      <w:bookmarkEnd w:id="546"/>
    </w:p>
    <w:p w:rsidR="00774B94" w:rsidRDefault="00774B94">
      <w:pPr>
        <w:rPr>
          <w:rFonts w:hint="eastAsia"/>
          <w:szCs w:val="24"/>
        </w:rPr>
      </w:pPr>
      <w:bookmarkStart w:id="549" w:name="0854a01"/>
      <w:bookmarkStart w:id="550" w:name="0_1"/>
      <w:bookmarkEnd w:id="547"/>
      <w:bookmarkEnd w:id="548"/>
      <w:bookmarkEnd w:id="549"/>
      <w:bookmarkEnd w:id="550"/>
      <w:r>
        <w:rPr>
          <w:rFonts w:hint="eastAsia"/>
        </w:rPr>
        <w:t xml:space="preserve">◆ </w:t>
      </w:r>
      <w:r>
        <w:rPr>
          <w:szCs w:val="24"/>
        </w:rPr>
        <w:t>釋名</w:t>
      </w:r>
      <w:bookmarkStart w:id="551" w:name="0854a05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552" w:name="0854a06"/>
      <w:bookmarkEnd w:id="551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553" w:name="0854a07"/>
      <w:bookmarkEnd w:id="552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554" w:name="0854a08"/>
      <w:bookmarkEnd w:id="55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開章別釋</w:t>
      </w:r>
      <w:bookmarkStart w:id="555" w:name="0854a09"/>
      <w:bookmarkEnd w:id="554"/>
      <w:r>
        <w:rPr>
          <w:rFonts w:hint="eastAsia"/>
          <w:szCs w:val="24"/>
        </w:rPr>
        <w:t>┬</w:t>
      </w:r>
      <w:r>
        <w:rPr>
          <w:szCs w:val="24"/>
        </w:rPr>
        <w:t>列章</w:t>
      </w:r>
      <w:bookmarkStart w:id="556" w:name="0854a10"/>
      <w:bookmarkEnd w:id="55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</w:t>
      </w:r>
      <w:r>
        <w:rPr>
          <w:rFonts w:hint="eastAsia"/>
          <w:szCs w:val="24"/>
        </w:rPr>
        <w:t>明</w:t>
      </w:r>
      <w:bookmarkStart w:id="557" w:name="0854a11"/>
      <w:bookmarkEnd w:id="556"/>
      <w:r>
        <w:rPr>
          <w:rFonts w:hint="eastAsia"/>
          <w:szCs w:val="24"/>
        </w:rPr>
        <w:t>┬</w:t>
      </w:r>
      <w:r>
        <w:rPr>
          <w:szCs w:val="24"/>
        </w:rPr>
        <w:t>相待</w:t>
      </w:r>
      <w:bookmarkStart w:id="558" w:name="0854a12"/>
      <w:bookmarkEnd w:id="557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559" w:name="0854a13"/>
      <w:bookmarkEnd w:id="55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釋</w:t>
      </w:r>
      <w:bookmarkStart w:id="560" w:name="0854a14"/>
      <w:bookmarkEnd w:id="559"/>
      <w:r>
        <w:rPr>
          <w:rFonts w:hint="eastAsia"/>
          <w:szCs w:val="24"/>
        </w:rPr>
        <w:t>┬正</w:t>
      </w:r>
      <w:bookmarkStart w:id="561" w:name="0854a15"/>
      <w:bookmarkEnd w:id="560"/>
      <w:r>
        <w:rPr>
          <w:rFonts w:hint="eastAsia"/>
          <w:szCs w:val="24"/>
        </w:rPr>
        <w:t>明┬</w:t>
      </w:r>
      <w:r>
        <w:rPr>
          <w:szCs w:val="24"/>
        </w:rPr>
        <w:t>明止</w:t>
      </w:r>
      <w:bookmarkStart w:id="562" w:name="0854a16"/>
      <w:bookmarkEnd w:id="561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563" w:name="0854a17"/>
      <w:bookmarkEnd w:id="56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│    └各</w:t>
      </w:r>
      <w:r>
        <w:rPr>
          <w:szCs w:val="24"/>
        </w:rPr>
        <w:t>釋</w:t>
      </w:r>
      <w:bookmarkStart w:id="564" w:name="0854a18"/>
      <w:bookmarkEnd w:id="563"/>
      <w:r>
        <w:rPr>
          <w:rFonts w:hint="eastAsia"/>
          <w:szCs w:val="24"/>
        </w:rPr>
        <w:t>┬</w:t>
      </w:r>
      <w:r>
        <w:rPr>
          <w:szCs w:val="24"/>
        </w:rPr>
        <w:t>息義</w:t>
      </w:r>
      <w:bookmarkStart w:id="565" w:name="0854a19"/>
      <w:bookmarkEnd w:id="56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    │</w:t>
      </w:r>
      <w:r>
        <w:rPr>
          <w:szCs w:val="24"/>
        </w:rPr>
        <w:t>停義</w:t>
      </w:r>
      <w:bookmarkStart w:id="566" w:name="0854a20"/>
      <w:bookmarkEnd w:id="56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    └</w:t>
      </w:r>
      <w:r>
        <w:rPr>
          <w:szCs w:val="24"/>
        </w:rPr>
        <w:t>對不止止</w:t>
      </w:r>
      <w:bookmarkStart w:id="567" w:name="0854a21"/>
      <w:bookmarkEnd w:id="566"/>
      <w:r>
        <w:rPr>
          <w:rFonts w:hint="eastAsia"/>
          <w:szCs w:val="24"/>
        </w:rPr>
        <w:t>┬</w:t>
      </w:r>
      <w:r>
        <w:rPr>
          <w:szCs w:val="24"/>
        </w:rPr>
        <w:t>辨</w:t>
      </w:r>
      <w:bookmarkStart w:id="568" w:name="0854a22"/>
      <w:bookmarkEnd w:id="567"/>
      <w:r>
        <w:rPr>
          <w:rFonts w:hint="eastAsia"/>
          <w:szCs w:val="24"/>
        </w:rPr>
        <w:t>異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              └</w:t>
      </w:r>
      <w:r>
        <w:rPr>
          <w:szCs w:val="24"/>
        </w:rPr>
        <w:t>出相</w:t>
      </w:r>
      <w:bookmarkStart w:id="569" w:name="0854a23"/>
      <w:bookmarkEnd w:id="568"/>
      <w:r>
        <w:rPr>
          <w:rFonts w:hint="eastAsia"/>
          <w:szCs w:val="24"/>
        </w:rPr>
        <w:t>┬</w:t>
      </w:r>
      <w:r>
        <w:rPr>
          <w:szCs w:val="24"/>
        </w:rPr>
        <w:t>正出</w:t>
      </w:r>
      <w:bookmarkStart w:id="570" w:name="0854a24"/>
      <w:bookmarkEnd w:id="56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                    └</w:t>
      </w:r>
      <w:r>
        <w:rPr>
          <w:szCs w:val="24"/>
        </w:rPr>
        <w:t>引證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│    </w:t>
      </w:r>
      <w:bookmarkStart w:id="571" w:name="0854a25"/>
      <w:bookmarkEnd w:id="570"/>
      <w:r>
        <w:rPr>
          <w:rFonts w:hint="eastAsia"/>
          <w:szCs w:val="24"/>
        </w:rPr>
        <w:t>└</w:t>
      </w:r>
      <w:r>
        <w:rPr>
          <w:szCs w:val="24"/>
        </w:rPr>
        <w:t>明觀</w:t>
      </w:r>
      <w:bookmarkStart w:id="572" w:name="0854a26"/>
      <w:bookmarkEnd w:id="571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573" w:name="0854a27"/>
      <w:bookmarkEnd w:id="57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└各</w:t>
      </w:r>
      <w:r>
        <w:rPr>
          <w:szCs w:val="24"/>
        </w:rPr>
        <w:t>釋</w:t>
      </w:r>
      <w:bookmarkStart w:id="574" w:name="0854a28"/>
      <w:bookmarkEnd w:id="573"/>
      <w:r>
        <w:rPr>
          <w:rFonts w:hint="eastAsia"/>
          <w:szCs w:val="24"/>
        </w:rPr>
        <w:t>┬</w:t>
      </w:r>
      <w:r>
        <w:rPr>
          <w:szCs w:val="24"/>
        </w:rPr>
        <w:t>貫穿</w:t>
      </w:r>
      <w:bookmarkStart w:id="575" w:name="0854a29"/>
      <w:bookmarkEnd w:id="57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│</w:t>
      </w:r>
      <w:r>
        <w:rPr>
          <w:szCs w:val="24"/>
        </w:rPr>
        <w:t>觀達</w:t>
      </w:r>
      <w:bookmarkStart w:id="576" w:name="0854a30"/>
      <w:bookmarkEnd w:id="57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└</w:t>
      </w:r>
      <w:r>
        <w:rPr>
          <w:szCs w:val="24"/>
        </w:rPr>
        <w:t>對不觀觀</w:t>
      </w:r>
      <w:bookmarkStart w:id="577" w:name="0854a31"/>
      <w:bookmarkEnd w:id="576"/>
      <w:r>
        <w:rPr>
          <w:rFonts w:hint="eastAsia"/>
          <w:szCs w:val="24"/>
        </w:rPr>
        <w:t>┬</w:t>
      </w:r>
      <w:r>
        <w:rPr>
          <w:szCs w:val="24"/>
        </w:rPr>
        <w:t>辨異</w:t>
      </w:r>
      <w:bookmarkStart w:id="578" w:name="0854a32"/>
      <w:bookmarkEnd w:id="57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    └</w:t>
      </w:r>
      <w:r>
        <w:rPr>
          <w:szCs w:val="24"/>
        </w:rPr>
        <w:t>出相</w:t>
      </w:r>
      <w:bookmarkStart w:id="579" w:name="0854a33"/>
      <w:bookmarkEnd w:id="578"/>
      <w:r>
        <w:rPr>
          <w:rFonts w:hint="eastAsia"/>
          <w:szCs w:val="24"/>
        </w:rPr>
        <w:t>┬</w:t>
      </w:r>
      <w:r>
        <w:rPr>
          <w:szCs w:val="24"/>
        </w:rPr>
        <w:t>正出</w:t>
      </w:r>
      <w:bookmarkStart w:id="580" w:name="0854a34"/>
      <w:bookmarkEnd w:id="57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          └</w:t>
      </w:r>
      <w:r>
        <w:rPr>
          <w:szCs w:val="24"/>
        </w:rPr>
        <w:t>引證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└結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581" w:name="0854a36"/>
      <w:bookmarkEnd w:id="580"/>
      <w:r>
        <w:rPr>
          <w:szCs w:val="24"/>
        </w:rPr>
        <w:t>絕待</w:t>
      </w:r>
      <w:bookmarkStart w:id="582" w:name="0854a37"/>
      <w:bookmarkEnd w:id="581"/>
      <w:r>
        <w:rPr>
          <w:rFonts w:hint="eastAsia"/>
          <w:szCs w:val="24"/>
        </w:rPr>
        <w:t>┬</w:t>
      </w:r>
      <w:r>
        <w:rPr>
          <w:szCs w:val="24"/>
        </w:rPr>
        <w:t>總標文意</w:t>
      </w:r>
      <w:bookmarkStart w:id="583" w:name="0854a38"/>
      <w:bookmarkEnd w:id="58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橫豎二破</w:t>
      </w:r>
      <w:bookmarkStart w:id="584" w:name="0854a39"/>
      <w:bookmarkEnd w:id="583"/>
      <w:r>
        <w:rPr>
          <w:rFonts w:hint="eastAsia"/>
          <w:szCs w:val="24"/>
        </w:rPr>
        <w:t>┬列</w:t>
      </w:r>
      <w:r>
        <w:rPr>
          <w:szCs w:val="24"/>
        </w:rPr>
        <w:t>章</w:t>
      </w:r>
      <w:bookmarkStart w:id="585" w:name="0854a40"/>
      <w:bookmarkEnd w:id="58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r>
        <w:rPr>
          <w:szCs w:val="24"/>
        </w:rPr>
        <w:t>解釋</w:t>
      </w:r>
      <w:bookmarkStart w:id="586" w:name="0854a41"/>
      <w:bookmarkEnd w:id="585"/>
      <w:r>
        <w:rPr>
          <w:rFonts w:hint="eastAsia"/>
          <w:szCs w:val="24"/>
        </w:rPr>
        <w:t>┬</w:t>
      </w:r>
      <w:r>
        <w:rPr>
          <w:szCs w:val="24"/>
        </w:rPr>
        <w:t>橫破</w:t>
      </w:r>
      <w:bookmarkStart w:id="587" w:name="0854a42"/>
      <w:bookmarkEnd w:id="586"/>
      <w:r>
        <w:rPr>
          <w:rFonts w:hint="eastAsia"/>
          <w:szCs w:val="24"/>
        </w:rPr>
        <w:t>┬</w:t>
      </w:r>
      <w:r>
        <w:rPr>
          <w:szCs w:val="24"/>
        </w:rPr>
        <w:t>正破</w:t>
      </w:r>
      <w:bookmarkStart w:id="588" w:name="0854a43"/>
      <w:bookmarkEnd w:id="58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    │</w:t>
      </w:r>
      <w:r>
        <w:rPr>
          <w:szCs w:val="24"/>
        </w:rPr>
        <w:t>引證</w:t>
      </w:r>
      <w:bookmarkStart w:id="589" w:name="0854a44"/>
      <w:bookmarkEnd w:id="58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    └</w:t>
      </w:r>
      <w:r>
        <w:rPr>
          <w:szCs w:val="24"/>
        </w:rPr>
        <w:t>結斥</w:t>
      </w:r>
      <w:bookmarkStart w:id="590" w:name="0854a45"/>
      <w:bookmarkEnd w:id="589"/>
      <w:r>
        <w:rPr>
          <w:rFonts w:hint="eastAsia"/>
          <w:szCs w:val="24"/>
        </w:rPr>
        <w:t>┬</w:t>
      </w:r>
      <w:r>
        <w:rPr>
          <w:szCs w:val="24"/>
        </w:rPr>
        <w:t>正斥</w:t>
      </w:r>
      <w:bookmarkStart w:id="591" w:name="0854a46"/>
      <w:bookmarkEnd w:id="59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          └</w:t>
      </w:r>
      <w:r>
        <w:rPr>
          <w:szCs w:val="24"/>
        </w:rPr>
        <w:t>釋</w:t>
      </w:r>
      <w:bookmarkStart w:id="592" w:name="0854a47"/>
      <w:bookmarkEnd w:id="591"/>
      <w:r>
        <w:rPr>
          <w:rFonts w:hint="eastAsia"/>
          <w:szCs w:val="24"/>
        </w:rPr>
        <w:t>┬</w:t>
      </w:r>
      <w:r>
        <w:rPr>
          <w:szCs w:val="24"/>
        </w:rPr>
        <w:t>總標</w:t>
      </w:r>
      <w:bookmarkStart w:id="593" w:name="0854a48"/>
      <w:bookmarkEnd w:id="59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              └</w:t>
      </w:r>
      <w:r>
        <w:rPr>
          <w:szCs w:val="24"/>
        </w:rPr>
        <w:t>別</w:t>
      </w:r>
      <w:r>
        <w:rPr>
          <w:rFonts w:hint="eastAsia"/>
          <w:szCs w:val="24"/>
        </w:rPr>
        <w:t>破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└</w:t>
      </w:r>
      <w:bookmarkStart w:id="594" w:name="0854a49"/>
      <w:bookmarkEnd w:id="593"/>
      <w:r>
        <w:rPr>
          <w:szCs w:val="24"/>
        </w:rPr>
        <w:t>豎破</w:t>
      </w:r>
      <w:bookmarkStart w:id="595" w:name="0854a50"/>
      <w:bookmarkEnd w:id="594"/>
      <w:r>
        <w:rPr>
          <w:rFonts w:hint="eastAsia"/>
          <w:szCs w:val="24"/>
        </w:rPr>
        <w:t>┬</w:t>
      </w:r>
      <w:r>
        <w:rPr>
          <w:szCs w:val="24"/>
        </w:rPr>
        <w:t>正破</w:t>
      </w:r>
      <w:bookmarkStart w:id="596" w:name="0854a51"/>
      <w:bookmarkEnd w:id="59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└</w:t>
      </w:r>
      <w:r>
        <w:rPr>
          <w:szCs w:val="24"/>
        </w:rPr>
        <w:t>結斥</w:t>
      </w:r>
      <w:bookmarkStart w:id="597" w:name="0854a52"/>
      <w:bookmarkEnd w:id="596"/>
      <w:r>
        <w:rPr>
          <w:rFonts w:hint="eastAsia"/>
          <w:szCs w:val="24"/>
        </w:rPr>
        <w:t>┬正</w:t>
      </w:r>
      <w:r>
        <w:rPr>
          <w:szCs w:val="24"/>
        </w:rPr>
        <w:t>斥</w:t>
      </w:r>
      <w:bookmarkStart w:id="598" w:name="0854a53"/>
      <w:bookmarkEnd w:id="597"/>
      <w:r>
        <w:rPr>
          <w:rFonts w:hint="eastAsia"/>
          <w:szCs w:val="24"/>
        </w:rPr>
        <w:t>┬</w:t>
      </w:r>
      <w:r>
        <w:rPr>
          <w:szCs w:val="24"/>
        </w:rPr>
        <w:t>總</w:t>
      </w:r>
      <w:bookmarkStart w:id="599" w:name="0854a54"/>
      <w:bookmarkEnd w:id="598"/>
      <w:r>
        <w:rPr>
          <w:rFonts w:hint="eastAsia"/>
          <w:szCs w:val="24"/>
        </w:rPr>
        <w:t>斥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│    └</w:t>
      </w:r>
      <w:r>
        <w:rPr>
          <w:szCs w:val="24"/>
        </w:rPr>
        <w:t>別</w:t>
      </w:r>
      <w:r>
        <w:rPr>
          <w:rFonts w:hint="eastAsia"/>
          <w:szCs w:val="24"/>
        </w:rPr>
        <w:t>斥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└</w:t>
      </w:r>
      <w:bookmarkStart w:id="600" w:name="0855a01"/>
      <w:bookmarkEnd w:id="599"/>
      <w:r>
        <w:rPr>
          <w:rFonts w:hint="eastAsia"/>
          <w:szCs w:val="24"/>
        </w:rPr>
        <w:t>釋前斥意</w:t>
      </w:r>
      <w:bookmarkStart w:id="601" w:name="0855a03"/>
      <w:bookmarkEnd w:id="60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└正明絕待</w:t>
      </w:r>
      <w:bookmarkStart w:id="602" w:name="0855a04"/>
      <w:bookmarkEnd w:id="601"/>
      <w:r>
        <w:rPr>
          <w:rFonts w:hint="eastAsia"/>
          <w:szCs w:val="24"/>
        </w:rPr>
        <w:t>┬明絕待不可說┬</w:t>
      </w:r>
      <w:r>
        <w:rPr>
          <w:szCs w:val="24"/>
        </w:rPr>
        <w:t>明絕待止觀</w:t>
      </w:r>
      <w:bookmarkStart w:id="603" w:name="0855a05"/>
      <w:bookmarkEnd w:id="602"/>
      <w:r>
        <w:rPr>
          <w:rFonts w:hint="eastAsia"/>
          <w:szCs w:val="24"/>
        </w:rPr>
        <w:t>┬</w:t>
      </w:r>
      <w:r>
        <w:rPr>
          <w:szCs w:val="24"/>
        </w:rPr>
        <w:t>明所絕以顯能絕</w:t>
      </w:r>
      <w:bookmarkStart w:id="604" w:name="0855a06"/>
      <w:bookmarkEnd w:id="60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│          └</w:t>
      </w:r>
      <w:r>
        <w:rPr>
          <w:szCs w:val="24"/>
        </w:rPr>
        <w:t>示絕待止觀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  │</w:t>
      </w:r>
      <w:bookmarkStart w:id="605" w:name="0855a07"/>
      <w:bookmarkEnd w:id="604"/>
      <w:r>
        <w:rPr>
          <w:szCs w:val="24"/>
        </w:rPr>
        <w:t>更斥相待</w:t>
      </w:r>
      <w:bookmarkStart w:id="606" w:name="0855a08"/>
      <w:bookmarkEnd w:id="60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  └</w:t>
      </w:r>
      <w:r>
        <w:rPr>
          <w:szCs w:val="24"/>
        </w:rPr>
        <w:t>結</w:t>
      </w:r>
      <w:bookmarkStart w:id="607" w:name="0855a09"/>
      <w:bookmarkEnd w:id="606"/>
      <w:r>
        <w:rPr>
          <w:rFonts w:hint="eastAsia"/>
          <w:szCs w:val="24"/>
        </w:rPr>
        <w:t>┬</w:t>
      </w:r>
      <w:r>
        <w:rPr>
          <w:szCs w:val="24"/>
        </w:rPr>
        <w:t>結止觀</w:t>
      </w:r>
      <w:bookmarkStart w:id="608" w:name="0855a10"/>
      <w:bookmarkEnd w:id="607"/>
      <w:r>
        <w:rPr>
          <w:rFonts w:hint="eastAsia"/>
          <w:szCs w:val="24"/>
        </w:rPr>
        <w:t>┬結</w:t>
      </w:r>
      <w:r>
        <w:rPr>
          <w:szCs w:val="24"/>
        </w:rPr>
        <w:t>止</w:t>
      </w:r>
      <w:bookmarkStart w:id="609" w:name="0855a11"/>
      <w:bookmarkEnd w:id="60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                │              │                │      └結</w:t>
      </w:r>
      <w:r>
        <w:rPr>
          <w:szCs w:val="24"/>
        </w:rPr>
        <w:t>觀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      └</w:t>
      </w:r>
      <w:bookmarkStart w:id="610" w:name="0855a12"/>
      <w:bookmarkEnd w:id="609"/>
      <w:r>
        <w:rPr>
          <w:szCs w:val="24"/>
        </w:rPr>
        <w:t>結得名不同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</w:t>
      </w:r>
      <w:bookmarkStart w:id="611" w:name="0855a13"/>
      <w:bookmarkEnd w:id="610"/>
      <w:r>
        <w:rPr>
          <w:rFonts w:hint="eastAsia"/>
          <w:szCs w:val="24"/>
        </w:rPr>
        <w:t>明</w:t>
      </w:r>
      <w:r>
        <w:rPr>
          <w:szCs w:val="24"/>
        </w:rPr>
        <w:t>有緣須說</w:t>
      </w:r>
      <w:bookmarkStart w:id="612" w:name="0855a14"/>
      <w:bookmarkEnd w:id="611"/>
      <w:r>
        <w:rPr>
          <w:rFonts w:hint="eastAsia"/>
          <w:szCs w:val="24"/>
        </w:rPr>
        <w:t>┬</w:t>
      </w:r>
      <w:r>
        <w:rPr>
          <w:szCs w:val="24"/>
        </w:rPr>
        <w:t>明說意</w:t>
      </w:r>
      <w:bookmarkStart w:id="613" w:name="0855a15"/>
      <w:bookmarkEnd w:id="61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└</w:t>
      </w:r>
      <w:r>
        <w:rPr>
          <w:szCs w:val="24"/>
        </w:rPr>
        <w:t>釋</w:t>
      </w:r>
      <w:r>
        <w:rPr>
          <w:rFonts w:hint="eastAsia"/>
          <w:szCs w:val="24"/>
        </w:rPr>
        <w:t>成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</w:t>
      </w:r>
      <w:bookmarkStart w:id="614" w:name="0855a16"/>
      <w:bookmarkEnd w:id="613"/>
      <w:r>
        <w:rPr>
          <w:szCs w:val="24"/>
        </w:rPr>
        <w:t>結成二空</w:t>
      </w:r>
      <w:bookmarkStart w:id="615" w:name="0855a17"/>
      <w:bookmarkEnd w:id="614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616" w:name="0855a18"/>
      <w:bookmarkEnd w:id="615"/>
      <w:r>
        <w:rPr>
          <w:rFonts w:hint="eastAsia"/>
          <w:szCs w:val="24"/>
        </w:rPr>
        <w:t>二空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│</w:t>
      </w:r>
      <w:r>
        <w:rPr>
          <w:szCs w:val="24"/>
        </w:rPr>
        <w:t>釋</w:t>
      </w:r>
      <w:bookmarkStart w:id="617" w:name="0855a19"/>
      <w:bookmarkEnd w:id="616"/>
      <w:r>
        <w:rPr>
          <w:rFonts w:hint="eastAsia"/>
          <w:szCs w:val="24"/>
        </w:rPr>
        <w:t>二空┬</w:t>
      </w:r>
      <w:r>
        <w:rPr>
          <w:szCs w:val="24"/>
        </w:rPr>
        <w:t>釋性空</w:t>
      </w:r>
      <w:bookmarkStart w:id="618" w:name="0855a20"/>
      <w:bookmarkEnd w:id="61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│      └</w:t>
      </w:r>
      <w:r>
        <w:rPr>
          <w:szCs w:val="24"/>
        </w:rPr>
        <w:t>釋相空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└</w:t>
      </w:r>
      <w:bookmarkStart w:id="619" w:name="0855a21"/>
      <w:bookmarkEnd w:id="618"/>
      <w:r>
        <w:rPr>
          <w:szCs w:val="24"/>
        </w:rPr>
        <w:t>結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</w:t>
      </w:r>
      <w:bookmarkStart w:id="620" w:name="0855a22"/>
      <w:bookmarkEnd w:id="619"/>
      <w:r>
        <w:rPr>
          <w:rFonts w:hint="eastAsia"/>
          <w:szCs w:val="24"/>
        </w:rPr>
        <w:t>明</w:t>
      </w:r>
      <w:r>
        <w:rPr>
          <w:szCs w:val="24"/>
        </w:rPr>
        <w:t>絕待異名</w:t>
      </w:r>
      <w:bookmarkStart w:id="621" w:name="0855a23"/>
      <w:bookmarkEnd w:id="620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622" w:name="0855a24"/>
      <w:bookmarkEnd w:id="62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└</w:t>
      </w:r>
      <w:r>
        <w:rPr>
          <w:szCs w:val="24"/>
        </w:rPr>
        <w:t>釋</w:t>
      </w:r>
      <w:bookmarkStart w:id="623" w:name="0855a25"/>
      <w:bookmarkEnd w:id="622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624" w:name="0855a26"/>
      <w:bookmarkEnd w:id="62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    │</w:t>
      </w:r>
      <w:r>
        <w:rPr>
          <w:szCs w:val="24"/>
        </w:rPr>
        <w:t>譬</w:t>
      </w:r>
      <w:bookmarkStart w:id="625" w:name="0855a27"/>
      <w:bookmarkEnd w:id="62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      └</w:t>
      </w:r>
      <w:r>
        <w:rPr>
          <w:szCs w:val="24"/>
        </w:rPr>
        <w:t>合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</w:t>
      </w:r>
      <w:bookmarkStart w:id="626" w:name="0855a28"/>
      <w:bookmarkEnd w:id="625"/>
      <w:r>
        <w:rPr>
          <w:szCs w:val="24"/>
        </w:rPr>
        <w:t>破他謬釋</w:t>
      </w:r>
      <w:bookmarkStart w:id="627" w:name="0855a29"/>
      <w:bookmarkEnd w:id="626"/>
      <w:r>
        <w:rPr>
          <w:rFonts w:hint="eastAsia"/>
          <w:szCs w:val="24"/>
        </w:rPr>
        <w:t>┬</w:t>
      </w:r>
      <w:r>
        <w:rPr>
          <w:szCs w:val="24"/>
        </w:rPr>
        <w:t>破</w:t>
      </w:r>
      <w:bookmarkStart w:id="628" w:name="0855a30"/>
      <w:bookmarkEnd w:id="62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        └</w:t>
      </w:r>
      <w:r>
        <w:rPr>
          <w:szCs w:val="24"/>
        </w:rPr>
        <w:t>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</w:t>
      </w:r>
      <w:bookmarkStart w:id="629" w:name="0855a31"/>
      <w:bookmarkEnd w:id="628"/>
      <w:r>
        <w:rPr>
          <w:szCs w:val="24"/>
        </w:rPr>
        <w:t>出絕待正體</w:t>
      </w:r>
      <w:bookmarkStart w:id="630" w:name="0855a32"/>
      <w:bookmarkEnd w:id="62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│</w:t>
      </w:r>
      <w:r>
        <w:rPr>
          <w:szCs w:val="24"/>
        </w:rPr>
        <w:t>舉譬</w:t>
      </w:r>
      <w:bookmarkStart w:id="631" w:name="0855a33"/>
      <w:bookmarkEnd w:id="63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└</w:t>
      </w:r>
      <w:r>
        <w:rPr>
          <w:szCs w:val="24"/>
        </w:rPr>
        <w:t>釋疑</w:t>
      </w:r>
      <w:bookmarkStart w:id="632" w:name="0855a34"/>
      <w:bookmarkEnd w:id="631"/>
      <w:r>
        <w:rPr>
          <w:rFonts w:hint="eastAsia"/>
          <w:szCs w:val="24"/>
        </w:rPr>
        <w:t>┬</w:t>
      </w:r>
      <w:r>
        <w:rPr>
          <w:szCs w:val="24"/>
        </w:rPr>
        <w:t>疑</w:t>
      </w:r>
      <w:bookmarkStart w:id="633" w:name="0855a35"/>
      <w:bookmarkEnd w:id="63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  └</w:t>
      </w:r>
      <w:r>
        <w:rPr>
          <w:szCs w:val="24"/>
        </w:rPr>
        <w:t>釋</w:t>
      </w:r>
    </w:p>
    <w:p w:rsidR="00774B94" w:rsidRDefault="00774B94">
      <w:pPr>
        <w:rPr>
          <w:rFonts w:hint="eastAsia"/>
          <w:szCs w:val="24"/>
        </w:rPr>
      </w:pPr>
      <w:bookmarkStart w:id="634" w:name="0855a37"/>
      <w:bookmarkEnd w:id="633"/>
      <w:r>
        <w:rPr>
          <w:rFonts w:hint="eastAsia"/>
          <w:szCs w:val="24"/>
        </w:rPr>
        <w:t xml:space="preserve">                           │</w:t>
      </w:r>
      <w:bookmarkStart w:id="635" w:name="0855a38"/>
      <w:bookmarkStart w:id="636" w:name="0855a39"/>
      <w:bookmarkEnd w:id="634"/>
      <w:bookmarkEnd w:id="635"/>
      <w:r>
        <w:rPr>
          <w:szCs w:val="24"/>
        </w:rPr>
        <w:t>會異名</w:t>
      </w:r>
      <w:bookmarkStart w:id="637" w:name="0855a40"/>
      <w:bookmarkEnd w:id="636"/>
      <w:r>
        <w:rPr>
          <w:rFonts w:hint="eastAsia"/>
          <w:szCs w:val="24"/>
        </w:rPr>
        <w:t>┬</w:t>
      </w:r>
      <w:r>
        <w:rPr>
          <w:szCs w:val="24"/>
        </w:rPr>
        <w:t>止觀各會</w:t>
      </w:r>
      <w:bookmarkStart w:id="638" w:name="0855a41"/>
      <w:bookmarkEnd w:id="637"/>
      <w:r>
        <w:rPr>
          <w:rFonts w:hint="eastAsia"/>
          <w:szCs w:val="24"/>
        </w:rPr>
        <w:t>┬</w:t>
      </w:r>
      <w:r>
        <w:rPr>
          <w:szCs w:val="24"/>
        </w:rPr>
        <w:t>會絕待異名</w:t>
      </w:r>
      <w:bookmarkStart w:id="639" w:name="0855a42"/>
      <w:bookmarkEnd w:id="63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    │</w:t>
      </w:r>
      <w:r>
        <w:rPr>
          <w:szCs w:val="24"/>
        </w:rPr>
        <w:t>會止觀異名</w:t>
      </w:r>
      <w:bookmarkStart w:id="640" w:name="0855a43"/>
      <w:bookmarkEnd w:id="63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    │</w:t>
      </w:r>
      <w:r>
        <w:rPr>
          <w:szCs w:val="24"/>
        </w:rPr>
        <w:t>釋會異名意</w:t>
      </w:r>
      <w:bookmarkStart w:id="641" w:name="0855a44"/>
      <w:bookmarkEnd w:id="640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642" w:name="0855a45"/>
      <w:bookmarkEnd w:id="64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    │          └</w:t>
      </w:r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    └</w:t>
      </w:r>
      <w:bookmarkStart w:id="643" w:name="0855a46"/>
      <w:bookmarkEnd w:id="642"/>
      <w:r>
        <w:rPr>
          <w:szCs w:val="24"/>
        </w:rPr>
        <w:t>誡勸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└</w:t>
      </w:r>
      <w:bookmarkStart w:id="644" w:name="0855a47"/>
      <w:bookmarkEnd w:id="643"/>
      <w:r>
        <w:rPr>
          <w:szCs w:val="24"/>
        </w:rPr>
        <w:t>止觀自相會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└通三德●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</w:p>
    <w:p w:rsidR="00774B94" w:rsidRDefault="00774B94">
      <w:pPr>
        <w:ind w:firstLineChars="600" w:firstLine="1440"/>
        <w:rPr>
          <w:rFonts w:hint="eastAsia"/>
          <w:szCs w:val="24"/>
        </w:rPr>
      </w:pPr>
    </w:p>
    <w:p w:rsidR="009E2DAB" w:rsidRDefault="009E2DAB">
      <w:pPr>
        <w:ind w:firstLineChars="600" w:firstLine="1440"/>
        <w:rPr>
          <w:rFonts w:hint="eastAsia"/>
          <w:szCs w:val="24"/>
        </w:rPr>
      </w:pPr>
    </w:p>
    <w:p w:rsidR="009E2DAB" w:rsidRDefault="009E2DAB">
      <w:pPr>
        <w:ind w:firstLineChars="600" w:firstLine="1440"/>
        <w:rPr>
          <w:rFonts w:hint="eastAsia"/>
          <w:szCs w:val="24"/>
        </w:rPr>
      </w:pPr>
    </w:p>
    <w:p w:rsidR="009E2DAB" w:rsidRDefault="009E2DAB">
      <w:pPr>
        <w:ind w:firstLineChars="600" w:firstLine="1440"/>
        <w:rPr>
          <w:rFonts w:hint="eastAsia"/>
          <w:szCs w:val="24"/>
        </w:rPr>
      </w:pPr>
    </w:p>
    <w:p w:rsidR="009E2DAB" w:rsidRDefault="009E2DAB">
      <w:pPr>
        <w:ind w:firstLineChars="600" w:firstLine="1440"/>
        <w:rPr>
          <w:rFonts w:hint="eastAsia"/>
          <w:szCs w:val="24"/>
        </w:rPr>
      </w:pPr>
    </w:p>
    <w:p w:rsidR="00774B94" w:rsidRDefault="00774B94">
      <w:pPr>
        <w:ind w:firstLineChars="600" w:firstLine="1440"/>
        <w:rPr>
          <w:rFonts w:hint="eastAsia"/>
          <w:szCs w:val="24"/>
        </w:rPr>
      </w:pPr>
    </w:p>
    <w:p w:rsidR="00774B94" w:rsidRDefault="00774B94">
      <w:pPr>
        <w:ind w:firstLineChars="600" w:firstLine="1440"/>
        <w:rPr>
          <w:rFonts w:hint="eastAsia"/>
          <w:szCs w:val="24"/>
        </w:rPr>
      </w:pPr>
    </w:p>
    <w:p w:rsidR="00774B94" w:rsidRDefault="00774B94">
      <w:pPr>
        <w:numPr>
          <w:ilvl w:val="0"/>
          <w:numId w:val="5"/>
        </w:numPr>
        <w:rPr>
          <w:rFonts w:hint="eastAsia"/>
          <w:szCs w:val="24"/>
        </w:rPr>
      </w:pPr>
      <w:bookmarkStart w:id="645" w:name="0855a48"/>
      <w:bookmarkStart w:id="646" w:name="0855a49"/>
      <w:bookmarkEnd w:id="644"/>
      <w:bookmarkEnd w:id="645"/>
      <w:r>
        <w:rPr>
          <w:szCs w:val="24"/>
        </w:rPr>
        <w:lastRenderedPageBreak/>
        <w:t>通三德</w:t>
      </w:r>
      <w:bookmarkStart w:id="647" w:name="0855a50"/>
      <w:bookmarkEnd w:id="646"/>
      <w:r>
        <w:rPr>
          <w:rFonts w:hint="eastAsia"/>
          <w:szCs w:val="24"/>
        </w:rPr>
        <w:t>┬</w:t>
      </w:r>
      <w:r>
        <w:rPr>
          <w:szCs w:val="24"/>
        </w:rPr>
        <w:t>簡用名之意</w:t>
      </w:r>
      <w:bookmarkStart w:id="648" w:name="0855a51"/>
      <w:bookmarkEnd w:id="647"/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bookmarkStart w:id="649" w:name="0855a52"/>
      <w:bookmarkEnd w:id="648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650" w:name="0855a53"/>
      <w:bookmarkEnd w:id="64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└</w:t>
      </w:r>
      <w:r>
        <w:rPr>
          <w:szCs w:val="24"/>
        </w:rPr>
        <w:t>答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bookmarkStart w:id="651" w:name="0855a54"/>
      <w:bookmarkEnd w:id="650"/>
      <w:r>
        <w:rPr>
          <w:rFonts w:hint="eastAsia"/>
          <w:szCs w:val="24"/>
        </w:rPr>
        <w:t>第二</w:t>
      </w:r>
      <w:r>
        <w:rPr>
          <w:szCs w:val="24"/>
        </w:rPr>
        <w:t>問答</w:t>
      </w:r>
      <w:bookmarkStart w:id="652" w:name="0855a55"/>
      <w:bookmarkEnd w:id="651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653" w:name="0855a56"/>
      <w:bookmarkEnd w:id="65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r>
        <w:rPr>
          <w:szCs w:val="24"/>
        </w:rPr>
        <w:t>答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bookmarkStart w:id="654" w:name="0855a57"/>
      <w:bookmarkEnd w:id="653"/>
      <w:r>
        <w:rPr>
          <w:rFonts w:hint="eastAsia"/>
          <w:szCs w:val="24"/>
        </w:rPr>
        <w:t>│</w:t>
      </w:r>
      <w:r>
        <w:rPr>
          <w:szCs w:val="24"/>
        </w:rPr>
        <w:t>明相通</w:t>
      </w:r>
      <w:bookmarkStart w:id="655" w:name="0855a58"/>
      <w:bookmarkEnd w:id="654"/>
      <w:r>
        <w:rPr>
          <w:rFonts w:hint="eastAsia"/>
          <w:szCs w:val="24"/>
        </w:rPr>
        <w:t>┬</w:t>
      </w:r>
      <w:r>
        <w:rPr>
          <w:szCs w:val="24"/>
        </w:rPr>
        <w:t>通三德</w:t>
      </w:r>
      <w:bookmarkStart w:id="656" w:name="0855a59"/>
      <w:bookmarkEnd w:id="655"/>
      <w:r>
        <w:rPr>
          <w:rFonts w:hint="eastAsia"/>
          <w:szCs w:val="24"/>
        </w:rPr>
        <w:t>┬</w:t>
      </w:r>
      <w:r>
        <w:rPr>
          <w:szCs w:val="24"/>
        </w:rPr>
        <w:t>正相通</w:t>
      </w:r>
      <w:bookmarkStart w:id="657" w:name="0856a01"/>
      <w:bookmarkEnd w:id="656"/>
      <w:r>
        <w:rPr>
          <w:rFonts w:hint="eastAsia"/>
          <w:szCs w:val="24"/>
        </w:rPr>
        <w:t>┬</w:t>
      </w:r>
      <w:r>
        <w:rPr>
          <w:szCs w:val="24"/>
        </w:rPr>
        <w:t>正通</w:t>
      </w:r>
      <w:bookmarkStart w:id="658" w:name="0856a02"/>
      <w:bookmarkEnd w:id="657"/>
      <w:r>
        <w:rPr>
          <w:rFonts w:hint="eastAsia"/>
          <w:szCs w:val="24"/>
        </w:rPr>
        <w:t>┬</w:t>
      </w:r>
      <w:r>
        <w:rPr>
          <w:szCs w:val="24"/>
        </w:rPr>
        <w:t>止觀通德</w:t>
      </w:r>
      <w:bookmarkStart w:id="659" w:name="0856a03"/>
      <w:bookmarkEnd w:id="658"/>
      <w:r>
        <w:rPr>
          <w:rFonts w:hint="eastAsia"/>
          <w:szCs w:val="24"/>
        </w:rPr>
        <w:t>┬</w:t>
      </w:r>
      <w:r>
        <w:rPr>
          <w:szCs w:val="24"/>
        </w:rPr>
        <w:t>共通</w:t>
      </w:r>
      <w:bookmarkStart w:id="660" w:name="0856a04"/>
      <w:bookmarkEnd w:id="659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661" w:name="0856a05"/>
      <w:bookmarkEnd w:id="66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│        │    └</w:t>
      </w:r>
      <w:r>
        <w:rPr>
          <w:szCs w:val="24"/>
        </w:rPr>
        <w:t>釋疑</w:t>
      </w:r>
      <w:bookmarkStart w:id="662" w:name="0856a06"/>
      <w:bookmarkEnd w:id="661"/>
      <w:r>
        <w:rPr>
          <w:rFonts w:hint="eastAsia"/>
          <w:szCs w:val="24"/>
        </w:rPr>
        <w:t>┬</w:t>
      </w:r>
      <w:r>
        <w:rPr>
          <w:szCs w:val="24"/>
        </w:rPr>
        <w:t>問答</w:t>
      </w:r>
      <w:bookmarkStart w:id="663" w:name="0856a07"/>
      <w:bookmarkEnd w:id="662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664" w:name="0856a08"/>
      <w:bookmarkEnd w:id="66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│        │          │    └</w:t>
      </w:r>
      <w:r>
        <w:rPr>
          <w:szCs w:val="24"/>
        </w:rPr>
        <w:t>答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│      │    │        │          └</w:t>
      </w:r>
      <w:bookmarkStart w:id="665" w:name="0856a09"/>
      <w:bookmarkEnd w:id="664"/>
      <w:r>
        <w:rPr>
          <w:szCs w:val="24"/>
          <w:lang w:eastAsia="zh-TW"/>
        </w:rPr>
        <w:t>引證</w:t>
      </w:r>
      <w:bookmarkStart w:id="666" w:name="0856a10"/>
      <w:bookmarkEnd w:id="665"/>
      <w:r>
        <w:rPr>
          <w:rFonts w:hint="eastAsia"/>
          <w:szCs w:val="24"/>
          <w:lang w:eastAsia="zh-TW"/>
        </w:rPr>
        <w:t>┬引</w:t>
      </w:r>
      <w:r w:rsidR="00753DB3">
        <w:rPr>
          <w:szCs w:val="24"/>
          <w:lang w:eastAsia="zh-TW"/>
        </w:rPr>
        <w:t>大品</w:t>
      </w:r>
      <w:bookmarkStart w:id="667" w:name="0856a11"/>
      <w:bookmarkEnd w:id="66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│        │                └引</w:t>
      </w:r>
      <w:r w:rsidR="00753DB3">
        <w:rPr>
          <w:szCs w:val="24"/>
        </w:rPr>
        <w:t>大經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│      │      │    │        </w:t>
      </w:r>
      <w:bookmarkStart w:id="668" w:name="0856a12"/>
      <w:bookmarkEnd w:id="667"/>
      <w:r>
        <w:rPr>
          <w:rFonts w:hint="eastAsia"/>
          <w:szCs w:val="24"/>
        </w:rPr>
        <w:t>│</w:t>
      </w:r>
      <w:r>
        <w:rPr>
          <w:szCs w:val="24"/>
        </w:rPr>
        <w:t>各通</w:t>
      </w:r>
      <w:bookmarkStart w:id="669" w:name="0856a13"/>
      <w:bookmarkEnd w:id="668"/>
      <w:r>
        <w:rPr>
          <w:rFonts w:hint="eastAsia"/>
          <w:szCs w:val="24"/>
        </w:rPr>
        <w:t>┬</w:t>
      </w:r>
      <w:r>
        <w:rPr>
          <w:szCs w:val="24"/>
        </w:rPr>
        <w:t>明各通意</w:t>
      </w:r>
      <w:bookmarkStart w:id="670" w:name="0856a14"/>
      <w:bookmarkEnd w:id="66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│        │    └</w:t>
      </w:r>
      <w:r>
        <w:rPr>
          <w:szCs w:val="24"/>
        </w:rPr>
        <w:t>正</w:t>
      </w:r>
      <w:r>
        <w:rPr>
          <w:rFonts w:hint="eastAsia"/>
          <w:szCs w:val="24"/>
        </w:rPr>
        <w:t>明</w:t>
      </w:r>
      <w:r>
        <w:rPr>
          <w:szCs w:val="24"/>
        </w:rPr>
        <w:t>各通</w:t>
      </w:r>
      <w:bookmarkStart w:id="671" w:name="0856a15"/>
      <w:bookmarkEnd w:id="670"/>
      <w:r>
        <w:rPr>
          <w:rFonts w:hint="eastAsia"/>
          <w:szCs w:val="24"/>
        </w:rPr>
        <w:t>┬</w:t>
      </w:r>
      <w:r>
        <w:rPr>
          <w:szCs w:val="24"/>
        </w:rPr>
        <w:t>止</w:t>
      </w:r>
      <w:bookmarkStart w:id="672" w:name="0856a16"/>
      <w:bookmarkEnd w:id="67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│        │              └</w:t>
      </w:r>
      <w:r>
        <w:rPr>
          <w:szCs w:val="24"/>
        </w:rPr>
        <w:t>觀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│        └</w:t>
      </w:r>
      <w:bookmarkStart w:id="673" w:name="0856a17"/>
      <w:bookmarkEnd w:id="672"/>
      <w:r>
        <w:rPr>
          <w:szCs w:val="24"/>
        </w:rPr>
        <w:t>並通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└</w:t>
      </w:r>
      <w:bookmarkStart w:id="674" w:name="0856a18"/>
      <w:bookmarkEnd w:id="673"/>
      <w:r>
        <w:rPr>
          <w:szCs w:val="24"/>
        </w:rPr>
        <w:t>德通止觀</w:t>
      </w:r>
      <w:bookmarkStart w:id="675" w:name="0856a19"/>
      <w:bookmarkEnd w:id="674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676" w:name="0856a20"/>
      <w:bookmarkEnd w:id="67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          └</w:t>
      </w:r>
      <w:r>
        <w:rPr>
          <w:szCs w:val="24"/>
        </w:rPr>
        <w:t>釋</w:t>
      </w:r>
      <w:bookmarkStart w:id="677" w:name="0856a21"/>
      <w:bookmarkEnd w:id="676"/>
      <w:r>
        <w:rPr>
          <w:rFonts w:hint="eastAsia"/>
          <w:szCs w:val="24"/>
        </w:rPr>
        <w:t>┬三德共通止觀</w:t>
      </w:r>
      <w:bookmarkStart w:id="678" w:name="0856a22"/>
      <w:bookmarkEnd w:id="67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              └三德各通止觀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</w:t>
      </w:r>
      <w:bookmarkStart w:id="679" w:name="0856a23"/>
      <w:bookmarkEnd w:id="678"/>
      <w:r>
        <w:rPr>
          <w:szCs w:val="24"/>
        </w:rPr>
        <w:t>勸信</w:t>
      </w:r>
      <w:bookmarkStart w:id="680" w:name="0856a24"/>
      <w:bookmarkEnd w:id="679"/>
      <w:r>
        <w:rPr>
          <w:rFonts w:hint="eastAsia"/>
          <w:szCs w:val="24"/>
        </w:rPr>
        <w:t>┬</w:t>
      </w:r>
      <w:r>
        <w:rPr>
          <w:szCs w:val="24"/>
        </w:rPr>
        <w:t>舉異名勸信</w:t>
      </w:r>
      <w:bookmarkStart w:id="681" w:name="0856a25"/>
      <w:bookmarkEnd w:id="68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└</w:t>
      </w:r>
      <w:r w:rsidR="00457D99">
        <w:rPr>
          <w:szCs w:val="24"/>
        </w:rPr>
        <w:t>舉</w:t>
      </w:r>
      <w:r w:rsidR="00457D99">
        <w:rPr>
          <w:rFonts w:hint="eastAsia"/>
          <w:szCs w:val="24"/>
        </w:rPr>
        <w:t>秘</w:t>
      </w:r>
      <w:r>
        <w:rPr>
          <w:szCs w:val="24"/>
        </w:rPr>
        <w:t>藏勸信</w:t>
      </w:r>
      <w:bookmarkStart w:id="682" w:name="0856a26"/>
      <w:bookmarkEnd w:id="681"/>
      <w:r>
        <w:rPr>
          <w:rFonts w:hint="eastAsia"/>
          <w:szCs w:val="24"/>
        </w:rPr>
        <w:t>┬正</w:t>
      </w:r>
      <w:r>
        <w:rPr>
          <w:szCs w:val="24"/>
        </w:rPr>
        <w:t>勸</w:t>
      </w:r>
      <w:bookmarkStart w:id="683" w:name="0856a27"/>
      <w:bookmarkEnd w:id="68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            └引喻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└</w:t>
      </w:r>
      <w:bookmarkStart w:id="684" w:name="0856a28"/>
      <w:bookmarkEnd w:id="683"/>
      <w:r>
        <w:rPr>
          <w:szCs w:val="24"/>
        </w:rPr>
        <w:t>明名偏意圓</w:t>
      </w:r>
      <w:bookmarkStart w:id="685" w:name="0856a29"/>
      <w:bookmarkEnd w:id="684"/>
      <w:r>
        <w:rPr>
          <w:rFonts w:hint="eastAsia"/>
          <w:szCs w:val="24"/>
        </w:rPr>
        <w:t>┬</w:t>
      </w:r>
      <w:r>
        <w:rPr>
          <w:szCs w:val="24"/>
        </w:rPr>
        <w:t>諸經</w:t>
      </w:r>
      <w:bookmarkStart w:id="686" w:name="0856a30"/>
      <w:bookmarkEnd w:id="68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            │</w:t>
      </w:r>
      <w:r>
        <w:rPr>
          <w:szCs w:val="24"/>
        </w:rPr>
        <w:t>引同</w:t>
      </w:r>
      <w:bookmarkStart w:id="687" w:name="0856a31"/>
      <w:bookmarkEnd w:id="68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            └</w:t>
      </w:r>
      <w:r>
        <w:rPr>
          <w:szCs w:val="24"/>
        </w:rPr>
        <w:t>況結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bookmarkStart w:id="688" w:name="0856a32"/>
      <w:bookmarkEnd w:id="687"/>
      <w:r>
        <w:rPr>
          <w:szCs w:val="24"/>
        </w:rPr>
        <w:t>通諸異名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689" w:name="0856a33"/>
      <w:bookmarkEnd w:id="688"/>
      <w:r>
        <w:rPr>
          <w:szCs w:val="24"/>
        </w:rPr>
        <w:t>通十種三法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690" w:name="0856a34"/>
      <w:bookmarkEnd w:id="689"/>
      <w:r>
        <w:rPr>
          <w:szCs w:val="24"/>
        </w:rPr>
        <w:t>料簡</w:t>
      </w:r>
      <w:bookmarkStart w:id="691" w:name="0856a35"/>
      <w:bookmarkEnd w:id="690"/>
      <w:r>
        <w:rPr>
          <w:rFonts w:hint="eastAsia"/>
          <w:szCs w:val="24"/>
        </w:rPr>
        <w:t>┬</w:t>
      </w:r>
      <w:r>
        <w:rPr>
          <w:szCs w:val="24"/>
        </w:rPr>
        <w:t>出舊解</w:t>
      </w:r>
      <w:bookmarkStart w:id="692" w:name="0856a36"/>
      <w:bookmarkEnd w:id="691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693" w:name="0856a37"/>
      <w:bookmarkEnd w:id="69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答</w:t>
      </w:r>
      <w:bookmarkStart w:id="694" w:name="0856a38"/>
      <w:bookmarkEnd w:id="693"/>
      <w:r>
        <w:rPr>
          <w:rFonts w:hint="eastAsia"/>
          <w:szCs w:val="24"/>
        </w:rPr>
        <w:t>┬</w:t>
      </w:r>
      <w:r>
        <w:rPr>
          <w:szCs w:val="24"/>
        </w:rPr>
        <w:t>引舊</w:t>
      </w:r>
      <w:bookmarkStart w:id="695" w:name="0856a39"/>
      <w:bookmarkEnd w:id="694"/>
      <w:r>
        <w:rPr>
          <w:rFonts w:hint="eastAsia"/>
          <w:szCs w:val="24"/>
        </w:rPr>
        <w:t>┬</w:t>
      </w:r>
      <w:r>
        <w:rPr>
          <w:szCs w:val="24"/>
        </w:rPr>
        <w:t>小乘師</w:t>
      </w:r>
      <w:bookmarkStart w:id="696" w:name="0856a40"/>
      <w:bookmarkEnd w:id="695"/>
      <w:r>
        <w:rPr>
          <w:rFonts w:hint="eastAsia"/>
          <w:szCs w:val="24"/>
        </w:rPr>
        <w:t>┬</w:t>
      </w:r>
      <w:bookmarkStart w:id="697" w:name="0856a42"/>
      <w:bookmarkEnd w:id="696"/>
      <w:r>
        <w:rPr>
          <w:szCs w:val="24"/>
        </w:rPr>
        <w:t>第一師</w:t>
      </w:r>
      <w:bookmarkStart w:id="698" w:name="0856a43"/>
      <w:bookmarkEnd w:id="697"/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│    │      │</w:t>
      </w:r>
      <w:r>
        <w:rPr>
          <w:szCs w:val="24"/>
        </w:rPr>
        <w:t>第二師</w:t>
      </w:r>
      <w:bookmarkStart w:id="699" w:name="0856a44"/>
      <w:bookmarkEnd w:id="698"/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│    │      └</w:t>
      </w:r>
      <w:r>
        <w:rPr>
          <w:szCs w:val="24"/>
        </w:rPr>
        <w:t>第三師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│    └</w:t>
      </w:r>
      <w:bookmarkStart w:id="700" w:name="0856a45"/>
      <w:bookmarkEnd w:id="699"/>
      <w:r>
        <w:rPr>
          <w:szCs w:val="24"/>
        </w:rPr>
        <w:t>大乘師</w:t>
      </w:r>
      <w:bookmarkStart w:id="701" w:name="0856a46"/>
      <w:bookmarkEnd w:id="700"/>
      <w:r>
        <w:rPr>
          <w:rFonts w:hint="eastAsia"/>
          <w:szCs w:val="24"/>
        </w:rPr>
        <w:t>┬</w:t>
      </w:r>
      <w:bookmarkStart w:id="702" w:name="0856a48"/>
      <w:bookmarkEnd w:id="701"/>
      <w:r>
        <w:rPr>
          <w:szCs w:val="24"/>
        </w:rPr>
        <w:t>第一師</w:t>
      </w:r>
      <w:bookmarkStart w:id="703" w:name="0856a49"/>
      <w:bookmarkEnd w:id="702"/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│            │</w:t>
      </w:r>
      <w:r>
        <w:rPr>
          <w:szCs w:val="24"/>
        </w:rPr>
        <w:t>第二師</w:t>
      </w:r>
      <w:bookmarkStart w:id="704" w:name="0856a50"/>
      <w:bookmarkEnd w:id="703"/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│            └</w:t>
      </w:r>
      <w:r>
        <w:rPr>
          <w:szCs w:val="24"/>
        </w:rPr>
        <w:t>第三師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└</w:t>
      </w:r>
      <w:bookmarkStart w:id="705" w:name="0856a51"/>
      <w:bookmarkEnd w:id="704"/>
      <w:r>
        <w:rPr>
          <w:szCs w:val="24"/>
        </w:rPr>
        <w:t>總斥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</w:t>
      </w:r>
      <w:bookmarkStart w:id="706" w:name="0856a52"/>
      <w:bookmarkEnd w:id="705"/>
      <w:r>
        <w:rPr>
          <w:szCs w:val="24"/>
        </w:rPr>
        <w:t>今家正解</w:t>
      </w:r>
      <w:bookmarkStart w:id="707" w:name="0856a53"/>
      <w:bookmarkEnd w:id="706"/>
      <w:r>
        <w:rPr>
          <w:rFonts w:hint="eastAsia"/>
          <w:szCs w:val="24"/>
        </w:rPr>
        <w:t>┬</w:t>
      </w:r>
      <w:r>
        <w:rPr>
          <w:szCs w:val="24"/>
        </w:rPr>
        <w:t>約理藏釋</w:t>
      </w:r>
      <w:bookmarkStart w:id="708" w:name="0856a54"/>
      <w:bookmarkEnd w:id="707"/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         │        │</w:t>
      </w:r>
      <w:r>
        <w:rPr>
          <w:szCs w:val="24"/>
        </w:rPr>
        <w:t>約行因釋</w:t>
      </w:r>
      <w:bookmarkStart w:id="709" w:name="0856a55"/>
      <w:bookmarkEnd w:id="708"/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└</w:t>
      </w:r>
      <w:r>
        <w:rPr>
          <w:szCs w:val="24"/>
        </w:rPr>
        <w:t>約字用釋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└</w:t>
      </w:r>
      <w:bookmarkStart w:id="710" w:name="0856a56"/>
      <w:bookmarkEnd w:id="709"/>
      <w:r>
        <w:rPr>
          <w:szCs w:val="24"/>
        </w:rPr>
        <w:t>判通別偏圓</w:t>
      </w:r>
      <w:bookmarkStart w:id="711" w:name="0856a57"/>
      <w:bookmarkEnd w:id="710"/>
      <w:r>
        <w:rPr>
          <w:rFonts w:hint="eastAsia"/>
          <w:szCs w:val="24"/>
        </w:rPr>
        <w:t>┬</w:t>
      </w:r>
      <w:r>
        <w:rPr>
          <w:szCs w:val="24"/>
        </w:rPr>
        <w:t>問答正判</w:t>
      </w:r>
      <w:bookmarkStart w:id="712" w:name="0856a58"/>
      <w:bookmarkEnd w:id="711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713" w:name="0856a59"/>
      <w:bookmarkEnd w:id="71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bookmarkStart w:id="714" w:name="0856a60"/>
      <w:bookmarkEnd w:id="713"/>
      <w:r>
        <w:rPr>
          <w:rFonts w:hint="eastAsia"/>
          <w:szCs w:val="24"/>
        </w:rPr>
        <w:t>┬</w:t>
      </w:r>
      <w:bookmarkStart w:id="715" w:name="0856a61"/>
      <w:bookmarkEnd w:id="714"/>
      <w:r>
        <w:rPr>
          <w:rFonts w:hint="eastAsia"/>
          <w:szCs w:val="24"/>
        </w:rPr>
        <w:t>正明┬</w:t>
      </w:r>
      <w:r>
        <w:rPr>
          <w:szCs w:val="24"/>
        </w:rPr>
        <w:t>通</w:t>
      </w:r>
      <w:bookmarkStart w:id="716" w:name="0856a62"/>
      <w:bookmarkEnd w:id="71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│    └</w:t>
      </w:r>
      <w:r>
        <w:rPr>
          <w:szCs w:val="24"/>
        </w:rPr>
        <w:t>別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bookmarkStart w:id="717" w:name="0856a63"/>
      <w:bookmarkEnd w:id="716"/>
      <w:r>
        <w:rPr>
          <w:szCs w:val="24"/>
        </w:rPr>
        <w:t>結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718" w:name="0856a64"/>
      <w:bookmarkEnd w:id="717"/>
      <w:r>
        <w:rPr>
          <w:szCs w:val="24"/>
        </w:rPr>
        <w:t>問答開通</w:t>
      </w:r>
      <w:bookmarkStart w:id="719" w:name="0856a65"/>
      <w:bookmarkEnd w:id="718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720" w:name="0856a66"/>
      <w:bookmarkEnd w:id="719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bookmarkStart w:id="721" w:name="0857a01"/>
      <w:bookmarkEnd w:id="720"/>
      <w:r>
        <w:rPr>
          <w:rFonts w:hint="eastAsia"/>
          <w:szCs w:val="24"/>
        </w:rPr>
        <w:t>┬縱</w:t>
      </w:r>
      <w:r>
        <w:rPr>
          <w:szCs w:val="24"/>
        </w:rPr>
        <w:t>許</w:t>
      </w:r>
      <w:bookmarkStart w:id="722" w:name="0857a02"/>
      <w:bookmarkEnd w:id="721"/>
    </w:p>
    <w:p w:rsidR="00774B94" w:rsidRDefault="00774B94">
      <w:pPr>
        <w:ind w:firstLineChars="2050" w:firstLine="49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bookmarkStart w:id="723" w:name="0857a03"/>
      <w:bookmarkEnd w:id="722"/>
      <w:r>
        <w:rPr>
          <w:rFonts w:hint="eastAsia"/>
          <w:szCs w:val="24"/>
        </w:rPr>
        <w:t>┬約</w:t>
      </w:r>
      <w:r>
        <w:rPr>
          <w:szCs w:val="24"/>
        </w:rPr>
        <w:t>三障相通至極</w:t>
      </w:r>
      <w:bookmarkStart w:id="724" w:name="0857a04"/>
      <w:bookmarkEnd w:id="723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約三報別開三道</w:t>
      </w:r>
      <w:bookmarkStart w:id="725" w:name="0857a05"/>
      <w:bookmarkEnd w:id="724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約三惑別開四倒</w:t>
      </w:r>
    </w:p>
    <w:p w:rsidR="00774B94" w:rsidRDefault="00774B94">
      <w:pPr>
        <w:ind w:firstLineChars="2350" w:firstLine="56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726" w:name="0857a06"/>
      <w:bookmarkStart w:id="727" w:name="0857a07"/>
      <w:bookmarkEnd w:id="725"/>
      <w:bookmarkEnd w:id="726"/>
      <w:r>
        <w:rPr>
          <w:rFonts w:hint="eastAsia"/>
          <w:szCs w:val="24"/>
        </w:rPr>
        <w:t>（上接P6）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◆</w:t>
      </w:r>
      <w:r>
        <w:rPr>
          <w:szCs w:val="24"/>
        </w:rPr>
        <w:t>第三顯體相</w:t>
      </w:r>
      <w:bookmarkStart w:id="728" w:name="0857a08"/>
      <w:bookmarkEnd w:id="727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729" w:name="0857a09"/>
      <w:bookmarkEnd w:id="728"/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730" w:name="0857a10"/>
      <w:bookmarkEnd w:id="729"/>
      <w:r>
        <w:rPr>
          <w:rFonts w:hint="eastAsia"/>
          <w:szCs w:val="24"/>
        </w:rPr>
        <w:t>┬</w:t>
      </w:r>
      <w:r>
        <w:rPr>
          <w:szCs w:val="24"/>
        </w:rPr>
        <w:t>來意</w:t>
      </w:r>
      <w:bookmarkStart w:id="731" w:name="0857a11"/>
      <w:bookmarkEnd w:id="730"/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開章別釋</w:t>
      </w:r>
      <w:bookmarkStart w:id="732" w:name="0857a12"/>
      <w:bookmarkEnd w:id="731"/>
      <w:r>
        <w:rPr>
          <w:rFonts w:hint="eastAsia"/>
          <w:szCs w:val="24"/>
        </w:rPr>
        <w:t>┬</w:t>
      </w:r>
      <w:r>
        <w:rPr>
          <w:szCs w:val="24"/>
        </w:rPr>
        <w:t>標列</w:t>
      </w:r>
      <w:bookmarkStart w:id="733" w:name="0857a13"/>
      <w:bookmarkEnd w:id="732"/>
    </w:p>
    <w:p w:rsidR="00774B94" w:rsidRDefault="00774B94">
      <w:pPr>
        <w:ind w:firstLineChars="1300" w:firstLine="31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生起</w:t>
      </w:r>
      <w:bookmarkStart w:id="734" w:name="0857a14"/>
      <w:bookmarkEnd w:id="733"/>
    </w:p>
    <w:p w:rsidR="00774B94" w:rsidRDefault="00774B94">
      <w:pPr>
        <w:ind w:firstLineChars="1300" w:firstLine="31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以四一</w:t>
      </w:r>
      <w:r>
        <w:rPr>
          <w:rFonts w:hint="eastAsia"/>
          <w:szCs w:val="24"/>
        </w:rPr>
        <w:t>辨</w:t>
      </w:r>
      <w:r>
        <w:rPr>
          <w:szCs w:val="24"/>
        </w:rPr>
        <w:t>用章意</w:t>
      </w:r>
      <w:bookmarkStart w:id="735" w:name="0857a15"/>
      <w:bookmarkEnd w:id="734"/>
    </w:p>
    <w:p w:rsidR="00774B94" w:rsidRDefault="00774B94">
      <w:pPr>
        <w:ind w:firstLineChars="1300" w:firstLine="31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依章解釋</w:t>
      </w:r>
      <w:bookmarkStart w:id="736" w:name="0857a16"/>
      <w:bookmarkEnd w:id="735"/>
      <w:r>
        <w:rPr>
          <w:rFonts w:hint="eastAsia"/>
          <w:szCs w:val="24"/>
        </w:rPr>
        <w:t>┬</w:t>
      </w:r>
      <w:r>
        <w:rPr>
          <w:szCs w:val="24"/>
        </w:rPr>
        <w:t>教相</w:t>
      </w:r>
      <w:bookmarkStart w:id="737" w:name="0857a23"/>
      <w:bookmarkEnd w:id="736"/>
      <w:r>
        <w:rPr>
          <w:rFonts w:hint="eastAsia"/>
          <w:szCs w:val="24"/>
        </w:rPr>
        <w:t xml:space="preserve"> ●</w:t>
      </w:r>
      <w:bookmarkStart w:id="738" w:name="0857a47"/>
      <w:bookmarkEnd w:id="737"/>
    </w:p>
    <w:p w:rsidR="00774B94" w:rsidRDefault="00774B94">
      <w:pPr>
        <w:ind w:firstLineChars="1800" w:firstLine="4320"/>
        <w:rPr>
          <w:rFonts w:hint="eastAsia"/>
          <w:szCs w:val="24"/>
        </w:rPr>
      </w:pPr>
      <w:r>
        <w:rPr>
          <w:rFonts w:hint="eastAsia"/>
          <w:szCs w:val="24"/>
        </w:rPr>
        <w:t>│眼智 ●（下接P35）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│境界 ●（下接P36）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└得失 ●（下接P39）</w:t>
      </w:r>
    </w:p>
    <w:p w:rsidR="00774B94" w:rsidRDefault="00774B94">
      <w:pPr>
        <w:ind w:firstLineChars="3950" w:firstLine="9480"/>
        <w:rPr>
          <w:rFonts w:hint="eastAsia"/>
          <w:szCs w:val="24"/>
        </w:rPr>
      </w:pPr>
    </w:p>
    <w:p w:rsidR="00774B94" w:rsidRDefault="00774B94">
      <w:pPr>
        <w:ind w:firstLineChars="3950" w:firstLine="9480"/>
        <w:rPr>
          <w:rFonts w:hint="eastAsia"/>
          <w:szCs w:val="24"/>
        </w:rPr>
      </w:pPr>
    </w:p>
    <w:p w:rsidR="00774B94" w:rsidRDefault="00774B94">
      <w:pPr>
        <w:ind w:firstLineChars="3950" w:firstLine="94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9E2DAB" w:rsidRDefault="009E2DAB">
      <w:pPr>
        <w:rPr>
          <w:rFonts w:hint="eastAsia"/>
          <w:szCs w:val="24"/>
        </w:rPr>
      </w:pPr>
    </w:p>
    <w:p w:rsidR="009E2DAB" w:rsidRDefault="009E2DAB">
      <w:pPr>
        <w:rPr>
          <w:rFonts w:hint="eastAsia"/>
          <w:szCs w:val="24"/>
        </w:rPr>
      </w:pPr>
    </w:p>
    <w:p w:rsidR="009E2DAB" w:rsidRDefault="009E2DAB">
      <w:pPr>
        <w:rPr>
          <w:rFonts w:hint="eastAsia"/>
          <w:szCs w:val="24"/>
        </w:rPr>
      </w:pPr>
    </w:p>
    <w:p w:rsidR="009E2DAB" w:rsidRDefault="009E2DAB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● </w:t>
      </w:r>
      <w:r>
        <w:rPr>
          <w:szCs w:val="24"/>
        </w:rPr>
        <w:t>教相</w:t>
      </w:r>
      <w:r>
        <w:rPr>
          <w:rFonts w:hint="eastAsia"/>
          <w:szCs w:val="24"/>
        </w:rPr>
        <w:t>┬</w:t>
      </w:r>
      <w:r>
        <w:rPr>
          <w:szCs w:val="24"/>
        </w:rPr>
        <w:t>來意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次第</w:t>
      </w:r>
      <w:r>
        <w:rPr>
          <w:rFonts w:hint="eastAsia"/>
          <w:szCs w:val="24"/>
        </w:rPr>
        <w:t>┬</w:t>
      </w:r>
      <w:r>
        <w:rPr>
          <w:szCs w:val="24"/>
        </w:rPr>
        <w:t>拙</w:t>
      </w:r>
      <w:r>
        <w:rPr>
          <w:rFonts w:hint="eastAsia"/>
          <w:szCs w:val="24"/>
        </w:rPr>
        <w:t>┬</w:t>
      </w:r>
      <w:r>
        <w:rPr>
          <w:szCs w:val="24"/>
        </w:rPr>
        <w:t>有漏</w:t>
      </w:r>
      <w:r>
        <w:rPr>
          <w:rFonts w:hint="eastAsia"/>
          <w:szCs w:val="24"/>
        </w:rPr>
        <w:t>┬</w:t>
      </w:r>
      <w:r>
        <w:rPr>
          <w:szCs w:val="24"/>
        </w:rPr>
        <w:t>正明</w:t>
      </w:r>
      <w:r>
        <w:rPr>
          <w:rFonts w:hint="eastAsia"/>
          <w:szCs w:val="24"/>
        </w:rPr>
        <w:t>有漏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│    └</w:t>
      </w:r>
      <w:r>
        <w:rPr>
          <w:szCs w:val="24"/>
        </w:rPr>
        <w:t>引證斥非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│  └</w:t>
      </w:r>
      <w:r>
        <w:rPr>
          <w:szCs w:val="24"/>
        </w:rPr>
        <w:t>無漏</w:t>
      </w:r>
      <w:r>
        <w:rPr>
          <w:rFonts w:hint="eastAsia"/>
          <w:szCs w:val="24"/>
        </w:rPr>
        <w:t>┬</w:t>
      </w:r>
      <w:r>
        <w:rPr>
          <w:szCs w:val="24"/>
        </w:rPr>
        <w:t>判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│        └</w:t>
      </w:r>
      <w:r>
        <w:rPr>
          <w:szCs w:val="24"/>
        </w:rPr>
        <w:t>斥</w:t>
      </w:r>
      <w:r>
        <w:rPr>
          <w:rFonts w:hint="eastAsia"/>
          <w:szCs w:val="24"/>
        </w:rPr>
        <w:t>┬正</w:t>
      </w:r>
      <w:r>
        <w:rPr>
          <w:szCs w:val="24"/>
        </w:rPr>
        <w:t>斥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│            └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└</w:t>
      </w:r>
      <w:r>
        <w:rPr>
          <w:szCs w:val="24"/>
        </w:rPr>
        <w:t>巧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止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正明三止</w:t>
      </w:r>
      <w:r>
        <w:rPr>
          <w:rFonts w:hint="eastAsia"/>
          <w:szCs w:val="24"/>
        </w:rPr>
        <w:t>┬</w:t>
      </w:r>
      <w:r>
        <w:rPr>
          <w:szCs w:val="24"/>
        </w:rPr>
        <w:t>體真止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│        │</w:t>
      </w:r>
      <w:r>
        <w:rPr>
          <w:szCs w:val="24"/>
        </w:rPr>
        <w:t>方便隨緣止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│        └</w:t>
      </w:r>
      <w:r>
        <w:rPr>
          <w:szCs w:val="24"/>
        </w:rPr>
        <w:t>息二邊分別止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│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r>
        <w:rPr>
          <w:szCs w:val="24"/>
        </w:rPr>
        <w:t>引觀為</w:t>
      </w:r>
      <w:r>
        <w:rPr>
          <w:rFonts w:hint="eastAsia"/>
          <w:szCs w:val="24"/>
        </w:rPr>
        <w:t>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│    └</w:t>
      </w:r>
      <w:r>
        <w:rPr>
          <w:szCs w:val="24"/>
        </w:rPr>
        <w:t>引論釋疑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└</w:t>
      </w:r>
      <w:r>
        <w:rPr>
          <w:szCs w:val="24"/>
        </w:rPr>
        <w:t>辨同異</w:t>
      </w:r>
      <w:r>
        <w:rPr>
          <w:rFonts w:hint="eastAsia"/>
          <w:szCs w:val="24"/>
        </w:rPr>
        <w:t>┬</w:t>
      </w:r>
      <w:r>
        <w:rPr>
          <w:szCs w:val="24"/>
        </w:rPr>
        <w:t>研詳同異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        └</w:t>
      </w:r>
      <w:r>
        <w:rPr>
          <w:szCs w:val="24"/>
        </w:rPr>
        <w:t>正釋同異</w:t>
      </w:r>
      <w:r>
        <w:rPr>
          <w:rFonts w:hint="eastAsia"/>
          <w:szCs w:val="24"/>
        </w:rPr>
        <w:t>┬</w:t>
      </w:r>
      <w:r>
        <w:rPr>
          <w:szCs w:val="24"/>
        </w:rPr>
        <w:t>明同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│    │                        └</w:t>
      </w:r>
      <w:r>
        <w:rPr>
          <w:szCs w:val="24"/>
        </w:rPr>
        <w:t>明異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│    └觀┬</w:t>
      </w:r>
      <w:r>
        <w:rPr>
          <w:szCs w:val="24"/>
        </w:rPr>
        <w:t>依經列</w:t>
      </w:r>
      <w:bookmarkStart w:id="739" w:name="0857a48"/>
    </w:p>
    <w:p w:rsidR="00774B94" w:rsidRDefault="00774B94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│        └</w:t>
      </w:r>
      <w:r>
        <w:rPr>
          <w:szCs w:val="24"/>
        </w:rPr>
        <w:t>釋</w:t>
      </w:r>
      <w:bookmarkStart w:id="740" w:name="0857a49"/>
      <w:bookmarkEnd w:id="739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741" w:name="0857a50"/>
      <w:bookmarkEnd w:id="740"/>
      <w:r>
        <w:rPr>
          <w:rFonts w:hint="eastAsia"/>
          <w:szCs w:val="24"/>
        </w:rPr>
        <w:t>┬</w:t>
      </w:r>
      <w:r>
        <w:rPr>
          <w:szCs w:val="24"/>
        </w:rPr>
        <w:t>空觀</w:t>
      </w:r>
      <w:bookmarkStart w:id="742" w:name="0857a51"/>
      <w:bookmarkEnd w:id="741"/>
      <w:r>
        <w:rPr>
          <w:rFonts w:hint="eastAsia"/>
          <w:szCs w:val="24"/>
        </w:rPr>
        <w:t>┬</w:t>
      </w:r>
      <w:r>
        <w:rPr>
          <w:szCs w:val="24"/>
        </w:rPr>
        <w:t>通途約詮</w:t>
      </w:r>
      <w:bookmarkStart w:id="743" w:name="0857a53"/>
      <w:bookmarkEnd w:id="742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│</w:t>
      </w:r>
      <w:bookmarkStart w:id="744" w:name="0857a54"/>
      <w:bookmarkEnd w:id="743"/>
      <w:r>
        <w:rPr>
          <w:szCs w:val="24"/>
        </w:rPr>
        <w:t>約證況修</w:t>
      </w:r>
      <w:bookmarkStart w:id="745" w:name="0857a55"/>
      <w:bookmarkEnd w:id="744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746" w:name="0858a01"/>
      <w:bookmarkEnd w:id="745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│        │</w:t>
      </w:r>
      <w:r>
        <w:rPr>
          <w:szCs w:val="24"/>
        </w:rPr>
        <w:t>譬</w:t>
      </w:r>
      <w:bookmarkStart w:id="747" w:name="0858a02"/>
      <w:bookmarkEnd w:id="74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│    │        └</w:t>
      </w:r>
      <w:r>
        <w:rPr>
          <w:szCs w:val="24"/>
        </w:rPr>
        <w:t>合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│    │</w:t>
      </w:r>
      <w:bookmarkStart w:id="748" w:name="0858a03"/>
      <w:bookmarkEnd w:id="747"/>
      <w:r>
        <w:rPr>
          <w:szCs w:val="24"/>
        </w:rPr>
        <w:t>約破用</w:t>
      </w:r>
      <w:bookmarkStart w:id="749" w:name="0858a04"/>
      <w:bookmarkEnd w:id="748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│</w:t>
      </w:r>
      <w:r>
        <w:rPr>
          <w:szCs w:val="24"/>
        </w:rPr>
        <w:t>約情智</w:t>
      </w:r>
      <w:bookmarkStart w:id="750" w:name="0858a05"/>
      <w:bookmarkEnd w:id="749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└</w:t>
      </w:r>
      <w:r>
        <w:rPr>
          <w:szCs w:val="24"/>
        </w:rPr>
        <w:t>料簡</w:t>
      </w:r>
      <w:r>
        <w:rPr>
          <w:rFonts w:hint="eastAsia"/>
          <w:szCs w:val="24"/>
        </w:rPr>
        <w:t>┬第一問答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│第二問答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│第三問答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│第四問答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│第五問答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│第六問答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│第七問答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└第八問答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</w:t>
      </w:r>
      <w:bookmarkStart w:id="751" w:name="0858a06"/>
      <w:bookmarkEnd w:id="750"/>
      <w:r>
        <w:rPr>
          <w:szCs w:val="24"/>
        </w:rPr>
        <w:t>假觀</w:t>
      </w:r>
      <w:bookmarkStart w:id="752" w:name="0858a07"/>
      <w:bookmarkEnd w:id="751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753" w:name="0858a08"/>
      <w:bookmarkEnd w:id="752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└</w:t>
      </w:r>
      <w:r>
        <w:rPr>
          <w:szCs w:val="24"/>
        </w:rPr>
        <w:t>譬</w:t>
      </w:r>
      <w:bookmarkStart w:id="754" w:name="0858a09"/>
      <w:bookmarkEnd w:id="753"/>
      <w:r>
        <w:rPr>
          <w:rFonts w:hint="eastAsia"/>
          <w:szCs w:val="24"/>
        </w:rPr>
        <w:t>┬</w:t>
      </w:r>
      <w:r>
        <w:rPr>
          <w:szCs w:val="24"/>
        </w:rPr>
        <w:t>初譬</w:t>
      </w:r>
      <w:bookmarkStart w:id="755" w:name="0858a10"/>
      <w:bookmarkEnd w:id="754"/>
      <w:r>
        <w:rPr>
          <w:rFonts w:hint="eastAsia"/>
          <w:szCs w:val="24"/>
        </w:rPr>
        <w:t>┬正</w:t>
      </w:r>
      <w:r>
        <w:rPr>
          <w:szCs w:val="24"/>
        </w:rPr>
        <w:t>譬</w:t>
      </w:r>
      <w:bookmarkStart w:id="756" w:name="0858a11"/>
      <w:bookmarkEnd w:id="755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│    └</w:t>
      </w:r>
      <w:r>
        <w:rPr>
          <w:szCs w:val="24"/>
        </w:rPr>
        <w:t>合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     │        │            │    │        └</w:t>
      </w:r>
      <w:bookmarkStart w:id="757" w:name="0858a12"/>
      <w:bookmarkEnd w:id="756"/>
      <w:r>
        <w:rPr>
          <w:szCs w:val="24"/>
        </w:rPr>
        <w:t>重譬</w:t>
      </w:r>
      <w:bookmarkStart w:id="758" w:name="0858a13"/>
      <w:bookmarkEnd w:id="757"/>
      <w:r>
        <w:rPr>
          <w:rFonts w:hint="eastAsia"/>
          <w:szCs w:val="24"/>
        </w:rPr>
        <w:t>┬正</w:t>
      </w:r>
      <w:r>
        <w:rPr>
          <w:szCs w:val="24"/>
        </w:rPr>
        <w:t>譬</w:t>
      </w:r>
      <w:bookmarkStart w:id="759" w:name="0858a14"/>
      <w:bookmarkEnd w:id="758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│              └</w:t>
      </w:r>
      <w:r>
        <w:rPr>
          <w:szCs w:val="24"/>
        </w:rPr>
        <w:t>合</w:t>
      </w:r>
    </w:p>
    <w:p w:rsidR="00774B94" w:rsidRDefault="00774B94">
      <w:pPr>
        <w:ind w:firstLineChars="400" w:firstLine="9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│        │            │    └</w:t>
      </w:r>
      <w:bookmarkStart w:id="760" w:name="0858a15"/>
      <w:bookmarkEnd w:id="759"/>
      <w:r>
        <w:rPr>
          <w:szCs w:val="24"/>
          <w:lang w:eastAsia="zh-TW"/>
        </w:rPr>
        <w:t>中觀</w:t>
      </w:r>
      <w:bookmarkStart w:id="761" w:name="0858a16"/>
      <w:bookmarkEnd w:id="760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正約瓔珞經文以釋中道</w:t>
      </w:r>
      <w:bookmarkStart w:id="762" w:name="0858a17"/>
      <w:bookmarkEnd w:id="761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</w:t>
      </w:r>
      <w:r>
        <w:rPr>
          <w:rFonts w:hint="eastAsia"/>
          <w:szCs w:val="24"/>
        </w:rPr>
        <w:t>│        │            │          └</w:t>
      </w:r>
      <w:r>
        <w:rPr>
          <w:szCs w:val="24"/>
        </w:rPr>
        <w:t>問答料簡</w:t>
      </w:r>
      <w:bookmarkStart w:id="763" w:name="0858a18"/>
      <w:bookmarkEnd w:id="762"/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料簡</w:t>
      </w:r>
      <w:bookmarkStart w:id="764" w:name="0858a19"/>
      <w:bookmarkEnd w:id="763"/>
      <w:r>
        <w:rPr>
          <w:rFonts w:hint="eastAsia"/>
          <w:szCs w:val="24"/>
        </w:rPr>
        <w:t>┬第一問答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│                    │      └第二問答</w:t>
      </w:r>
    </w:p>
    <w:p w:rsidR="00774B94" w:rsidRDefault="00774B94">
      <w:pPr>
        <w:ind w:firstLineChars="400" w:firstLine="9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│        │            │                    └</w:t>
      </w:r>
      <w:r>
        <w:rPr>
          <w:szCs w:val="24"/>
          <w:lang w:eastAsia="zh-TW"/>
        </w:rPr>
        <w:t>引法華二文以釋前意</w:t>
      </w:r>
      <w:bookmarkStart w:id="765" w:name="0858a20"/>
      <w:bookmarkEnd w:id="764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明圓慧眼能見</w:t>
      </w:r>
      <w:bookmarkStart w:id="766" w:name="0858a21"/>
      <w:bookmarkEnd w:id="765"/>
    </w:p>
    <w:p w:rsidR="00774B94" w:rsidRDefault="00774B94">
      <w:pPr>
        <w:ind w:firstLineChars="400" w:firstLine="9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│        │            │      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     │</w:t>
      </w:r>
      <w:r>
        <w:rPr>
          <w:szCs w:val="24"/>
          <w:lang w:eastAsia="zh-TW"/>
        </w:rPr>
        <w:t>明二教二觀所不能見</w:t>
      </w:r>
      <w:bookmarkStart w:id="767" w:name="0858a22"/>
      <w:bookmarkEnd w:id="766"/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</w:t>
      </w:r>
      <w:r>
        <w:rPr>
          <w:rFonts w:hint="eastAsia"/>
          <w:szCs w:val="24"/>
        </w:rPr>
        <w:t xml:space="preserve">│        │            │                                </w:t>
      </w:r>
      <w:r w:rsidR="00753DB3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    └</w:t>
      </w:r>
      <w:r>
        <w:rPr>
          <w:szCs w:val="24"/>
        </w:rPr>
        <w:t>總結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└</w:t>
      </w:r>
      <w:bookmarkStart w:id="768" w:name="0858a23"/>
      <w:bookmarkEnd w:id="767"/>
      <w:r>
        <w:rPr>
          <w:szCs w:val="24"/>
        </w:rPr>
        <w:t>辨同異</w:t>
      </w:r>
      <w:bookmarkStart w:id="769" w:name="0858a24"/>
      <w:bookmarkEnd w:id="768"/>
      <w:r>
        <w:rPr>
          <w:rFonts w:hint="eastAsia"/>
          <w:szCs w:val="24"/>
        </w:rPr>
        <w:t>┬</w:t>
      </w:r>
      <w:r>
        <w:rPr>
          <w:szCs w:val="24"/>
        </w:rPr>
        <w:t>研詳同異</w:t>
      </w:r>
      <w:bookmarkStart w:id="770" w:name="0858a25"/>
      <w:bookmarkEnd w:id="76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└</w:t>
      </w:r>
      <w:r>
        <w:rPr>
          <w:szCs w:val="24"/>
        </w:rPr>
        <w:t>正釋同異</w:t>
      </w:r>
      <w:bookmarkStart w:id="771" w:name="0858a26"/>
      <w:bookmarkEnd w:id="770"/>
      <w:r>
        <w:rPr>
          <w:rFonts w:hint="eastAsia"/>
          <w:szCs w:val="24"/>
        </w:rPr>
        <w:t>┬</w:t>
      </w:r>
      <w:r>
        <w:rPr>
          <w:szCs w:val="24"/>
        </w:rPr>
        <w:t>明同</w:t>
      </w:r>
      <w:bookmarkStart w:id="772" w:name="0858a27"/>
      <w:bookmarkEnd w:id="77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└判結┬判屬大                  └</w:t>
      </w:r>
      <w:r>
        <w:rPr>
          <w:szCs w:val="24"/>
        </w:rPr>
        <w:t>明異</w:t>
      </w:r>
      <w:bookmarkEnd w:id="77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└判屬次第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bookmarkStart w:id="773" w:name="0858a31"/>
      <w:bookmarkEnd w:id="738"/>
      <w:r>
        <w:rPr>
          <w:szCs w:val="24"/>
        </w:rPr>
        <w:t>不次第</w:t>
      </w:r>
      <w:bookmarkStart w:id="774" w:name="0858a32"/>
      <w:bookmarkEnd w:id="773"/>
      <w:r>
        <w:rPr>
          <w:rFonts w:hint="eastAsia"/>
          <w:szCs w:val="24"/>
        </w:rPr>
        <w:t>┬</w:t>
      </w:r>
      <w:r>
        <w:rPr>
          <w:szCs w:val="24"/>
        </w:rPr>
        <w:t>明圓頓</w:t>
      </w:r>
      <w:bookmarkStart w:id="775" w:name="0858a33"/>
      <w:bookmarkEnd w:id="774"/>
      <w:r>
        <w:rPr>
          <w:rFonts w:hint="eastAsia"/>
          <w:szCs w:val="24"/>
        </w:rPr>
        <w:t>┬</w:t>
      </w:r>
      <w:r>
        <w:rPr>
          <w:szCs w:val="24"/>
        </w:rPr>
        <w:t>明止</w:t>
      </w:r>
      <w:bookmarkStart w:id="776" w:name="0858a34"/>
      <w:bookmarkEnd w:id="775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777" w:name="0858a35"/>
      <w:bookmarkEnd w:id="77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譬</w:t>
      </w:r>
      <w:bookmarkStart w:id="778" w:name="0858a36"/>
      <w:bookmarkEnd w:id="77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└</w:t>
      </w:r>
      <w:r>
        <w:rPr>
          <w:szCs w:val="24"/>
        </w:rPr>
        <w:t>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779" w:name="0858a37"/>
      <w:bookmarkEnd w:id="778"/>
      <w:r>
        <w:rPr>
          <w:szCs w:val="24"/>
        </w:rPr>
        <w:t>明觀</w:t>
      </w:r>
      <w:bookmarkStart w:id="780" w:name="0858a38"/>
      <w:bookmarkEnd w:id="779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781" w:name="0858a39"/>
      <w:bookmarkEnd w:id="78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譬</w:t>
      </w:r>
      <w:bookmarkStart w:id="782" w:name="0858a40"/>
      <w:bookmarkEnd w:id="78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└</w:t>
      </w:r>
      <w:r>
        <w:rPr>
          <w:szCs w:val="24"/>
        </w:rPr>
        <w:t>合</w:t>
      </w:r>
      <w:bookmarkStart w:id="783" w:name="0858a41"/>
      <w:bookmarkEnd w:id="782"/>
      <w:r>
        <w:rPr>
          <w:rFonts w:hint="eastAsia"/>
          <w:szCs w:val="24"/>
        </w:rPr>
        <w:t>┬</w:t>
      </w:r>
      <w:r>
        <w:rPr>
          <w:szCs w:val="24"/>
        </w:rPr>
        <w:t>正合</w:t>
      </w:r>
      <w:bookmarkStart w:id="784" w:name="0858a42"/>
      <w:bookmarkEnd w:id="78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│</w:t>
      </w:r>
      <w:r>
        <w:rPr>
          <w:szCs w:val="24"/>
        </w:rPr>
        <w:t>斥前次第</w:t>
      </w:r>
      <w:bookmarkStart w:id="785" w:name="0858a43"/>
      <w:bookmarkEnd w:id="78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引證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786" w:name="0858a44"/>
      <w:bookmarkEnd w:id="785"/>
      <w:r>
        <w:rPr>
          <w:szCs w:val="24"/>
        </w:rPr>
        <w:t>明止觀同時</w:t>
      </w:r>
      <w:bookmarkStart w:id="787" w:name="0858a45"/>
      <w:bookmarkEnd w:id="786"/>
      <w:r>
        <w:rPr>
          <w:rFonts w:hint="eastAsia"/>
          <w:szCs w:val="24"/>
        </w:rPr>
        <w:t>┬舉</w:t>
      </w:r>
      <w:r>
        <w:rPr>
          <w:szCs w:val="24"/>
        </w:rPr>
        <w:t>譬</w:t>
      </w:r>
      <w:bookmarkStart w:id="788" w:name="0858a46"/>
      <w:bookmarkEnd w:id="78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└</w:t>
      </w:r>
      <w:r>
        <w:rPr>
          <w:szCs w:val="24"/>
        </w:rPr>
        <w:t>合</w:t>
      </w:r>
      <w:r>
        <w:rPr>
          <w:rFonts w:hint="eastAsia"/>
          <w:szCs w:val="24"/>
        </w:rPr>
        <w:t>譬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789" w:name="0858a47"/>
      <w:bookmarkEnd w:id="788"/>
      <w:r>
        <w:rPr>
          <w:szCs w:val="24"/>
        </w:rPr>
        <w:t>結</w:t>
      </w:r>
      <w:r>
        <w:rPr>
          <w:rFonts w:hint="eastAsia"/>
          <w:szCs w:val="24"/>
        </w:rPr>
        <w:t>勸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790" w:name="0858a48"/>
      <w:bookmarkEnd w:id="789"/>
      <w:r>
        <w:rPr>
          <w:szCs w:val="24"/>
        </w:rPr>
        <w:t>開顯諸名</w:t>
      </w:r>
      <w:bookmarkStart w:id="791" w:name="0858a49"/>
      <w:bookmarkEnd w:id="790"/>
      <w:r>
        <w:rPr>
          <w:rFonts w:hint="eastAsia"/>
          <w:szCs w:val="24"/>
        </w:rPr>
        <w:t>┬</w:t>
      </w:r>
      <w:r>
        <w:rPr>
          <w:szCs w:val="24"/>
        </w:rPr>
        <w:t>總標章</w:t>
      </w:r>
      <w:bookmarkStart w:id="792" w:name="0858a50"/>
      <w:bookmarkEnd w:id="79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正示開顯相</w:t>
      </w:r>
      <w:bookmarkStart w:id="793" w:name="0858a51"/>
      <w:bookmarkEnd w:id="792"/>
      <w:r>
        <w:rPr>
          <w:rFonts w:hint="eastAsia"/>
          <w:szCs w:val="24"/>
        </w:rPr>
        <w:t>┬</w:t>
      </w:r>
      <w:r>
        <w:rPr>
          <w:szCs w:val="24"/>
        </w:rPr>
        <w:t>開顯體中三止三觀</w:t>
      </w:r>
      <w:bookmarkStart w:id="794" w:name="0858a52"/>
      <w:bookmarkEnd w:id="793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開釋名中三止三觀</w:t>
      </w:r>
      <w:bookmarkStart w:id="795" w:name="0858a53"/>
      <w:bookmarkEnd w:id="794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</w:t>
      </w:r>
      <w:bookmarkStart w:id="796" w:name="0858a54"/>
      <w:bookmarkEnd w:id="795"/>
      <w:r>
        <w:rPr>
          <w:rFonts w:hint="eastAsia"/>
          <w:szCs w:val="24"/>
        </w:rPr>
        <w:t>┬</w:t>
      </w:r>
      <w:r>
        <w:rPr>
          <w:szCs w:val="24"/>
        </w:rPr>
        <w:t>總結次第名義</w:t>
      </w:r>
      <w:bookmarkStart w:id="797" w:name="0858a55"/>
      <w:bookmarkEnd w:id="796"/>
      <w:r>
        <w:rPr>
          <w:rFonts w:hint="eastAsia"/>
          <w:szCs w:val="24"/>
        </w:rPr>
        <w:t>┬</w:t>
      </w:r>
      <w:r>
        <w:rPr>
          <w:szCs w:val="24"/>
        </w:rPr>
        <w:t>正結</w:t>
      </w:r>
      <w:bookmarkStart w:id="798" w:name="0858a56"/>
      <w:bookmarkEnd w:id="797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引經結</w:t>
      </w:r>
      <w:bookmarkStart w:id="799" w:name="0858a57"/>
      <w:bookmarkEnd w:id="798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引論結</w:t>
      </w:r>
      <w:bookmarkStart w:id="800" w:name="0858a58"/>
      <w:bookmarkEnd w:id="799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總結</w:t>
      </w:r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801" w:name="0858a59"/>
      <w:bookmarkEnd w:id="800"/>
      <w:r>
        <w:rPr>
          <w:szCs w:val="24"/>
        </w:rPr>
        <w:t>結歎</w:t>
      </w:r>
    </w:p>
    <w:p w:rsidR="009E2DAB" w:rsidRDefault="009E2DAB">
      <w:pPr>
        <w:ind w:firstLineChars="2350" w:firstLine="5640"/>
        <w:rPr>
          <w:rFonts w:hint="eastAsia"/>
          <w:szCs w:val="24"/>
        </w:rPr>
      </w:pPr>
    </w:p>
    <w:p w:rsidR="009E2DAB" w:rsidRDefault="009E2DAB">
      <w:pPr>
        <w:ind w:firstLineChars="2350" w:firstLine="56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（上接P32）</w:t>
      </w:r>
    </w:p>
    <w:p w:rsidR="00774B94" w:rsidRDefault="00774B94">
      <w:pPr>
        <w:numPr>
          <w:ilvl w:val="0"/>
          <w:numId w:val="5"/>
        </w:numPr>
        <w:rPr>
          <w:rFonts w:hint="eastAsia"/>
          <w:szCs w:val="24"/>
        </w:rPr>
      </w:pPr>
      <w:bookmarkStart w:id="802" w:name="0858a64"/>
      <w:bookmarkEnd w:id="801"/>
      <w:r>
        <w:rPr>
          <w:szCs w:val="24"/>
        </w:rPr>
        <w:t>眼智</w:t>
      </w:r>
      <w:bookmarkStart w:id="803" w:name="0859a01"/>
      <w:bookmarkEnd w:id="802"/>
      <w:r>
        <w:rPr>
          <w:rFonts w:hint="eastAsia"/>
          <w:szCs w:val="24"/>
        </w:rPr>
        <w:t>┬</w:t>
      </w:r>
      <w:r>
        <w:rPr>
          <w:szCs w:val="24"/>
        </w:rPr>
        <w:t>總釋</w:t>
      </w:r>
      <w:bookmarkStart w:id="804" w:name="0859a02"/>
      <w:bookmarkEnd w:id="803"/>
      <w:r>
        <w:rPr>
          <w:rFonts w:hint="eastAsia"/>
          <w:szCs w:val="24"/>
        </w:rPr>
        <w:t>┬</w:t>
      </w:r>
      <w:r>
        <w:rPr>
          <w:szCs w:val="24"/>
        </w:rPr>
        <w:t>約體理明無說</w:t>
      </w:r>
      <w:bookmarkStart w:id="805" w:name="0859a03"/>
      <w:bookmarkEnd w:id="804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約事以為能顯</w:t>
      </w:r>
      <w:bookmarkStart w:id="806" w:name="0859a04"/>
      <w:bookmarkEnd w:id="805"/>
      <w:r>
        <w:rPr>
          <w:rFonts w:hint="eastAsia"/>
          <w:szCs w:val="24"/>
        </w:rPr>
        <w:t>┬</w:t>
      </w:r>
      <w:r>
        <w:rPr>
          <w:szCs w:val="24"/>
        </w:rPr>
        <w:t>總明</w:t>
      </w:r>
      <w:bookmarkStart w:id="807" w:name="0859a05"/>
      <w:bookmarkEnd w:id="806"/>
      <w:r>
        <w:rPr>
          <w:rFonts w:hint="eastAsia"/>
          <w:szCs w:val="24"/>
        </w:rPr>
        <w:t>能顯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別判</w:t>
      </w:r>
      <w:bookmarkStart w:id="808" w:name="0859a06"/>
      <w:bookmarkEnd w:id="807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結意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809" w:name="0859a07"/>
      <w:bookmarkEnd w:id="808"/>
      <w:r>
        <w:rPr>
          <w:szCs w:val="24"/>
        </w:rPr>
        <w:t>別釋</w:t>
      </w:r>
      <w:bookmarkStart w:id="810" w:name="0859a08"/>
      <w:bookmarkEnd w:id="809"/>
      <w:r>
        <w:rPr>
          <w:rFonts w:hint="eastAsia"/>
          <w:szCs w:val="24"/>
        </w:rPr>
        <w:t>┬</w:t>
      </w:r>
      <w:r>
        <w:rPr>
          <w:szCs w:val="24"/>
        </w:rPr>
        <w:t>次第</w:t>
      </w:r>
      <w:bookmarkStart w:id="811" w:name="0859a09"/>
      <w:bookmarkEnd w:id="810"/>
      <w:r>
        <w:rPr>
          <w:rFonts w:hint="eastAsia"/>
          <w:szCs w:val="24"/>
        </w:rPr>
        <w:t>┬</w:t>
      </w:r>
      <w:r>
        <w:rPr>
          <w:szCs w:val="24"/>
        </w:rPr>
        <w:t>正明眼智</w:t>
      </w:r>
      <w:bookmarkStart w:id="812" w:name="0859a10"/>
      <w:bookmarkEnd w:id="811"/>
      <w:r>
        <w:rPr>
          <w:rFonts w:hint="eastAsia"/>
          <w:szCs w:val="24"/>
        </w:rPr>
        <w:t>┬</w:t>
      </w:r>
      <w:r>
        <w:rPr>
          <w:szCs w:val="24"/>
        </w:rPr>
        <w:t>定因果</w:t>
      </w:r>
      <w:bookmarkStart w:id="813" w:name="0859a11"/>
      <w:bookmarkEnd w:id="81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│</w:t>
      </w:r>
      <w:r>
        <w:rPr>
          <w:szCs w:val="24"/>
        </w:rPr>
        <w:t>正釋</w:t>
      </w:r>
      <w:bookmarkStart w:id="814" w:name="0859a12"/>
      <w:bookmarkEnd w:id="813"/>
      <w:r>
        <w:rPr>
          <w:rFonts w:hint="eastAsia"/>
          <w:szCs w:val="24"/>
        </w:rPr>
        <w:t>┬</w:t>
      </w:r>
      <w:r>
        <w:rPr>
          <w:szCs w:val="24"/>
        </w:rPr>
        <w:t>明三止以對三諦而成三眼</w:t>
      </w:r>
      <w:bookmarkStart w:id="815" w:name="0859a13"/>
      <w:bookmarkEnd w:id="81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└</w:t>
      </w:r>
      <w:r>
        <w:rPr>
          <w:szCs w:val="24"/>
        </w:rPr>
        <w:t>明三觀以破三惑成於三智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bookmarkStart w:id="816" w:name="0859a14"/>
      <w:bookmarkEnd w:id="815"/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817" w:name="0859a15"/>
      <w:bookmarkEnd w:id="816"/>
      <w:r>
        <w:rPr>
          <w:szCs w:val="24"/>
        </w:rPr>
        <w:t>料簡</w:t>
      </w:r>
      <w:bookmarkStart w:id="818" w:name="0859a16"/>
      <w:bookmarkEnd w:id="817"/>
      <w:r>
        <w:rPr>
          <w:rFonts w:hint="eastAsia"/>
          <w:szCs w:val="24"/>
        </w:rPr>
        <w:t>┬</w:t>
      </w:r>
      <w:r>
        <w:rPr>
          <w:szCs w:val="24"/>
        </w:rPr>
        <w:t>約慧眼一切智廣辨</w:t>
      </w:r>
      <w:bookmarkStart w:id="819" w:name="0859a17"/>
      <w:bookmarkEnd w:id="818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820" w:name="0859a18"/>
      <w:bookmarkEnd w:id="81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    └</w:t>
      </w:r>
      <w:r>
        <w:rPr>
          <w:szCs w:val="24"/>
        </w:rPr>
        <w:t>答</w:t>
      </w:r>
      <w:bookmarkStart w:id="821" w:name="0859a19"/>
      <w:bookmarkEnd w:id="820"/>
      <w:r>
        <w:rPr>
          <w:rFonts w:hint="eastAsia"/>
          <w:szCs w:val="24"/>
        </w:rPr>
        <w:t>┬</w:t>
      </w:r>
      <w:r>
        <w:rPr>
          <w:szCs w:val="24"/>
        </w:rPr>
        <w:t>約四句</w:t>
      </w:r>
      <w:bookmarkStart w:id="822" w:name="0859a20"/>
      <w:bookmarkEnd w:id="821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823" w:name="0859a21"/>
      <w:bookmarkEnd w:id="82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        │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        └</w:t>
      </w:r>
      <w:bookmarkStart w:id="824" w:name="0859a22"/>
      <w:bookmarkEnd w:id="823"/>
      <w:r>
        <w:rPr>
          <w:szCs w:val="24"/>
        </w:rPr>
        <w:t>約信法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bookmarkStart w:id="825" w:name="0859a23"/>
      <w:bookmarkEnd w:id="824"/>
      <w:r>
        <w:rPr>
          <w:szCs w:val="24"/>
        </w:rPr>
        <w:t>餘二眼二智略</w:t>
      </w:r>
      <w:r>
        <w:rPr>
          <w:rFonts w:hint="eastAsia"/>
          <w:szCs w:val="24"/>
        </w:rPr>
        <w:t>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826" w:name="0859a24"/>
      <w:bookmarkEnd w:id="825"/>
      <w:r>
        <w:rPr>
          <w:szCs w:val="24"/>
        </w:rPr>
        <w:t>不次第</w:t>
      </w:r>
      <w:bookmarkStart w:id="827" w:name="0859a25"/>
      <w:bookmarkEnd w:id="826"/>
      <w:r>
        <w:rPr>
          <w:rFonts w:hint="eastAsia"/>
          <w:szCs w:val="24"/>
        </w:rPr>
        <w:t>┬</w:t>
      </w:r>
      <w:r>
        <w:rPr>
          <w:szCs w:val="24"/>
        </w:rPr>
        <w:t>一往總斥</w:t>
      </w:r>
      <w:bookmarkStart w:id="828" w:name="0859a26"/>
      <w:bookmarkEnd w:id="82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開前次第遠近二由</w:t>
      </w:r>
      <w:bookmarkStart w:id="829" w:name="0859a27"/>
      <w:bookmarkEnd w:id="828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830" w:name="0859a28"/>
      <w:bookmarkEnd w:id="82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開</w:t>
      </w:r>
      <w:bookmarkStart w:id="831" w:name="0859a29"/>
      <w:bookmarkEnd w:id="830"/>
      <w:r>
        <w:rPr>
          <w:rFonts w:hint="eastAsia"/>
          <w:szCs w:val="24"/>
        </w:rPr>
        <w:t>┬</w:t>
      </w:r>
      <w:r>
        <w:rPr>
          <w:szCs w:val="24"/>
        </w:rPr>
        <w:t>開遠由</w:t>
      </w:r>
      <w:bookmarkStart w:id="832" w:name="0859a30"/>
      <w:bookmarkEnd w:id="83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   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└</w:t>
      </w:r>
      <w:r>
        <w:rPr>
          <w:szCs w:val="24"/>
        </w:rPr>
        <w:t>開近由</w:t>
      </w:r>
      <w:bookmarkStart w:id="833" w:name="0859a31"/>
      <w:bookmarkEnd w:id="832"/>
      <w:r>
        <w:rPr>
          <w:rFonts w:hint="eastAsia"/>
          <w:szCs w:val="24"/>
        </w:rPr>
        <w:t>┬</w:t>
      </w:r>
      <w:r>
        <w:rPr>
          <w:szCs w:val="24"/>
        </w:rPr>
        <w:t>正開</w:t>
      </w:r>
      <w:bookmarkStart w:id="834" w:name="0859a32"/>
      <w:bookmarkEnd w:id="83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</w:t>
      </w:r>
      <w:r>
        <w:rPr>
          <w:szCs w:val="24"/>
        </w:rPr>
        <w:t>得名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</w:t>
      </w:r>
      <w:bookmarkStart w:id="835" w:name="0859a33"/>
      <w:bookmarkEnd w:id="834"/>
      <w:r>
        <w:rPr>
          <w:szCs w:val="24"/>
        </w:rPr>
        <w:t>明果德具足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836" w:name="0859a34"/>
      <w:bookmarkEnd w:id="835"/>
      <w:r>
        <w:rPr>
          <w:szCs w:val="24"/>
        </w:rPr>
        <w:t>引證</w:t>
      </w:r>
      <w:bookmarkStart w:id="837" w:name="0859a35"/>
      <w:bookmarkEnd w:id="83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料簡辨相</w:t>
      </w:r>
      <w:bookmarkStart w:id="838" w:name="0859a36"/>
      <w:bookmarkEnd w:id="837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839" w:name="0859a37"/>
      <w:bookmarkEnd w:id="83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bookmarkStart w:id="840" w:name="0859a38"/>
      <w:bookmarkEnd w:id="839"/>
      <w:r>
        <w:rPr>
          <w:rFonts w:hint="eastAsia"/>
          <w:szCs w:val="24"/>
        </w:rPr>
        <w:t>┬</w:t>
      </w:r>
      <w:r>
        <w:rPr>
          <w:szCs w:val="24"/>
        </w:rPr>
        <w:t>略酬問意</w:t>
      </w:r>
      <w:bookmarkStart w:id="841" w:name="0859a39"/>
      <w:bookmarkEnd w:id="840"/>
      <w:r>
        <w:rPr>
          <w:rFonts w:hint="eastAsia"/>
          <w:szCs w:val="24"/>
        </w:rPr>
        <w:t>┬</w:t>
      </w:r>
      <w:r>
        <w:rPr>
          <w:szCs w:val="24"/>
        </w:rPr>
        <w:t>三智</w:t>
      </w:r>
      <w:bookmarkStart w:id="842" w:name="0859a40"/>
      <w:bookmarkEnd w:id="84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│        └</w:t>
      </w:r>
      <w:r>
        <w:rPr>
          <w:szCs w:val="24"/>
        </w:rPr>
        <w:t>五眼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bookmarkStart w:id="843" w:name="0859a41"/>
      <w:bookmarkEnd w:id="842"/>
      <w:r>
        <w:rPr>
          <w:szCs w:val="24"/>
        </w:rPr>
        <w:t>更釋問意</w:t>
      </w:r>
      <w:bookmarkStart w:id="844" w:name="0859a42"/>
      <w:bookmarkEnd w:id="843"/>
      <w:r>
        <w:rPr>
          <w:rFonts w:hint="eastAsia"/>
          <w:szCs w:val="24"/>
        </w:rPr>
        <w:t>┬</w:t>
      </w:r>
      <w:r>
        <w:rPr>
          <w:szCs w:val="24"/>
        </w:rPr>
        <w:t>眼</w:t>
      </w:r>
      <w:bookmarkStart w:id="845" w:name="0859a43"/>
      <w:bookmarkEnd w:id="844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846" w:name="0859a44"/>
      <w:bookmarkEnd w:id="84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│</w:t>
      </w:r>
      <w:r>
        <w:rPr>
          <w:szCs w:val="24"/>
        </w:rPr>
        <w:t>引證</w:t>
      </w:r>
      <w:bookmarkStart w:id="847" w:name="0859a45"/>
      <w:bookmarkEnd w:id="84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└</w:t>
      </w:r>
      <w:r>
        <w:rPr>
          <w:szCs w:val="24"/>
        </w:rPr>
        <w:t>攝用從體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 w:rsidR="0055084A"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 xml:space="preserve">            └</w:t>
      </w:r>
      <w:bookmarkStart w:id="848" w:name="0859a46"/>
      <w:bookmarkEnd w:id="847"/>
      <w:r>
        <w:rPr>
          <w:szCs w:val="24"/>
        </w:rPr>
        <w:t>智</w:t>
      </w:r>
    </w:p>
    <w:p w:rsidR="00E53F9F" w:rsidRDefault="00E53F9F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結得名之由</w:t>
      </w:r>
      <w:r>
        <w:rPr>
          <w:rFonts w:hint="eastAsia"/>
          <w:szCs w:val="24"/>
        </w:rPr>
        <w:t xml:space="preserve">            </w:t>
      </w:r>
    </w:p>
    <w:p w:rsidR="00774B94" w:rsidRDefault="00774B94">
      <w:pPr>
        <w:rPr>
          <w:rFonts w:hint="eastAsia"/>
          <w:szCs w:val="24"/>
        </w:rPr>
      </w:pPr>
      <w:bookmarkStart w:id="849" w:name="0859a48"/>
      <w:bookmarkEnd w:id="848"/>
      <w:r>
        <w:rPr>
          <w:rFonts w:hint="eastAsia"/>
          <w:szCs w:val="24"/>
        </w:rPr>
        <w:t xml:space="preserve">                     │正</w:t>
      </w:r>
      <w:r>
        <w:rPr>
          <w:szCs w:val="24"/>
        </w:rPr>
        <w:t>釋</w:t>
      </w:r>
      <w:bookmarkStart w:id="850" w:name="0859a49"/>
      <w:bookmarkEnd w:id="849"/>
      <w:r>
        <w:rPr>
          <w:rFonts w:hint="eastAsia"/>
          <w:szCs w:val="24"/>
        </w:rPr>
        <w:t>不次第┬</w:t>
      </w:r>
      <w:r>
        <w:rPr>
          <w:szCs w:val="24"/>
        </w:rPr>
        <w:t>明二譬譬名異體同</w:t>
      </w:r>
      <w:bookmarkStart w:id="851" w:name="0859a50"/>
      <w:bookmarkEnd w:id="85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為顯體同而立異名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852" w:name="0859a51"/>
      <w:bookmarkEnd w:id="851"/>
      <w:r>
        <w:rPr>
          <w:szCs w:val="24"/>
        </w:rPr>
        <w:t>正明今意以能顯所</w:t>
      </w:r>
      <w:bookmarkStart w:id="853" w:name="0859a52"/>
      <w:bookmarkEnd w:id="852"/>
    </w:p>
    <w:p w:rsidR="00E53F9F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結示師資所傳之法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（上接P32）</w:t>
      </w:r>
    </w:p>
    <w:p w:rsidR="00774B94" w:rsidRDefault="00774B94">
      <w:pPr>
        <w:numPr>
          <w:ilvl w:val="0"/>
          <w:numId w:val="5"/>
        </w:numPr>
        <w:rPr>
          <w:rFonts w:hint="eastAsia"/>
          <w:szCs w:val="24"/>
        </w:rPr>
      </w:pPr>
      <w:bookmarkStart w:id="854" w:name="0859a53"/>
      <w:bookmarkStart w:id="855" w:name="0859a54"/>
      <w:bookmarkEnd w:id="853"/>
      <w:bookmarkEnd w:id="854"/>
      <w:r>
        <w:rPr>
          <w:szCs w:val="24"/>
        </w:rPr>
        <w:t>境界</w:t>
      </w:r>
      <w:bookmarkStart w:id="856" w:name="0859a55"/>
      <w:bookmarkEnd w:id="855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857" w:name="0859a56"/>
      <w:bookmarkEnd w:id="856"/>
      <w:r>
        <w:rPr>
          <w:rFonts w:hint="eastAsia"/>
          <w:szCs w:val="24"/>
        </w:rPr>
        <w:t>┬正明</w:t>
      </w:r>
      <w:bookmarkStart w:id="858" w:name="0859a57"/>
      <w:bookmarkEnd w:id="857"/>
      <w:r>
        <w:rPr>
          <w:rFonts w:hint="eastAsia"/>
          <w:szCs w:val="24"/>
        </w:rPr>
        <w:t>來意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寄信法以辨來意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859" w:name="0859a58"/>
      <w:bookmarkEnd w:id="858"/>
      <w:r>
        <w:rPr>
          <w:szCs w:val="24"/>
        </w:rPr>
        <w:t>開章別解</w:t>
      </w:r>
      <w:bookmarkStart w:id="860" w:name="0859a59"/>
      <w:bookmarkEnd w:id="859"/>
      <w:r>
        <w:rPr>
          <w:rFonts w:hint="eastAsia"/>
          <w:szCs w:val="24"/>
        </w:rPr>
        <w:t>┬</w:t>
      </w:r>
      <w:r>
        <w:rPr>
          <w:szCs w:val="24"/>
        </w:rPr>
        <w:t>列章</w:t>
      </w:r>
      <w:bookmarkStart w:id="861" w:name="0860a01"/>
      <w:bookmarkEnd w:id="86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bookmarkStart w:id="862" w:name="0860a02"/>
      <w:bookmarkEnd w:id="861"/>
      <w:r>
        <w:rPr>
          <w:rFonts w:hint="eastAsia"/>
          <w:szCs w:val="24"/>
        </w:rPr>
        <w:t>┬</w:t>
      </w:r>
      <w:r>
        <w:rPr>
          <w:szCs w:val="24"/>
        </w:rPr>
        <w:t>明說境意</w:t>
      </w:r>
      <w:bookmarkStart w:id="863" w:name="0860a03"/>
      <w:bookmarkEnd w:id="862"/>
      <w:r>
        <w:rPr>
          <w:rFonts w:hint="eastAsia"/>
          <w:szCs w:val="24"/>
        </w:rPr>
        <w:t>┬</w:t>
      </w:r>
      <w:r>
        <w:rPr>
          <w:szCs w:val="24"/>
        </w:rPr>
        <w:t>明自行意</w:t>
      </w:r>
      <w:bookmarkStart w:id="864" w:name="0860a04"/>
      <w:bookmarkEnd w:id="86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明化他意</w:t>
      </w:r>
      <w:bookmarkStart w:id="865" w:name="0860a05"/>
      <w:bookmarkEnd w:id="864"/>
      <w:r>
        <w:rPr>
          <w:rFonts w:hint="eastAsia"/>
          <w:szCs w:val="24"/>
        </w:rPr>
        <w:t>┬</w:t>
      </w:r>
      <w:r>
        <w:rPr>
          <w:szCs w:val="24"/>
        </w:rPr>
        <w:t>明大師意</w:t>
      </w:r>
      <w:bookmarkStart w:id="866" w:name="0860a06"/>
      <w:bookmarkEnd w:id="865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867" w:name="0860a07"/>
      <w:bookmarkEnd w:id="866"/>
      <w:r>
        <w:rPr>
          <w:rFonts w:hint="eastAsia"/>
          <w:szCs w:val="24"/>
        </w:rPr>
        <w:t>┬</w:t>
      </w:r>
      <w:r>
        <w:rPr>
          <w:szCs w:val="24"/>
        </w:rPr>
        <w:t>列三意</w:t>
      </w:r>
      <w:bookmarkStart w:id="868" w:name="0860a08"/>
      <w:bookmarkEnd w:id="86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└</w:t>
      </w:r>
      <w:r>
        <w:rPr>
          <w:szCs w:val="24"/>
        </w:rPr>
        <w:t>釋</w:t>
      </w:r>
      <w:bookmarkStart w:id="869" w:name="0860a09"/>
      <w:bookmarkEnd w:id="868"/>
      <w:r>
        <w:rPr>
          <w:rFonts w:hint="eastAsia"/>
          <w:szCs w:val="24"/>
        </w:rPr>
        <w:t>┬</w:t>
      </w:r>
      <w:r>
        <w:rPr>
          <w:szCs w:val="24"/>
        </w:rPr>
        <w:t>隨情</w:t>
      </w:r>
      <w:bookmarkStart w:id="870" w:name="0860a10"/>
      <w:bookmarkEnd w:id="869"/>
      <w:r>
        <w:rPr>
          <w:rFonts w:hint="eastAsia"/>
          <w:szCs w:val="24"/>
        </w:rPr>
        <w:t>┬</w:t>
      </w:r>
      <w:r>
        <w:rPr>
          <w:szCs w:val="24"/>
        </w:rPr>
        <w:t>明暗者執門</w:t>
      </w:r>
      <w:bookmarkStart w:id="871" w:name="0860a11"/>
      <w:bookmarkEnd w:id="870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872" w:name="0860a12"/>
      <w:bookmarkEnd w:id="87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          └</w:t>
      </w:r>
      <w:r>
        <w:rPr>
          <w:szCs w:val="24"/>
        </w:rPr>
        <w:t>合</w:t>
      </w:r>
      <w:bookmarkStart w:id="873" w:name="0860a13"/>
      <w:bookmarkEnd w:id="872"/>
      <w:r>
        <w:rPr>
          <w:rFonts w:hint="eastAsia"/>
          <w:szCs w:val="24"/>
        </w:rPr>
        <w:t>┬</w:t>
      </w:r>
      <w:r>
        <w:rPr>
          <w:szCs w:val="24"/>
        </w:rPr>
        <w:t>明大悲為說</w:t>
      </w:r>
      <w:bookmarkStart w:id="874" w:name="0860a14"/>
      <w:bookmarkEnd w:id="87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              │</w:t>
      </w:r>
      <w:r>
        <w:rPr>
          <w:szCs w:val="24"/>
        </w:rPr>
        <w:t>明凡情各執</w:t>
      </w:r>
      <w:bookmarkStart w:id="875" w:name="0860a15"/>
      <w:bookmarkEnd w:id="87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              └明各</w:t>
      </w:r>
      <w:r>
        <w:rPr>
          <w:szCs w:val="24"/>
        </w:rPr>
        <w:t>執失理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</w:t>
      </w:r>
      <w:bookmarkStart w:id="876" w:name="0860a16"/>
      <w:bookmarkEnd w:id="875"/>
      <w:r>
        <w:rPr>
          <w:szCs w:val="24"/>
        </w:rPr>
        <w:t>明說者迷教</w:t>
      </w:r>
      <w:bookmarkStart w:id="877" w:name="0860a17"/>
      <w:bookmarkEnd w:id="876"/>
      <w:r>
        <w:rPr>
          <w:rFonts w:hint="eastAsia"/>
          <w:szCs w:val="24"/>
        </w:rPr>
        <w:t>┬</w:t>
      </w:r>
      <w:r>
        <w:rPr>
          <w:szCs w:val="24"/>
        </w:rPr>
        <w:t>凡師執教</w:t>
      </w:r>
      <w:bookmarkStart w:id="878" w:name="0860a18"/>
      <w:bookmarkEnd w:id="87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          │</w:t>
      </w:r>
      <w:r>
        <w:rPr>
          <w:szCs w:val="24"/>
        </w:rPr>
        <w:t>引聖往因執教之失</w:t>
      </w:r>
      <w:bookmarkStart w:id="879" w:name="0860a19"/>
      <w:bookmarkEnd w:id="87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          │</w:t>
      </w:r>
      <w:r>
        <w:rPr>
          <w:szCs w:val="24"/>
        </w:rPr>
        <w:t>正明今世凡情迷旨</w:t>
      </w:r>
      <w:bookmarkStart w:id="880" w:name="0860a20"/>
      <w:bookmarkEnd w:id="87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│          └</w:t>
      </w:r>
      <w:r>
        <w:rPr>
          <w:szCs w:val="24"/>
        </w:rPr>
        <w:t>總結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└</w:t>
      </w:r>
      <w:bookmarkStart w:id="881" w:name="0860a21"/>
      <w:bookmarkEnd w:id="880"/>
      <w:r>
        <w:rPr>
          <w:szCs w:val="24"/>
        </w:rPr>
        <w:t>明識者達教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</w:t>
      </w:r>
      <w:bookmarkStart w:id="882" w:name="0860a22"/>
      <w:bookmarkEnd w:id="881"/>
      <w:r>
        <w:rPr>
          <w:szCs w:val="24"/>
        </w:rPr>
        <w:t>隨情智</w:t>
      </w:r>
      <w:bookmarkStart w:id="883" w:name="0860a23"/>
      <w:bookmarkEnd w:id="882"/>
      <w:r>
        <w:rPr>
          <w:rFonts w:hint="eastAsia"/>
          <w:szCs w:val="24"/>
        </w:rPr>
        <w:t>┬</w:t>
      </w:r>
      <w:r>
        <w:rPr>
          <w:szCs w:val="24"/>
        </w:rPr>
        <w:t>正立三諦</w:t>
      </w:r>
      <w:bookmarkStart w:id="884" w:name="0860a24"/>
      <w:bookmarkEnd w:id="88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│      └</w:t>
      </w:r>
      <w:r>
        <w:rPr>
          <w:szCs w:val="24"/>
        </w:rPr>
        <w:t>約位以判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└</w:t>
      </w:r>
      <w:bookmarkStart w:id="885" w:name="0860a25"/>
      <w:bookmarkEnd w:id="884"/>
      <w:r>
        <w:rPr>
          <w:szCs w:val="24"/>
        </w:rPr>
        <w:t>隨智</w:t>
      </w:r>
      <w:bookmarkStart w:id="886" w:name="0860a26"/>
      <w:bookmarkEnd w:id="885"/>
      <w:r>
        <w:rPr>
          <w:rFonts w:hint="eastAsia"/>
          <w:szCs w:val="24"/>
        </w:rPr>
        <w:t>┬</w:t>
      </w:r>
      <w:r>
        <w:rPr>
          <w:szCs w:val="24"/>
        </w:rPr>
        <w:t>約位判</w:t>
      </w:r>
      <w:bookmarkStart w:id="887" w:name="0860a27"/>
      <w:bookmarkEnd w:id="886"/>
    </w:p>
    <w:p w:rsidR="00774B94" w:rsidRDefault="00774B94">
      <w:pPr>
        <w:ind w:firstLineChars="1150" w:firstLine="27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  │              │</w:t>
      </w:r>
      <w:r>
        <w:rPr>
          <w:szCs w:val="24"/>
          <w:lang w:eastAsia="zh-TW"/>
        </w:rPr>
        <w:t>稱歎三諦俱非情等所知</w:t>
      </w:r>
      <w:bookmarkStart w:id="888" w:name="0860a28"/>
      <w:bookmarkEnd w:id="887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大經</w:t>
      </w:r>
      <w:bookmarkStart w:id="889" w:name="0860a29"/>
      <w:bookmarkEnd w:id="88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      │                    └</w:t>
      </w:r>
      <w:r>
        <w:rPr>
          <w:szCs w:val="24"/>
        </w:rPr>
        <w:t>引</w:t>
      </w:r>
      <w:r w:rsidR="00753DB3">
        <w:rPr>
          <w:szCs w:val="24"/>
        </w:rPr>
        <w:t>法華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      │</w:t>
      </w:r>
      <w:bookmarkStart w:id="890" w:name="0860a30"/>
      <w:bookmarkEnd w:id="889"/>
      <w:r>
        <w:rPr>
          <w:szCs w:val="24"/>
        </w:rPr>
        <w:t>斥奪</w:t>
      </w:r>
      <w:bookmarkStart w:id="891" w:name="0860a31"/>
      <w:bookmarkEnd w:id="89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        └</w:t>
      </w:r>
      <w:r>
        <w:rPr>
          <w:szCs w:val="24"/>
        </w:rPr>
        <w:t>總結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└</w:t>
      </w:r>
      <w:bookmarkStart w:id="892" w:name="0860a32"/>
      <w:bookmarkEnd w:id="891"/>
      <w:r>
        <w:rPr>
          <w:szCs w:val="24"/>
        </w:rPr>
        <w:t>更以二諦釋成三諦</w:t>
      </w:r>
      <w:bookmarkStart w:id="893" w:name="0860a33"/>
      <w:bookmarkEnd w:id="892"/>
      <w:r>
        <w:rPr>
          <w:rFonts w:hint="eastAsia"/>
          <w:szCs w:val="24"/>
        </w:rPr>
        <w:t>★</w:t>
      </w:r>
      <w:r>
        <w:rPr>
          <w:szCs w:val="24"/>
        </w:rPr>
        <w:t xml:space="preserve"> 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└明章安意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└境智離合▲</w:t>
      </w: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D23EBD" w:rsidRDefault="00D23EBD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ind w:firstLineChars="3150" w:firstLine="75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★ </w:t>
      </w:r>
      <w:r>
        <w:rPr>
          <w:szCs w:val="24"/>
        </w:rPr>
        <w:t>更以二諦釋成三諦</w:t>
      </w:r>
      <w:r>
        <w:rPr>
          <w:rFonts w:hint="eastAsia"/>
          <w:szCs w:val="24"/>
        </w:rPr>
        <w:t>┬</w:t>
      </w:r>
      <w:r>
        <w:rPr>
          <w:szCs w:val="24"/>
        </w:rPr>
        <w:t>略示二諦亦有三種以例三諦</w:t>
      </w:r>
      <w:bookmarkStart w:id="894" w:name="0860a34"/>
      <w:bookmarkEnd w:id="89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立疑釋難</w:t>
      </w:r>
      <w:bookmarkStart w:id="895" w:name="0860a35"/>
      <w:bookmarkEnd w:id="89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rFonts w:cs="宋体"/>
          <w:kern w:val="0"/>
          <w:szCs w:val="24"/>
        </w:rPr>
        <w:t>正用四悉約隨情等三義加中道以明三諦</w:t>
      </w:r>
      <w:bookmarkStart w:id="896" w:name="0860a36"/>
      <w:bookmarkEnd w:id="895"/>
      <w:r>
        <w:rPr>
          <w:rFonts w:cs="宋体" w:hint="eastAsia"/>
          <w:kern w:val="0"/>
          <w:szCs w:val="24"/>
        </w:rPr>
        <w:t>┬</w:t>
      </w:r>
      <w:r>
        <w:rPr>
          <w:szCs w:val="24"/>
        </w:rPr>
        <w:t>廣約隨情</w:t>
      </w:r>
      <w:bookmarkStart w:id="897" w:name="0860a37"/>
      <w:bookmarkEnd w:id="896"/>
      <w:r>
        <w:rPr>
          <w:rFonts w:hint="eastAsia"/>
          <w:szCs w:val="24"/>
        </w:rPr>
        <w:t>┬</w:t>
      </w:r>
      <w:r>
        <w:rPr>
          <w:szCs w:val="24"/>
        </w:rPr>
        <w:t>四悉正釋</w:t>
      </w:r>
      <w:bookmarkStart w:id="898" w:name="0860a38"/>
      <w:bookmarkEnd w:id="897"/>
      <w:r>
        <w:rPr>
          <w:rFonts w:hint="eastAsia"/>
          <w:szCs w:val="24"/>
        </w:rPr>
        <w:t>┬</w:t>
      </w:r>
      <w:r>
        <w:rPr>
          <w:szCs w:val="24"/>
        </w:rPr>
        <w:t>約教以明四悉</w:t>
      </w:r>
      <w:bookmarkStart w:id="899" w:name="0860a39"/>
      <w:bookmarkEnd w:id="89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│        │</w:t>
      </w:r>
      <w:r>
        <w:rPr>
          <w:szCs w:val="24"/>
        </w:rPr>
        <w:t>約觀以明四悉</w:t>
      </w:r>
      <w:bookmarkStart w:id="900" w:name="0860a40"/>
      <w:bookmarkEnd w:id="89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│        └</w:t>
      </w:r>
      <w:r>
        <w:rPr>
          <w:szCs w:val="24"/>
        </w:rPr>
        <w:t>總結教觀得益不同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└</w:t>
      </w:r>
      <w:bookmarkStart w:id="901" w:name="0860a41"/>
      <w:bookmarkEnd w:id="900"/>
      <w:r>
        <w:rPr>
          <w:szCs w:val="24"/>
        </w:rPr>
        <w:t>引經證成</w:t>
      </w:r>
      <w:bookmarkStart w:id="902" w:name="0860a42"/>
      <w:bookmarkEnd w:id="901"/>
      <w:r>
        <w:rPr>
          <w:rFonts w:hint="eastAsia"/>
          <w:szCs w:val="24"/>
        </w:rPr>
        <w:t>┬</w:t>
      </w:r>
      <w:r>
        <w:rPr>
          <w:szCs w:val="24"/>
        </w:rPr>
        <w:t>引經</w:t>
      </w:r>
      <w:bookmarkStart w:id="903" w:name="0860a43"/>
      <w:bookmarkEnd w:id="90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          │</w:t>
      </w:r>
      <w:r>
        <w:rPr>
          <w:szCs w:val="24"/>
        </w:rPr>
        <w:t>釋經</w:t>
      </w:r>
      <w:bookmarkStart w:id="904" w:name="0860a44"/>
      <w:bookmarkEnd w:id="903"/>
      <w:r>
        <w:rPr>
          <w:rFonts w:hint="eastAsia"/>
          <w:szCs w:val="24"/>
        </w:rPr>
        <w:t>┬</w:t>
      </w:r>
      <w:r>
        <w:rPr>
          <w:szCs w:val="24"/>
        </w:rPr>
        <w:t>對四悉</w:t>
      </w:r>
      <w:bookmarkStart w:id="905" w:name="0860a45"/>
      <w:bookmarkEnd w:id="90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          │    └</w:t>
      </w:r>
      <w:r>
        <w:rPr>
          <w:szCs w:val="24"/>
        </w:rPr>
        <w:t>料簡中間二悉</w:t>
      </w:r>
      <w:bookmarkStart w:id="906" w:name="0860a46"/>
      <w:bookmarkEnd w:id="905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907" w:name="0860a47"/>
      <w:bookmarkEnd w:id="90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          │                  └</w:t>
      </w:r>
      <w:r>
        <w:rPr>
          <w:szCs w:val="24"/>
        </w:rPr>
        <w:t>答</w:t>
      </w:r>
      <w:bookmarkStart w:id="908" w:name="0860a48"/>
      <w:bookmarkEnd w:id="907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909" w:name="0860a49"/>
      <w:bookmarkEnd w:id="90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          │                      └</w:t>
      </w:r>
      <w:r>
        <w:rPr>
          <w:szCs w:val="24"/>
        </w:rPr>
        <w:t>引例</w:t>
      </w:r>
      <w:bookmarkStart w:id="910" w:name="0860a50"/>
      <w:bookmarkEnd w:id="909"/>
      <w:r>
        <w:rPr>
          <w:rFonts w:hint="eastAsia"/>
          <w:szCs w:val="24"/>
        </w:rPr>
        <w:t>┬</w:t>
      </w:r>
      <w:r>
        <w:rPr>
          <w:szCs w:val="24"/>
        </w:rPr>
        <w:t>引佛說為例以明生善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          │                            └</w:t>
      </w:r>
      <w:r>
        <w:rPr>
          <w:szCs w:val="24"/>
        </w:rPr>
        <w:t>重釋行惡以例對治</w:t>
      </w:r>
      <w:bookmarkStart w:id="911" w:name="0860a51"/>
      <w:bookmarkEnd w:id="91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          └</w:t>
      </w:r>
      <w:bookmarkStart w:id="912" w:name="0860a52"/>
      <w:bookmarkEnd w:id="911"/>
      <w:r>
        <w:rPr>
          <w:szCs w:val="24"/>
        </w:rPr>
        <w:t>重釋第一義</w:t>
      </w:r>
      <w:bookmarkStart w:id="913" w:name="0860a54"/>
      <w:bookmarkEnd w:id="91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└餘二</w:t>
      </w:r>
      <w:r>
        <w:rPr>
          <w:szCs w:val="24"/>
        </w:rPr>
        <w:t>略例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結責勸修</w:t>
      </w:r>
    </w:p>
    <w:p w:rsidR="00774B94" w:rsidRDefault="00774B94">
      <w:pPr>
        <w:ind w:firstLineChars="1100" w:firstLine="2640"/>
        <w:rPr>
          <w:rFonts w:hint="eastAsia"/>
          <w:szCs w:val="24"/>
        </w:rPr>
      </w:pPr>
    </w:p>
    <w:p w:rsidR="00774B94" w:rsidRDefault="00774B94">
      <w:pPr>
        <w:numPr>
          <w:ilvl w:val="0"/>
          <w:numId w:val="6"/>
        </w:numPr>
        <w:rPr>
          <w:rFonts w:hint="eastAsia"/>
          <w:szCs w:val="24"/>
        </w:rPr>
      </w:pPr>
      <w:bookmarkStart w:id="914" w:name="0860a55"/>
      <w:bookmarkEnd w:id="913"/>
      <w:r>
        <w:rPr>
          <w:rFonts w:hint="eastAsia"/>
          <w:szCs w:val="24"/>
        </w:rPr>
        <w:t>明章安意（接上頁）</w:t>
      </w:r>
    </w:p>
    <w:p w:rsidR="00774B94" w:rsidRDefault="00774B94">
      <w:pPr>
        <w:rPr>
          <w:szCs w:val="24"/>
        </w:rPr>
      </w:pPr>
    </w:p>
    <w:p w:rsidR="00774B94" w:rsidRDefault="00774B94">
      <w:pPr>
        <w:numPr>
          <w:ilvl w:val="0"/>
          <w:numId w:val="7"/>
        </w:numPr>
        <w:rPr>
          <w:rFonts w:hint="eastAsia"/>
          <w:szCs w:val="24"/>
        </w:rPr>
      </w:pPr>
      <w:bookmarkStart w:id="915" w:name="0860a57"/>
      <w:bookmarkStart w:id="916" w:name="0860a58"/>
      <w:bookmarkEnd w:id="914"/>
      <w:bookmarkEnd w:id="915"/>
      <w:r>
        <w:rPr>
          <w:szCs w:val="24"/>
        </w:rPr>
        <w:t>境智離合</w:t>
      </w:r>
      <w:bookmarkStart w:id="917" w:name="0860a59"/>
      <w:bookmarkEnd w:id="916"/>
      <w:r>
        <w:rPr>
          <w:rFonts w:hint="eastAsia"/>
          <w:szCs w:val="24"/>
        </w:rPr>
        <w:t>┬</w:t>
      </w:r>
      <w:r>
        <w:rPr>
          <w:szCs w:val="24"/>
        </w:rPr>
        <w:t>標列二文</w:t>
      </w:r>
      <w:bookmarkStart w:id="918" w:name="0860a60"/>
      <w:bookmarkEnd w:id="91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bookmarkStart w:id="919" w:name="0860a61"/>
      <w:bookmarkEnd w:id="918"/>
      <w:r>
        <w:rPr>
          <w:rFonts w:hint="eastAsia"/>
          <w:szCs w:val="24"/>
        </w:rPr>
        <w:t>┬</w:t>
      </w:r>
      <w:r>
        <w:rPr>
          <w:szCs w:val="24"/>
        </w:rPr>
        <w:t>明諦離合</w:t>
      </w:r>
      <w:bookmarkStart w:id="920" w:name="0861a01"/>
      <w:bookmarkEnd w:id="919"/>
      <w:r>
        <w:rPr>
          <w:rFonts w:hint="eastAsia"/>
          <w:szCs w:val="24"/>
        </w:rPr>
        <w:t>┬</w:t>
      </w:r>
      <w:r>
        <w:rPr>
          <w:szCs w:val="24"/>
        </w:rPr>
        <w:t>總序諸經</w:t>
      </w:r>
      <w:bookmarkStart w:id="921" w:name="0861a02"/>
      <w:bookmarkEnd w:id="92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└正明</w:t>
      </w:r>
      <w:r>
        <w:rPr>
          <w:szCs w:val="24"/>
        </w:rPr>
        <w:t>離合</w:t>
      </w:r>
      <w:bookmarkStart w:id="922" w:name="0861a03"/>
      <w:bookmarkEnd w:id="921"/>
      <w:r>
        <w:rPr>
          <w:rFonts w:hint="eastAsia"/>
          <w:szCs w:val="24"/>
        </w:rPr>
        <w:t>┬</w:t>
      </w:r>
      <w:r>
        <w:rPr>
          <w:szCs w:val="24"/>
        </w:rPr>
        <w:t>二與三以明離合</w:t>
      </w:r>
      <w:bookmarkStart w:id="923" w:name="0861a04"/>
      <w:bookmarkEnd w:id="922"/>
      <w:r>
        <w:rPr>
          <w:rFonts w:hint="eastAsia"/>
          <w:szCs w:val="24"/>
        </w:rPr>
        <w:t>┬</w:t>
      </w:r>
      <w:r>
        <w:rPr>
          <w:szCs w:val="24"/>
        </w:rPr>
        <w:t>藏教</w:t>
      </w:r>
      <w:bookmarkStart w:id="924" w:name="0861a05"/>
      <w:bookmarkEnd w:id="923"/>
      <w:r>
        <w:rPr>
          <w:rFonts w:hint="eastAsia"/>
          <w:szCs w:val="24"/>
        </w:rPr>
        <w:t>┬</w:t>
      </w:r>
      <w:r>
        <w:rPr>
          <w:szCs w:val="24"/>
        </w:rPr>
        <w:t>略判但二無三</w:t>
      </w:r>
      <w:bookmarkStart w:id="925" w:name="0861a06"/>
      <w:bookmarkEnd w:id="92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│</w:t>
      </w:r>
      <w:r>
        <w:rPr>
          <w:szCs w:val="24"/>
        </w:rPr>
        <w:t>寄人判諦</w:t>
      </w:r>
      <w:bookmarkStart w:id="926" w:name="0861a07"/>
      <w:bookmarkEnd w:id="92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└</w:t>
      </w:r>
      <w:r>
        <w:rPr>
          <w:szCs w:val="24"/>
        </w:rPr>
        <w:t>權加中道以判離合</w:t>
      </w:r>
      <w:bookmarkStart w:id="927" w:name="0861a08"/>
      <w:bookmarkEnd w:id="926"/>
      <w:r>
        <w:rPr>
          <w:rFonts w:hint="eastAsia"/>
          <w:szCs w:val="24"/>
        </w:rPr>
        <w:t>┬</w:t>
      </w:r>
      <w:r>
        <w:rPr>
          <w:szCs w:val="24"/>
        </w:rPr>
        <w:t>辨異</w:t>
      </w:r>
      <w:bookmarkStart w:id="928" w:name="0861a09"/>
      <w:bookmarkEnd w:id="92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    │</w:t>
      </w:r>
      <w:r>
        <w:rPr>
          <w:szCs w:val="24"/>
        </w:rPr>
        <w:t>立三諦</w:t>
      </w:r>
      <w:bookmarkStart w:id="929" w:name="0861a10"/>
      <w:bookmarkEnd w:id="928"/>
      <w:r>
        <w:rPr>
          <w:szCs w:val="24"/>
        </w:rPr>
        <w:t xml:space="preserve">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    │</w:t>
      </w:r>
      <w:r>
        <w:rPr>
          <w:szCs w:val="24"/>
        </w:rPr>
        <w:t>判離合</w:t>
      </w:r>
      <w:bookmarkStart w:id="930" w:name="0861a11"/>
      <w:bookmarkEnd w:id="92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    └</w:t>
      </w:r>
      <w:r>
        <w:rPr>
          <w:szCs w:val="24"/>
        </w:rPr>
        <w:t>總結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</w:t>
      </w:r>
      <w:bookmarkStart w:id="931" w:name="0861a12"/>
      <w:bookmarkEnd w:id="930"/>
      <w:r>
        <w:rPr>
          <w:szCs w:val="24"/>
        </w:rPr>
        <w:t>通教</w:t>
      </w:r>
      <w:bookmarkStart w:id="932" w:name="0861a13"/>
      <w:bookmarkEnd w:id="931"/>
      <w:r>
        <w:rPr>
          <w:rFonts w:hint="eastAsia"/>
          <w:szCs w:val="24"/>
        </w:rPr>
        <w:t>┬</w:t>
      </w:r>
      <w:r>
        <w:rPr>
          <w:szCs w:val="24"/>
        </w:rPr>
        <w:t>正明離合</w:t>
      </w:r>
      <w:bookmarkStart w:id="933" w:name="0861a14"/>
      <w:bookmarkEnd w:id="93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│</w:t>
      </w:r>
      <w:r>
        <w:rPr>
          <w:szCs w:val="24"/>
        </w:rPr>
        <w:t>破古</w:t>
      </w:r>
      <w:bookmarkStart w:id="934" w:name="0861a15"/>
      <w:bookmarkEnd w:id="93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│</w:t>
      </w:r>
      <w:r>
        <w:rPr>
          <w:szCs w:val="24"/>
        </w:rPr>
        <w:t>與三藏辨異</w:t>
      </w:r>
      <w:bookmarkStart w:id="935" w:name="0861a16"/>
      <w:bookmarkEnd w:id="93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└</w:t>
      </w:r>
      <w:r>
        <w:rPr>
          <w:szCs w:val="24"/>
        </w:rPr>
        <w:t>總結離合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</w:t>
      </w:r>
      <w:bookmarkStart w:id="936" w:name="0861a17"/>
      <w:bookmarkEnd w:id="935"/>
      <w:r>
        <w:rPr>
          <w:szCs w:val="24"/>
        </w:rPr>
        <w:t>別教</w:t>
      </w:r>
      <w:bookmarkStart w:id="937" w:name="0861a18"/>
      <w:bookmarkEnd w:id="936"/>
      <w:r>
        <w:rPr>
          <w:rFonts w:hint="eastAsia"/>
          <w:szCs w:val="24"/>
        </w:rPr>
        <w:t>┬</w:t>
      </w:r>
      <w:r>
        <w:rPr>
          <w:szCs w:val="24"/>
        </w:rPr>
        <w:t>判有無為俗以異前二</w:t>
      </w:r>
      <w:bookmarkStart w:id="938" w:name="0861a19"/>
      <w:bookmarkEnd w:id="937"/>
    </w:p>
    <w:p w:rsidR="00774B94" w:rsidRDefault="00774B94">
      <w:pPr>
        <w:ind w:firstLineChars="850" w:firstLine="204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        │    │</w:t>
      </w:r>
      <w:r>
        <w:rPr>
          <w:szCs w:val="24"/>
          <w:lang w:eastAsia="zh-TW"/>
        </w:rPr>
        <w:t>引二經證俗</w:t>
      </w:r>
      <w:bookmarkStart w:id="939" w:name="0861a20"/>
      <w:bookmarkEnd w:id="938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引勝鬘</w:t>
      </w:r>
      <w:bookmarkStart w:id="940" w:name="0861a21"/>
      <w:bookmarkEnd w:id="93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│          └</w:t>
      </w:r>
      <w:r>
        <w:rPr>
          <w:szCs w:val="24"/>
        </w:rPr>
        <w:t>引</w:t>
      </w:r>
      <w:r w:rsidR="00753DB3">
        <w:rPr>
          <w:szCs w:val="24"/>
        </w:rPr>
        <w:t>大經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└</w:t>
      </w:r>
      <w:bookmarkStart w:id="941" w:name="0861a22"/>
      <w:bookmarkEnd w:id="940"/>
      <w:r>
        <w:rPr>
          <w:szCs w:val="24"/>
        </w:rPr>
        <w:t>正明開合</w:t>
      </w:r>
    </w:p>
    <w:p w:rsidR="00774B94" w:rsidRDefault="00774B94">
      <w:pPr>
        <w:ind w:firstLineChars="850" w:firstLine="204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lastRenderedPageBreak/>
        <w:t>│                  │              └</w:t>
      </w:r>
      <w:bookmarkStart w:id="942" w:name="0861a23"/>
      <w:bookmarkEnd w:id="941"/>
      <w:r>
        <w:rPr>
          <w:szCs w:val="24"/>
          <w:lang w:eastAsia="zh-TW"/>
        </w:rPr>
        <w:t>圓教</w:t>
      </w:r>
      <w:bookmarkStart w:id="943" w:name="0861a24"/>
      <w:bookmarkEnd w:id="942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引二經</w:t>
      </w:r>
      <w:bookmarkStart w:id="944" w:name="0861a25"/>
      <w:bookmarkEnd w:id="94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大經</w:t>
      </w:r>
      <w:r>
        <w:rPr>
          <w:szCs w:val="24"/>
          <w:lang w:eastAsia="zh-TW"/>
        </w:rPr>
        <w:t>明開合</w:t>
      </w:r>
      <w:bookmarkStart w:id="945" w:name="0861a26"/>
      <w:bookmarkEnd w:id="944"/>
    </w:p>
    <w:p w:rsidR="00774B94" w:rsidRDefault="00774B94">
      <w:pPr>
        <w:ind w:firstLineChars="850" w:firstLine="204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              │     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法華</w:t>
      </w:r>
      <w:r>
        <w:rPr>
          <w:szCs w:val="24"/>
          <w:lang w:eastAsia="zh-TW"/>
        </w:rPr>
        <w:t>明開合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  └</w:t>
      </w:r>
      <w:bookmarkStart w:id="946" w:name="0861a27"/>
      <w:bookmarkEnd w:id="945"/>
      <w:r>
        <w:rPr>
          <w:szCs w:val="24"/>
        </w:rPr>
        <w:t>結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bookmarkStart w:id="947" w:name="0861a28"/>
      <w:bookmarkEnd w:id="946"/>
      <w:r>
        <w:rPr>
          <w:szCs w:val="24"/>
        </w:rPr>
        <w:t>二與四以明離合</w:t>
      </w:r>
      <w:bookmarkStart w:id="948" w:name="0861a29"/>
      <w:bookmarkEnd w:id="947"/>
      <w:r>
        <w:rPr>
          <w:rFonts w:hint="eastAsia"/>
          <w:szCs w:val="24"/>
        </w:rPr>
        <w:t>┬</w:t>
      </w:r>
      <w:r>
        <w:rPr>
          <w:szCs w:val="24"/>
        </w:rPr>
        <w:t>判橫豎</w:t>
      </w:r>
      <w:bookmarkStart w:id="949" w:name="0861a30"/>
      <w:bookmarkEnd w:id="94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列</w:t>
      </w:r>
      <w:bookmarkStart w:id="950" w:name="0861a31"/>
      <w:bookmarkEnd w:id="94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正明開合</w:t>
      </w:r>
      <w:bookmarkStart w:id="951" w:name="0861a32"/>
      <w:bookmarkEnd w:id="95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r>
        <w:rPr>
          <w:szCs w:val="24"/>
        </w:rPr>
        <w:t>以論偈合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952" w:name="0861a34"/>
      <w:bookmarkStart w:id="953" w:name="0861a35"/>
      <w:bookmarkEnd w:id="951"/>
      <w:bookmarkEnd w:id="952"/>
      <w:r>
        <w:rPr>
          <w:szCs w:val="24"/>
        </w:rPr>
        <w:t>約智離合</w:t>
      </w:r>
      <w:bookmarkStart w:id="954" w:name="0861a36"/>
      <w:bookmarkEnd w:id="953"/>
      <w:r>
        <w:rPr>
          <w:rFonts w:hint="eastAsia"/>
          <w:szCs w:val="24"/>
        </w:rPr>
        <w:t>┬</w:t>
      </w:r>
      <w:r>
        <w:rPr>
          <w:szCs w:val="24"/>
        </w:rPr>
        <w:t>諦智相對各明離合</w:t>
      </w:r>
      <w:bookmarkStart w:id="955" w:name="0861a37"/>
      <w:bookmarkEnd w:id="954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956" w:name="0861a38"/>
      <w:bookmarkEnd w:id="955"/>
      <w:r>
        <w:rPr>
          <w:rFonts w:hint="eastAsia"/>
          <w:szCs w:val="24"/>
        </w:rPr>
        <w:t>┬</w:t>
      </w:r>
      <w:r>
        <w:rPr>
          <w:szCs w:val="24"/>
        </w:rPr>
        <w:t>智開諦不開</w:t>
      </w:r>
      <w:bookmarkStart w:id="957" w:name="0861a39"/>
      <w:bookmarkEnd w:id="956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958" w:name="0861a40"/>
      <w:bookmarkEnd w:id="95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          └</w:t>
      </w:r>
      <w:r>
        <w:rPr>
          <w:szCs w:val="24"/>
        </w:rPr>
        <w:t>釋</w:t>
      </w:r>
      <w:bookmarkStart w:id="959" w:name="0861a41"/>
      <w:bookmarkEnd w:id="958"/>
      <w:r>
        <w:rPr>
          <w:rFonts w:hint="eastAsia"/>
          <w:szCs w:val="24"/>
        </w:rPr>
        <w:t>┬</w:t>
      </w:r>
      <w:r>
        <w:rPr>
          <w:szCs w:val="24"/>
        </w:rPr>
        <w:t>對一智至三智</w:t>
      </w:r>
      <w:bookmarkStart w:id="960" w:name="0861a42"/>
      <w:bookmarkEnd w:id="95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              │</w:t>
      </w:r>
      <w:r>
        <w:rPr>
          <w:szCs w:val="24"/>
        </w:rPr>
        <w:t>對四智</w:t>
      </w:r>
      <w:bookmarkStart w:id="961" w:name="0861a43"/>
      <w:bookmarkEnd w:id="96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              │</w:t>
      </w:r>
      <w:r>
        <w:rPr>
          <w:szCs w:val="24"/>
        </w:rPr>
        <w:t>泛對諸諦以明智</w:t>
      </w:r>
      <w:bookmarkStart w:id="962" w:name="0861a44"/>
      <w:bookmarkEnd w:id="96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              └</w:t>
      </w:r>
      <w:r>
        <w:rPr>
          <w:szCs w:val="24"/>
        </w:rPr>
        <w:t>對十一智以明三諦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│諦智俱開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└</w:t>
      </w:r>
      <w:bookmarkStart w:id="963" w:name="0861a45"/>
      <w:bookmarkEnd w:id="962"/>
      <w:r>
        <w:rPr>
          <w:szCs w:val="24"/>
        </w:rPr>
        <w:t>諦智俱</w:t>
      </w:r>
      <w:r>
        <w:rPr>
          <w:rFonts w:hint="eastAsia"/>
          <w:szCs w:val="24"/>
        </w:rPr>
        <w:t>不</w:t>
      </w:r>
      <w:r>
        <w:rPr>
          <w:szCs w:val="24"/>
        </w:rPr>
        <w:t>開</w:t>
      </w:r>
      <w:bookmarkStart w:id="964" w:name="0861a46"/>
      <w:bookmarkEnd w:id="96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bookmarkStart w:id="965" w:name="0861a47"/>
      <w:bookmarkEnd w:id="964"/>
      <w:r>
        <w:rPr>
          <w:szCs w:val="24"/>
        </w:rPr>
        <w:t>結歸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966" w:name="0861a48"/>
      <w:bookmarkEnd w:id="965"/>
      <w:r>
        <w:rPr>
          <w:szCs w:val="24"/>
        </w:rPr>
        <w:t>約諦智共論離合</w:t>
      </w:r>
      <w:bookmarkStart w:id="967" w:name="0861a49"/>
      <w:bookmarkEnd w:id="966"/>
      <w:r>
        <w:rPr>
          <w:rFonts w:hint="eastAsia"/>
          <w:szCs w:val="24"/>
        </w:rPr>
        <w:t>┬</w:t>
      </w:r>
      <w:r>
        <w:rPr>
          <w:szCs w:val="24"/>
        </w:rPr>
        <w:t>約教</w:t>
      </w:r>
      <w:bookmarkStart w:id="968" w:name="0861a50"/>
      <w:bookmarkEnd w:id="967"/>
      <w:r>
        <w:rPr>
          <w:rFonts w:hint="eastAsia"/>
          <w:szCs w:val="24"/>
        </w:rPr>
        <w:t>┬</w:t>
      </w:r>
      <w:r>
        <w:rPr>
          <w:szCs w:val="24"/>
        </w:rPr>
        <w:t>藏教</w:t>
      </w:r>
      <w:bookmarkStart w:id="969" w:name="0861a51"/>
      <w:bookmarkEnd w:id="968"/>
      <w:r>
        <w:rPr>
          <w:rFonts w:hint="eastAsia"/>
          <w:szCs w:val="24"/>
        </w:rPr>
        <w:t>┬</w:t>
      </w:r>
      <w:r>
        <w:rPr>
          <w:szCs w:val="24"/>
        </w:rPr>
        <w:t>明境發智</w:t>
      </w:r>
      <w:bookmarkStart w:id="970" w:name="0861a52"/>
      <w:bookmarkEnd w:id="969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r>
        <w:rPr>
          <w:szCs w:val="24"/>
        </w:rPr>
        <w:t>明智緣諦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971" w:name="0861a53"/>
      <w:bookmarkEnd w:id="970"/>
      <w:r>
        <w:rPr>
          <w:szCs w:val="24"/>
        </w:rPr>
        <w:t>通教</w:t>
      </w:r>
      <w:bookmarkStart w:id="972" w:name="0861a54"/>
      <w:bookmarkEnd w:id="971"/>
      <w:r>
        <w:rPr>
          <w:rFonts w:hint="eastAsia"/>
          <w:szCs w:val="24"/>
        </w:rPr>
        <w:t>┬</w:t>
      </w:r>
      <w:r>
        <w:rPr>
          <w:szCs w:val="24"/>
        </w:rPr>
        <w:t>明境發智</w:t>
      </w:r>
      <w:bookmarkStart w:id="973" w:name="0861a55"/>
      <w:bookmarkEnd w:id="972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r>
        <w:rPr>
          <w:szCs w:val="24"/>
        </w:rPr>
        <w:t>明智緣諦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974" w:name="0861a56"/>
      <w:bookmarkEnd w:id="973"/>
      <w:r>
        <w:rPr>
          <w:szCs w:val="24"/>
        </w:rPr>
        <w:t>別接通</w:t>
      </w:r>
      <w:bookmarkStart w:id="975" w:name="0861a57"/>
      <w:bookmarkEnd w:id="974"/>
      <w:r>
        <w:rPr>
          <w:rFonts w:hint="eastAsia"/>
          <w:szCs w:val="24"/>
        </w:rPr>
        <w:t>┬</w:t>
      </w:r>
      <w:r>
        <w:rPr>
          <w:szCs w:val="24"/>
        </w:rPr>
        <w:t>明境發智</w:t>
      </w:r>
      <w:bookmarkStart w:id="976" w:name="0861a58"/>
      <w:bookmarkEnd w:id="975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明智緣諦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977" w:name="0861a59"/>
      <w:bookmarkEnd w:id="976"/>
      <w:r>
        <w:rPr>
          <w:szCs w:val="24"/>
        </w:rPr>
        <w:t>別教</w:t>
      </w:r>
      <w:bookmarkStart w:id="978" w:name="0861a60"/>
      <w:bookmarkEnd w:id="977"/>
      <w:r>
        <w:rPr>
          <w:rFonts w:hint="eastAsia"/>
          <w:szCs w:val="24"/>
        </w:rPr>
        <w:t>┬</w:t>
      </w:r>
      <w:r>
        <w:rPr>
          <w:szCs w:val="24"/>
        </w:rPr>
        <w:t>三諦</w:t>
      </w:r>
      <w:bookmarkStart w:id="979" w:name="0861a61"/>
      <w:bookmarkEnd w:id="978"/>
      <w:r>
        <w:rPr>
          <w:rFonts w:hint="eastAsia"/>
          <w:szCs w:val="24"/>
        </w:rPr>
        <w:t>┬</w:t>
      </w:r>
      <w:r>
        <w:rPr>
          <w:szCs w:val="24"/>
        </w:rPr>
        <w:t>明境發智</w:t>
      </w:r>
      <w:bookmarkStart w:id="980" w:name="0862a01"/>
      <w:bookmarkEnd w:id="979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    │    └</w:t>
      </w:r>
      <w:r>
        <w:rPr>
          <w:szCs w:val="24"/>
        </w:rPr>
        <w:t>明智緣諦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bookmarkStart w:id="981" w:name="0862a02"/>
      <w:bookmarkEnd w:id="980"/>
      <w:r>
        <w:rPr>
          <w:szCs w:val="24"/>
        </w:rPr>
        <w:t>二諦</w:t>
      </w:r>
      <w:bookmarkStart w:id="982" w:name="0862a03"/>
      <w:bookmarkEnd w:id="981"/>
      <w:r>
        <w:rPr>
          <w:rFonts w:hint="eastAsia"/>
          <w:szCs w:val="24"/>
        </w:rPr>
        <w:t>┬</w:t>
      </w:r>
      <w:r>
        <w:rPr>
          <w:szCs w:val="24"/>
        </w:rPr>
        <w:t>明境發智</w:t>
      </w:r>
      <w:bookmarkStart w:id="983" w:name="0862a04"/>
      <w:bookmarkEnd w:id="982"/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│          └</w:t>
      </w:r>
      <w:r>
        <w:rPr>
          <w:szCs w:val="24"/>
        </w:rPr>
        <w:t>明智緣諦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984" w:name="0862a05"/>
      <w:bookmarkEnd w:id="983"/>
      <w:r>
        <w:rPr>
          <w:szCs w:val="24"/>
        </w:rPr>
        <w:t>圓教</w:t>
      </w:r>
      <w:bookmarkStart w:id="985" w:name="0862a06"/>
      <w:bookmarkEnd w:id="984"/>
      <w:r>
        <w:rPr>
          <w:rFonts w:hint="eastAsia"/>
          <w:szCs w:val="24"/>
        </w:rPr>
        <w:t>┬</w:t>
      </w:r>
      <w:r>
        <w:rPr>
          <w:szCs w:val="24"/>
        </w:rPr>
        <w:t>明境發智</w:t>
      </w:r>
      <w:bookmarkStart w:id="986" w:name="0862a07"/>
      <w:bookmarkEnd w:id="985"/>
      <w:r>
        <w:rPr>
          <w:szCs w:val="24"/>
        </w:rPr>
        <w:t xml:space="preserve"> 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明智緣諦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987" w:name="0862a08"/>
      <w:bookmarkEnd w:id="986"/>
      <w:r>
        <w:rPr>
          <w:szCs w:val="24"/>
        </w:rPr>
        <w:t>問答料簡</w:t>
      </w:r>
      <w:bookmarkStart w:id="988" w:name="0862a09"/>
      <w:bookmarkEnd w:id="987"/>
      <w:r>
        <w:rPr>
          <w:rFonts w:hint="eastAsia"/>
          <w:szCs w:val="24"/>
        </w:rPr>
        <w:t>┬</w:t>
      </w:r>
      <w:r>
        <w:rPr>
          <w:szCs w:val="24"/>
        </w:rPr>
        <w:t>徵</w:t>
      </w:r>
      <w:bookmarkStart w:id="989" w:name="0862a10"/>
      <w:bookmarkEnd w:id="988"/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990" w:name="0862a11"/>
      <w:bookmarkEnd w:id="989"/>
      <w:r>
        <w:rPr>
          <w:rFonts w:hint="eastAsia"/>
          <w:szCs w:val="24"/>
        </w:rPr>
        <w:t>┬</w:t>
      </w:r>
      <w:r>
        <w:rPr>
          <w:szCs w:val="24"/>
        </w:rPr>
        <w:t>明通教須接</w:t>
      </w:r>
      <w:bookmarkStart w:id="991" w:name="0862a12"/>
      <w:bookmarkEnd w:id="990"/>
    </w:p>
    <w:p w:rsidR="00774B94" w:rsidRDefault="00774B94">
      <w:pPr>
        <w:ind w:firstLineChars="2850" w:firstLine="6840"/>
        <w:rPr>
          <w:rFonts w:hint="eastAsia"/>
          <w:szCs w:val="24"/>
        </w:rPr>
      </w:pPr>
      <w:r>
        <w:rPr>
          <w:rFonts w:hint="eastAsia"/>
          <w:szCs w:val="24"/>
        </w:rPr>
        <w:t>└明餘</w:t>
      </w:r>
      <w:r>
        <w:rPr>
          <w:szCs w:val="24"/>
        </w:rPr>
        <w:t>教不接</w:t>
      </w:r>
    </w:p>
    <w:p w:rsidR="00310946" w:rsidRDefault="00310946">
      <w:pPr>
        <w:ind w:firstLineChars="2850" w:firstLine="6840"/>
        <w:rPr>
          <w:rFonts w:hint="eastAsia"/>
          <w:szCs w:val="24"/>
        </w:rPr>
      </w:pPr>
    </w:p>
    <w:p w:rsidR="00310946" w:rsidRDefault="00310946">
      <w:pPr>
        <w:ind w:firstLineChars="2850" w:firstLine="6840"/>
        <w:rPr>
          <w:rFonts w:hint="eastAsia"/>
          <w:szCs w:val="24"/>
        </w:rPr>
      </w:pPr>
    </w:p>
    <w:p w:rsidR="00774B94" w:rsidRDefault="00774B94">
      <w:pPr>
        <w:ind w:firstLineChars="3350" w:firstLine="80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（上接P32）</w:t>
      </w:r>
    </w:p>
    <w:p w:rsidR="00774B94" w:rsidRDefault="00774B94">
      <w:pPr>
        <w:numPr>
          <w:ilvl w:val="0"/>
          <w:numId w:val="5"/>
        </w:numPr>
        <w:rPr>
          <w:rFonts w:hint="eastAsia"/>
          <w:szCs w:val="24"/>
        </w:rPr>
      </w:pPr>
      <w:bookmarkStart w:id="992" w:name="0862a13"/>
      <w:bookmarkStart w:id="993" w:name="0862a14"/>
      <w:bookmarkEnd w:id="991"/>
      <w:bookmarkEnd w:id="992"/>
      <w:r>
        <w:rPr>
          <w:szCs w:val="24"/>
        </w:rPr>
        <w:t>明得失</w:t>
      </w:r>
      <w:bookmarkStart w:id="994" w:name="0862a15"/>
      <w:bookmarkEnd w:id="993"/>
      <w:r>
        <w:rPr>
          <w:rFonts w:hint="eastAsia"/>
          <w:szCs w:val="24"/>
        </w:rPr>
        <w:t>┬</w:t>
      </w:r>
      <w:r>
        <w:rPr>
          <w:szCs w:val="24"/>
        </w:rPr>
        <w:t>約思議不思議通標得失</w:t>
      </w:r>
      <w:bookmarkStart w:id="995" w:name="0862a16"/>
      <w:bookmarkEnd w:id="99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別釋得失相</w:t>
      </w:r>
      <w:bookmarkStart w:id="996" w:name="0862a17"/>
      <w:bookmarkEnd w:id="995"/>
      <w:r>
        <w:rPr>
          <w:rFonts w:hint="eastAsia"/>
          <w:szCs w:val="24"/>
        </w:rPr>
        <w:t>┬</w:t>
      </w:r>
      <w:r>
        <w:rPr>
          <w:szCs w:val="24"/>
        </w:rPr>
        <w:t>明有性過故失</w:t>
      </w:r>
      <w:bookmarkStart w:id="997" w:name="0862a18"/>
      <w:bookmarkEnd w:id="996"/>
      <w:r>
        <w:rPr>
          <w:rFonts w:hint="eastAsia"/>
          <w:szCs w:val="24"/>
        </w:rPr>
        <w:t>┬</w:t>
      </w:r>
      <w:r>
        <w:rPr>
          <w:szCs w:val="24"/>
        </w:rPr>
        <w:t>示性計之相</w:t>
      </w:r>
      <w:bookmarkStart w:id="998" w:name="0862a19"/>
      <w:bookmarkEnd w:id="99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釋</w:t>
      </w:r>
      <w:r>
        <w:rPr>
          <w:rFonts w:hint="eastAsia"/>
          <w:szCs w:val="24"/>
        </w:rPr>
        <w:t>計</w:t>
      </w:r>
      <w:r>
        <w:rPr>
          <w:szCs w:val="24"/>
        </w:rPr>
        <w:t>生過</w:t>
      </w:r>
      <w:bookmarkStart w:id="999" w:name="0862a20"/>
      <w:bookmarkEnd w:id="99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└</w:t>
      </w:r>
      <w:r>
        <w:rPr>
          <w:szCs w:val="24"/>
        </w:rPr>
        <w:t>總結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bookmarkStart w:id="1000" w:name="0862a21"/>
      <w:bookmarkEnd w:id="999"/>
      <w:r>
        <w:rPr>
          <w:szCs w:val="24"/>
        </w:rPr>
        <w:t>破性明得</w:t>
      </w:r>
      <w:bookmarkStart w:id="1001" w:name="0862a22"/>
      <w:bookmarkEnd w:id="1000"/>
      <w:r>
        <w:rPr>
          <w:rFonts w:hint="eastAsia"/>
          <w:szCs w:val="24"/>
        </w:rPr>
        <w:t>┬</w:t>
      </w:r>
      <w:r>
        <w:rPr>
          <w:szCs w:val="24"/>
        </w:rPr>
        <w:t>約龍樹伐破以明得</w:t>
      </w:r>
      <w:bookmarkStart w:id="1002" w:name="0862a23"/>
      <w:bookmarkEnd w:id="100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r>
        <w:rPr>
          <w:szCs w:val="24"/>
        </w:rPr>
        <w:t>明今文用破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003" w:name="0862a24"/>
      <w:bookmarkEnd w:id="1002"/>
      <w:r>
        <w:rPr>
          <w:szCs w:val="24"/>
        </w:rPr>
        <w:t>別判得失</w:t>
      </w:r>
      <w:bookmarkStart w:id="1004" w:name="0862a25"/>
      <w:bookmarkEnd w:id="1003"/>
      <w:r>
        <w:rPr>
          <w:rFonts w:hint="eastAsia"/>
          <w:szCs w:val="24"/>
        </w:rPr>
        <w:t>┬</w:t>
      </w:r>
      <w:r>
        <w:rPr>
          <w:szCs w:val="24"/>
        </w:rPr>
        <w:t>明可說不可說</w:t>
      </w:r>
      <w:bookmarkStart w:id="1005" w:name="0862a26"/>
      <w:bookmarkEnd w:id="1004"/>
      <w:r>
        <w:rPr>
          <w:rFonts w:hint="eastAsia"/>
          <w:szCs w:val="24"/>
        </w:rPr>
        <w:t>┬</w:t>
      </w:r>
      <w:r>
        <w:rPr>
          <w:szCs w:val="24"/>
        </w:rPr>
        <w:t>明自行不可說</w:t>
      </w:r>
      <w:bookmarkStart w:id="1006" w:name="0862a27"/>
      <w:bookmarkEnd w:id="1005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約化他故可說</w:t>
      </w:r>
      <w:bookmarkStart w:id="1007" w:name="0862a28"/>
      <w:bookmarkEnd w:id="1006"/>
      <w:r>
        <w:rPr>
          <w:rFonts w:hint="eastAsia"/>
          <w:szCs w:val="24"/>
        </w:rPr>
        <w:t>┬</w:t>
      </w:r>
      <w:r>
        <w:rPr>
          <w:szCs w:val="24"/>
        </w:rPr>
        <w:t>略對四悉</w:t>
      </w:r>
      <w:bookmarkStart w:id="1008" w:name="0862a29"/>
      <w:bookmarkEnd w:id="100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結能說者性相二空</w:t>
      </w:r>
      <w:bookmarkStart w:id="1009" w:name="0862a30"/>
      <w:bookmarkEnd w:id="100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引證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010" w:name="0862a31"/>
      <w:bookmarkEnd w:id="1009"/>
      <w:r>
        <w:rPr>
          <w:szCs w:val="24"/>
        </w:rPr>
        <w:t>明判權實</w:t>
      </w:r>
      <w:bookmarkStart w:id="1011" w:name="0862a32"/>
      <w:bookmarkEnd w:id="101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歷教</w:t>
      </w:r>
      <w:bookmarkStart w:id="1012" w:name="0862a33"/>
      <w:bookmarkEnd w:id="1011"/>
      <w:r>
        <w:rPr>
          <w:rFonts w:hint="eastAsia"/>
          <w:szCs w:val="24"/>
        </w:rPr>
        <w:t>┬</w:t>
      </w:r>
      <w:r>
        <w:rPr>
          <w:szCs w:val="24"/>
        </w:rPr>
        <w:t>藏教</w:t>
      </w:r>
      <w:bookmarkStart w:id="1013" w:name="0862a34"/>
      <w:bookmarkEnd w:id="1012"/>
      <w:r>
        <w:rPr>
          <w:rFonts w:hint="eastAsia"/>
          <w:szCs w:val="24"/>
        </w:rPr>
        <w:t>┬</w:t>
      </w:r>
      <w:r>
        <w:rPr>
          <w:szCs w:val="24"/>
        </w:rPr>
        <w:t>略明得失</w:t>
      </w:r>
      <w:bookmarkStart w:id="1014" w:name="0862a35"/>
      <w:bookmarkEnd w:id="1013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釋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015" w:name="0862a36"/>
      <w:bookmarkEnd w:id="1014"/>
      <w:r>
        <w:rPr>
          <w:szCs w:val="24"/>
        </w:rPr>
        <w:t>通教</w:t>
      </w:r>
      <w:bookmarkStart w:id="1016" w:name="0862a37"/>
      <w:bookmarkEnd w:id="1015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別教</w:t>
      </w:r>
      <w:bookmarkStart w:id="1017" w:name="0862a38"/>
      <w:bookmarkEnd w:id="1016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圓教</w:t>
      </w:r>
      <w:bookmarkStart w:id="1018" w:name="0862a39"/>
      <w:bookmarkEnd w:id="1017"/>
      <w:r>
        <w:rPr>
          <w:rFonts w:hint="eastAsia"/>
          <w:szCs w:val="24"/>
        </w:rPr>
        <w:t>┬</w:t>
      </w:r>
      <w:r>
        <w:rPr>
          <w:szCs w:val="24"/>
        </w:rPr>
        <w:t>判教證</w:t>
      </w:r>
      <w:bookmarkStart w:id="1019" w:name="0862a40"/>
      <w:bookmarkEnd w:id="101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釋</w:t>
      </w:r>
      <w:bookmarkStart w:id="1020" w:name="0862a41"/>
      <w:bookmarkEnd w:id="1019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正明圓教自他之相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（上接P6）</w:t>
      </w:r>
    </w:p>
    <w:p w:rsidR="00774B94" w:rsidRDefault="00774B94">
      <w:pPr>
        <w:rPr>
          <w:rFonts w:hint="eastAsia"/>
          <w:szCs w:val="24"/>
        </w:rPr>
      </w:pPr>
      <w:bookmarkStart w:id="1021" w:name="0862a42"/>
      <w:bookmarkStart w:id="1022" w:name="0862a43"/>
      <w:bookmarkEnd w:id="1020"/>
      <w:bookmarkEnd w:id="1021"/>
      <w:r>
        <w:rPr>
          <w:rFonts w:hint="eastAsia"/>
        </w:rPr>
        <w:t xml:space="preserve">◆ </w:t>
      </w:r>
      <w:r>
        <w:rPr>
          <w:szCs w:val="24"/>
        </w:rPr>
        <w:t>第四明攝法</w:t>
      </w:r>
      <w:bookmarkStart w:id="1023" w:name="0862a44"/>
      <w:bookmarkEnd w:id="1022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1024" w:name="0862a45"/>
      <w:bookmarkEnd w:id="1023"/>
      <w:r>
        <w:rPr>
          <w:rFonts w:hint="eastAsia"/>
          <w:szCs w:val="24"/>
        </w:rPr>
        <w:t>┬</w:t>
      </w:r>
      <w:r>
        <w:rPr>
          <w:szCs w:val="24"/>
        </w:rPr>
        <w:t>立疑</w:t>
      </w:r>
      <w:bookmarkStart w:id="1025" w:name="0862a46"/>
      <w:bookmarkEnd w:id="102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答</w:t>
      </w:r>
      <w:bookmarkStart w:id="1026" w:name="0862a47"/>
      <w:bookmarkEnd w:id="1025"/>
      <w:r>
        <w:rPr>
          <w:rFonts w:hint="eastAsia"/>
          <w:szCs w:val="24"/>
        </w:rPr>
        <w:t>┬</w:t>
      </w:r>
      <w:r>
        <w:rPr>
          <w:szCs w:val="24"/>
        </w:rPr>
        <w:t>總答</w:t>
      </w:r>
      <w:bookmarkStart w:id="1027" w:name="0862a48"/>
      <w:bookmarkEnd w:id="102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舉二喻</w:t>
      </w:r>
      <w:bookmarkStart w:id="1028" w:name="0862a49"/>
      <w:bookmarkEnd w:id="102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引二文證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029" w:name="0862a50"/>
      <w:bookmarkEnd w:id="1028"/>
      <w:r>
        <w:rPr>
          <w:szCs w:val="24"/>
        </w:rPr>
        <w:t>開章別釋</w:t>
      </w:r>
      <w:bookmarkStart w:id="1030" w:name="0862a51"/>
      <w:bookmarkEnd w:id="1029"/>
      <w:r>
        <w:rPr>
          <w:rFonts w:hint="eastAsia"/>
          <w:szCs w:val="24"/>
        </w:rPr>
        <w:t>┬</w:t>
      </w:r>
      <w:r>
        <w:rPr>
          <w:szCs w:val="24"/>
        </w:rPr>
        <w:t>列章</w:t>
      </w:r>
      <w:bookmarkStart w:id="1031" w:name="0862a52"/>
      <w:bookmarkEnd w:id="103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生起</w:t>
      </w:r>
      <w:bookmarkStart w:id="1032" w:name="0862a53"/>
      <w:bookmarkEnd w:id="103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略示攝相</w:t>
      </w:r>
      <w:bookmarkStart w:id="1033" w:name="0862a54"/>
      <w:bookmarkEnd w:id="103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廣釋</w:t>
      </w:r>
      <w:bookmarkStart w:id="1034" w:name="0862a55"/>
      <w:bookmarkEnd w:id="1033"/>
      <w:r>
        <w:rPr>
          <w:rFonts w:hint="eastAsia"/>
          <w:szCs w:val="24"/>
        </w:rPr>
        <w:t>┬別釋</w:t>
      </w:r>
      <w:r>
        <w:rPr>
          <w:szCs w:val="24"/>
        </w:rPr>
        <w:t>止</w:t>
      </w:r>
      <w:r>
        <w:rPr>
          <w:rFonts w:hint="eastAsia"/>
          <w:szCs w:val="24"/>
        </w:rPr>
        <w:t>觀</w:t>
      </w:r>
      <w:r>
        <w:rPr>
          <w:szCs w:val="24"/>
        </w:rPr>
        <w:t>攝六</w:t>
      </w:r>
      <w:bookmarkStart w:id="1035" w:name="0863a01"/>
      <w:bookmarkEnd w:id="1034"/>
      <w:r>
        <w:rPr>
          <w:rFonts w:hint="eastAsia"/>
          <w:szCs w:val="24"/>
        </w:rPr>
        <w:t>法┬</w:t>
      </w:r>
      <w:r>
        <w:rPr>
          <w:szCs w:val="24"/>
        </w:rPr>
        <w:t>攝一切理</w:t>
      </w:r>
      <w:bookmarkStart w:id="1036" w:name="0863a02"/>
      <w:bookmarkEnd w:id="103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r>
        <w:rPr>
          <w:szCs w:val="24"/>
        </w:rPr>
        <w:t>攝一切惑</w:t>
      </w:r>
      <w:bookmarkStart w:id="1037" w:name="0863a03"/>
      <w:bookmarkEnd w:id="1036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1038" w:name="0863a04"/>
      <w:bookmarkEnd w:id="1037"/>
      <w:r>
        <w:rPr>
          <w:rFonts w:hint="eastAsia"/>
          <w:szCs w:val="24"/>
        </w:rPr>
        <w:t>┬</w:t>
      </w:r>
      <w:r>
        <w:rPr>
          <w:szCs w:val="24"/>
        </w:rPr>
        <w:t>通標權實二理以為所迷</w:t>
      </w:r>
      <w:bookmarkStart w:id="1039" w:name="0863a05"/>
      <w:bookmarkEnd w:id="1038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└</w:t>
      </w:r>
      <w:r>
        <w:rPr>
          <w:szCs w:val="24"/>
        </w:rPr>
        <w:t>別解</w:t>
      </w:r>
      <w:bookmarkStart w:id="1040" w:name="0863a06"/>
      <w:bookmarkEnd w:id="1039"/>
      <w:r>
        <w:rPr>
          <w:rFonts w:hint="eastAsia"/>
          <w:szCs w:val="24"/>
        </w:rPr>
        <w:t>┬</w:t>
      </w:r>
      <w:r>
        <w:rPr>
          <w:szCs w:val="24"/>
        </w:rPr>
        <w:t>權</w:t>
      </w:r>
      <w:bookmarkStart w:id="1041" w:name="0863a07"/>
      <w:bookmarkEnd w:id="1040"/>
      <w:r>
        <w:rPr>
          <w:rFonts w:hint="eastAsia"/>
          <w:szCs w:val="24"/>
        </w:rPr>
        <w:t>┬</w:t>
      </w:r>
      <w:r>
        <w:rPr>
          <w:szCs w:val="24"/>
        </w:rPr>
        <w:t>釋無明生十二因緣</w:t>
      </w:r>
      <w:bookmarkStart w:id="1042" w:name="0863a08"/>
      <w:bookmarkEnd w:id="104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│  │</w:t>
      </w:r>
      <w:r>
        <w:rPr>
          <w:szCs w:val="24"/>
        </w:rPr>
        <w:t>束為三道</w:t>
      </w:r>
      <w:bookmarkStart w:id="1043" w:name="0863a09"/>
      <w:bookmarkEnd w:id="1042"/>
      <w:r>
        <w:rPr>
          <w:rFonts w:hint="eastAsia"/>
          <w:szCs w:val="24"/>
        </w:rPr>
        <w:t>┬</w:t>
      </w:r>
      <w:r>
        <w:rPr>
          <w:szCs w:val="24"/>
        </w:rPr>
        <w:t>結成三道</w:t>
      </w:r>
      <w:bookmarkStart w:id="1044" w:name="0863a10"/>
      <w:bookmarkEnd w:id="104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│  │        └</w:t>
      </w:r>
      <w:r>
        <w:rPr>
          <w:szCs w:val="24"/>
        </w:rPr>
        <w:t>引論證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          │        │        │  │</w:t>
      </w:r>
      <w:bookmarkStart w:id="1045" w:name="0863a11"/>
      <w:bookmarkEnd w:id="1044"/>
      <w:r>
        <w:rPr>
          <w:szCs w:val="24"/>
        </w:rPr>
        <w:t>出異名</w:t>
      </w:r>
      <w:bookmarkStart w:id="1046" w:name="0863a12"/>
      <w:bookmarkEnd w:id="104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│  │</w:t>
      </w:r>
      <w:r>
        <w:rPr>
          <w:szCs w:val="24"/>
        </w:rPr>
        <w:t>釋名</w:t>
      </w:r>
      <w:bookmarkStart w:id="1047" w:name="0863a13"/>
      <w:bookmarkEnd w:id="104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│  └</w:t>
      </w:r>
      <w:r>
        <w:rPr>
          <w:szCs w:val="24"/>
        </w:rPr>
        <w:t>結成攝法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└</w:t>
      </w:r>
      <w:bookmarkStart w:id="1048" w:name="0863a14"/>
      <w:bookmarkEnd w:id="1047"/>
      <w:r>
        <w:rPr>
          <w:szCs w:val="24"/>
        </w:rPr>
        <w:t>實</w:t>
      </w:r>
      <w:bookmarkStart w:id="1049" w:name="0863a15"/>
      <w:bookmarkEnd w:id="1048"/>
      <w:r>
        <w:rPr>
          <w:rFonts w:hint="eastAsia"/>
          <w:szCs w:val="24"/>
        </w:rPr>
        <w:t>┬</w:t>
      </w:r>
      <w:r>
        <w:rPr>
          <w:szCs w:val="24"/>
        </w:rPr>
        <w:t>明界外十二緣</w:t>
      </w:r>
      <w:bookmarkStart w:id="1050" w:name="0863a16"/>
      <w:bookmarkEnd w:id="1049"/>
      <w:r>
        <w:rPr>
          <w:rFonts w:hint="eastAsia"/>
          <w:szCs w:val="24"/>
        </w:rPr>
        <w:t>┬</w:t>
      </w:r>
      <w:r>
        <w:rPr>
          <w:szCs w:val="24"/>
        </w:rPr>
        <w:t>對小辨相</w:t>
      </w:r>
      <w:bookmarkStart w:id="1051" w:name="0863a17"/>
      <w:bookmarkEnd w:id="105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    └</w:t>
      </w:r>
      <w:r>
        <w:rPr>
          <w:szCs w:val="24"/>
        </w:rPr>
        <w:t>依論釋相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</w:t>
      </w:r>
      <w:bookmarkStart w:id="1052" w:name="0863a18"/>
      <w:bookmarkEnd w:id="1051"/>
      <w:r>
        <w:rPr>
          <w:szCs w:val="24"/>
        </w:rPr>
        <w:t>束為三道</w:t>
      </w:r>
      <w:bookmarkStart w:id="1053" w:name="0863a19"/>
      <w:bookmarkEnd w:id="1052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</w:t>
      </w:r>
      <w:r>
        <w:rPr>
          <w:szCs w:val="24"/>
        </w:rPr>
        <w:t>辨同異</w:t>
      </w:r>
      <w:bookmarkStart w:id="1054" w:name="0863a20"/>
      <w:bookmarkEnd w:id="105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└</w:t>
      </w:r>
      <w:r>
        <w:rPr>
          <w:szCs w:val="24"/>
        </w:rPr>
        <w:t>結成攝法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└</w:t>
      </w:r>
      <w:bookmarkStart w:id="1055" w:name="0863a21"/>
      <w:bookmarkEnd w:id="1054"/>
      <w:r>
        <w:rPr>
          <w:szCs w:val="24"/>
        </w:rPr>
        <w:t>料簡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bookmarkStart w:id="1056" w:name="0863a22"/>
      <w:bookmarkEnd w:id="1055"/>
      <w:r>
        <w:rPr>
          <w:szCs w:val="24"/>
        </w:rPr>
        <w:t>攝一切智</w:t>
      </w:r>
      <w:bookmarkStart w:id="1057" w:name="0863a23"/>
      <w:bookmarkEnd w:id="1056"/>
    </w:p>
    <w:p w:rsidR="00774B94" w:rsidRDefault="00774B94">
      <w:pPr>
        <w:ind w:firstLineChars="1450" w:firstLine="3480"/>
        <w:rPr>
          <w:szCs w:val="24"/>
        </w:rPr>
      </w:pPr>
      <w:r>
        <w:rPr>
          <w:rFonts w:hint="eastAsia"/>
          <w:szCs w:val="24"/>
        </w:rPr>
        <w:t>│              │</w:t>
      </w:r>
      <w:r>
        <w:rPr>
          <w:szCs w:val="24"/>
        </w:rPr>
        <w:t>攝一切行</w:t>
      </w:r>
      <w:bookmarkStart w:id="1058" w:name="0863a25"/>
      <w:bookmarkEnd w:id="1057"/>
      <w:r>
        <w:rPr>
          <w:rFonts w:hint="eastAsia"/>
          <w:szCs w:val="24"/>
        </w:rPr>
        <w:t>┬</w:t>
      </w:r>
      <w:r>
        <w:rPr>
          <w:szCs w:val="24"/>
        </w:rPr>
        <w:t xml:space="preserve">結前生後 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│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明行相不同</w:t>
      </w:r>
      <w:r>
        <w:rPr>
          <w:rFonts w:hint="eastAsia"/>
          <w:szCs w:val="24"/>
        </w:rPr>
        <w:t>┬</w:t>
      </w:r>
      <w:r>
        <w:rPr>
          <w:szCs w:val="24"/>
        </w:rPr>
        <w:t>列四教正助二行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│</w:t>
      </w:r>
      <w:r>
        <w:rPr>
          <w:szCs w:val="24"/>
        </w:rPr>
        <w:t>判正助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│</w:t>
      </w:r>
      <w:r>
        <w:rPr>
          <w:szCs w:val="24"/>
        </w:rPr>
        <w:t>明用正助意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│</w:t>
      </w:r>
      <w:r>
        <w:rPr>
          <w:szCs w:val="24"/>
        </w:rPr>
        <w:t>明為智所導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└約四教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藏教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          │</w:t>
      </w:r>
      <w:r>
        <w:rPr>
          <w:szCs w:val="24"/>
        </w:rPr>
        <w:t>通教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          │</w:t>
      </w:r>
      <w:r>
        <w:rPr>
          <w:szCs w:val="24"/>
        </w:rPr>
        <w:t>別教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          └</w:t>
      </w:r>
      <w:r>
        <w:rPr>
          <w:szCs w:val="24"/>
        </w:rPr>
        <w:t>圓教</w:t>
      </w:r>
      <w:r>
        <w:rPr>
          <w:rFonts w:hint="eastAsia"/>
          <w:szCs w:val="24"/>
        </w:rPr>
        <w:t xml:space="preserve">  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  │</w:t>
      </w:r>
      <w:r>
        <w:rPr>
          <w:szCs w:val="24"/>
        </w:rPr>
        <w:t>辨所行之法</w:t>
      </w:r>
      <w:r>
        <w:rPr>
          <w:rFonts w:hint="eastAsia"/>
          <w:szCs w:val="24"/>
        </w:rPr>
        <w:t>┬</w:t>
      </w:r>
      <w:r>
        <w:rPr>
          <w:szCs w:val="24"/>
        </w:rPr>
        <w:t>明事禪</w:t>
      </w:r>
      <w:r>
        <w:rPr>
          <w:rFonts w:hint="eastAsia"/>
          <w:szCs w:val="24"/>
        </w:rPr>
        <w:t xml:space="preserve">              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│</w:t>
      </w:r>
      <w:r>
        <w:rPr>
          <w:szCs w:val="24"/>
        </w:rPr>
        <w:t>明入空行法</w:t>
      </w:r>
      <w:r>
        <w:rPr>
          <w:rFonts w:hint="eastAsia"/>
          <w:szCs w:val="24"/>
        </w:rPr>
        <w:t xml:space="preserve">          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│</w:t>
      </w:r>
      <w:r>
        <w:rPr>
          <w:szCs w:val="24"/>
        </w:rPr>
        <w:t>明入假行法</w:t>
      </w:r>
      <w:r>
        <w:rPr>
          <w:rFonts w:hint="eastAsia"/>
          <w:szCs w:val="24"/>
        </w:rPr>
        <w:t xml:space="preserve">                 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              │          └</w:t>
      </w:r>
      <w:r>
        <w:rPr>
          <w:szCs w:val="24"/>
        </w:rPr>
        <w:t>明入中行法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  └</w:t>
      </w:r>
      <w:r>
        <w:rPr>
          <w:szCs w:val="24"/>
        </w:rPr>
        <w:t>結成攝法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bookmarkStart w:id="1059" w:name="0863a42"/>
      <w:bookmarkEnd w:id="1058"/>
      <w:r>
        <w:rPr>
          <w:szCs w:val="24"/>
        </w:rPr>
        <w:t>攝一切位</w:t>
      </w:r>
      <w:bookmarkStart w:id="1060" w:name="0863a43"/>
      <w:bookmarkEnd w:id="1059"/>
      <w:r>
        <w:rPr>
          <w:rFonts w:hint="eastAsia"/>
          <w:szCs w:val="24"/>
        </w:rPr>
        <w:t xml:space="preserve"> ●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└攝一切教 ●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└明六法更互相攝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323A37" w:rsidRDefault="00323A37">
      <w:pPr>
        <w:rPr>
          <w:rFonts w:hint="eastAsia"/>
          <w:szCs w:val="24"/>
        </w:rPr>
      </w:pPr>
    </w:p>
    <w:p w:rsidR="00323A37" w:rsidRDefault="00323A37">
      <w:pPr>
        <w:rPr>
          <w:rFonts w:hint="eastAsia"/>
          <w:szCs w:val="24"/>
        </w:rPr>
      </w:pPr>
    </w:p>
    <w:p w:rsidR="00774B94" w:rsidRDefault="00774B94">
      <w:pPr>
        <w:ind w:firstLineChars="800" w:firstLine="1920"/>
        <w:rPr>
          <w:rFonts w:hint="eastAsia"/>
          <w:szCs w:val="24"/>
        </w:rPr>
      </w:pPr>
    </w:p>
    <w:p w:rsidR="00774B94" w:rsidRDefault="00774B94">
      <w:pPr>
        <w:ind w:firstLineChars="800" w:firstLine="1920"/>
        <w:rPr>
          <w:rFonts w:hint="eastAsia"/>
          <w:szCs w:val="24"/>
        </w:rPr>
      </w:pPr>
    </w:p>
    <w:p w:rsidR="00774B94" w:rsidRDefault="00774B94">
      <w:pPr>
        <w:numPr>
          <w:ilvl w:val="0"/>
          <w:numId w:val="5"/>
        </w:num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攝一切位┬</w:t>
      </w:r>
      <w:r>
        <w:rPr>
          <w:szCs w:val="24"/>
        </w:rPr>
        <w:t>總明來意</w:t>
      </w:r>
      <w:bookmarkStart w:id="1061" w:name="0863a44"/>
      <w:bookmarkEnd w:id="1060"/>
      <w:r>
        <w:rPr>
          <w:rFonts w:hint="eastAsia"/>
          <w:szCs w:val="24"/>
        </w:rPr>
        <w:t>┬</w:t>
      </w:r>
      <w:r>
        <w:rPr>
          <w:szCs w:val="24"/>
        </w:rPr>
        <w:t>明無次位</w:t>
      </w:r>
      <w:bookmarkStart w:id="1062" w:name="0863a45"/>
      <w:bookmarkEnd w:id="106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明有次位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063" w:name="0863a46"/>
      <w:bookmarkEnd w:id="1062"/>
      <w:r>
        <w:rPr>
          <w:szCs w:val="24"/>
        </w:rPr>
        <w:t>歷教廣釋</w:t>
      </w:r>
      <w:bookmarkStart w:id="1064" w:name="0863a47"/>
      <w:bookmarkEnd w:id="1063"/>
      <w:r>
        <w:rPr>
          <w:rFonts w:hint="eastAsia"/>
          <w:szCs w:val="24"/>
        </w:rPr>
        <w:t>┬</w:t>
      </w:r>
      <w:r>
        <w:rPr>
          <w:szCs w:val="24"/>
        </w:rPr>
        <w:t>廣歷四教明位</w:t>
      </w:r>
      <w:bookmarkStart w:id="1065" w:name="0863a48"/>
      <w:bookmarkEnd w:id="1064"/>
      <w:r>
        <w:rPr>
          <w:rFonts w:hint="eastAsia"/>
          <w:szCs w:val="24"/>
        </w:rPr>
        <w:t>┬</w:t>
      </w:r>
      <w:r>
        <w:rPr>
          <w:szCs w:val="24"/>
        </w:rPr>
        <w:t>藏教</w:t>
      </w:r>
      <w:bookmarkStart w:id="1066" w:name="0863a49"/>
      <w:bookmarkEnd w:id="106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通教</w:t>
      </w:r>
      <w:bookmarkStart w:id="1067" w:name="0863a50"/>
      <w:bookmarkEnd w:id="106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別教</w:t>
      </w:r>
      <w:bookmarkStart w:id="1068" w:name="0863a51"/>
      <w:bookmarkEnd w:id="106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圓教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069" w:name="0863a52"/>
      <w:bookmarkEnd w:id="1068"/>
      <w:r>
        <w:rPr>
          <w:szCs w:val="24"/>
        </w:rPr>
        <w:t>料簡破立</w:t>
      </w:r>
      <w:bookmarkStart w:id="1070" w:name="0863a53"/>
      <w:bookmarkEnd w:id="1069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071" w:name="0863a54"/>
      <w:bookmarkEnd w:id="1070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bookmarkStart w:id="1072" w:name="0863a55"/>
      <w:bookmarkEnd w:id="1071"/>
      <w:r>
        <w:rPr>
          <w:rFonts w:hint="eastAsia"/>
          <w:szCs w:val="24"/>
        </w:rPr>
        <w:t>┬</w:t>
      </w:r>
      <w:r>
        <w:rPr>
          <w:szCs w:val="24"/>
        </w:rPr>
        <w:t>通引大乘有位以責偏見</w:t>
      </w:r>
      <w:bookmarkStart w:id="1073" w:name="0863a56"/>
      <w:bookmarkEnd w:id="1072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破立</w:t>
      </w:r>
      <w:bookmarkStart w:id="1074" w:name="0863a57"/>
      <w:bookmarkEnd w:id="1073"/>
      <w:r>
        <w:rPr>
          <w:rFonts w:hint="eastAsia"/>
          <w:szCs w:val="24"/>
        </w:rPr>
        <w:t>┬</w:t>
      </w:r>
      <w:r>
        <w:rPr>
          <w:szCs w:val="24"/>
        </w:rPr>
        <w:t>明破外</w:t>
      </w:r>
      <w:bookmarkStart w:id="1075" w:name="0863a58"/>
      <w:bookmarkEnd w:id="1074"/>
      <w:r>
        <w:rPr>
          <w:rFonts w:hint="eastAsia"/>
          <w:szCs w:val="24"/>
        </w:rPr>
        <w:t>┬</w:t>
      </w:r>
      <w:r>
        <w:rPr>
          <w:szCs w:val="24"/>
        </w:rPr>
        <w:t>引論明外人無位</w:t>
      </w:r>
      <w:bookmarkStart w:id="1076" w:name="0863a59"/>
      <w:bookmarkEnd w:id="1075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徵</w:t>
      </w:r>
      <w:r>
        <w:rPr>
          <w:rFonts w:hint="eastAsia"/>
          <w:szCs w:val="24"/>
        </w:rPr>
        <w:t>責</w:t>
      </w:r>
      <w:r>
        <w:rPr>
          <w:szCs w:val="24"/>
        </w:rPr>
        <w:t>外人</w:t>
      </w:r>
      <w:bookmarkStart w:id="1077" w:name="0863a60"/>
      <w:bookmarkEnd w:id="1076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判外屬非</w:t>
      </w:r>
      <w:bookmarkStart w:id="1078" w:name="0863a61"/>
      <w:bookmarkEnd w:id="1077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況破外人</w:t>
      </w:r>
      <w:bookmarkStart w:id="1079" w:name="0863a62"/>
      <w:bookmarkEnd w:id="1078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結</w:t>
      </w:r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1080" w:name="0863a63"/>
      <w:bookmarkEnd w:id="1079"/>
      <w:r>
        <w:rPr>
          <w:szCs w:val="24"/>
        </w:rPr>
        <w:t>破小教</w:t>
      </w:r>
      <w:bookmarkStart w:id="1081" w:name="0863a64"/>
      <w:bookmarkEnd w:id="1080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通述今意</w:t>
      </w:r>
      <w:bookmarkStart w:id="1082" w:name="0863a65"/>
      <w:bookmarkEnd w:id="1081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結要顯正</w:t>
      </w:r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083" w:name="0863a66"/>
      <w:bookmarkEnd w:id="1082"/>
      <w:r>
        <w:rPr>
          <w:szCs w:val="24"/>
        </w:rPr>
        <w:t>判有無憑教</w:t>
      </w:r>
      <w:bookmarkStart w:id="1084" w:name="0863a67"/>
      <w:bookmarkEnd w:id="1083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準論結攝</w:t>
      </w:r>
      <w:bookmarkStart w:id="1085" w:name="0863a68"/>
      <w:bookmarkEnd w:id="1084"/>
      <w:r>
        <w:rPr>
          <w:rFonts w:hint="eastAsia"/>
          <w:szCs w:val="24"/>
        </w:rPr>
        <w:t>┬</w:t>
      </w:r>
      <w:r>
        <w:rPr>
          <w:szCs w:val="24"/>
        </w:rPr>
        <w:t>以論偈結</w:t>
      </w:r>
      <w:bookmarkStart w:id="1086" w:name="0863a69"/>
      <w:bookmarkEnd w:id="1085"/>
    </w:p>
    <w:p w:rsidR="00774B94" w:rsidRDefault="00774B94">
      <w:pPr>
        <w:ind w:firstLineChars="2250" w:firstLine="54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示攝方法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numPr>
          <w:ilvl w:val="0"/>
          <w:numId w:val="5"/>
        </w:numPr>
        <w:rPr>
          <w:rFonts w:hint="eastAsia"/>
          <w:szCs w:val="24"/>
          <w:lang w:eastAsia="zh-TW"/>
        </w:rPr>
      </w:pPr>
      <w:bookmarkStart w:id="1087" w:name="0863a72"/>
      <w:bookmarkStart w:id="1088" w:name="0863a73"/>
      <w:bookmarkEnd w:id="1087"/>
      <w:r>
        <w:rPr>
          <w:szCs w:val="24"/>
          <w:lang w:eastAsia="zh-TW"/>
        </w:rPr>
        <w:t>攝一切教</w:t>
      </w:r>
      <w:bookmarkStart w:id="1089" w:name="0863a74"/>
      <w:bookmarkEnd w:id="1088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略引婆沙明攝諸教</w:t>
      </w:r>
      <w:bookmarkStart w:id="1090" w:name="0864a01"/>
      <w:bookmarkEnd w:id="108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091" w:name="0864a02"/>
      <w:bookmarkEnd w:id="1090"/>
      <w:r>
        <w:rPr>
          <w:szCs w:val="24"/>
        </w:rPr>
        <w:t>正明心攝</w:t>
      </w:r>
      <w:bookmarkStart w:id="1092" w:name="0864a03"/>
      <w:bookmarkEnd w:id="1091"/>
      <w:r>
        <w:rPr>
          <w:rFonts w:hint="eastAsia"/>
          <w:szCs w:val="24"/>
        </w:rPr>
        <w:t>┬</w:t>
      </w:r>
      <w:r>
        <w:rPr>
          <w:szCs w:val="24"/>
        </w:rPr>
        <w:t>明攝世間</w:t>
      </w:r>
      <w:bookmarkStart w:id="1093" w:name="0864a04"/>
      <w:bookmarkEnd w:id="1092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└</w:t>
      </w:r>
      <w:r>
        <w:rPr>
          <w:szCs w:val="24"/>
          <w:lang w:eastAsia="zh-TW"/>
        </w:rPr>
        <w:t>攝出世間</w:t>
      </w:r>
      <w:bookmarkStart w:id="1094" w:name="0864a05"/>
      <w:bookmarkEnd w:id="109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明二論</w:t>
      </w:r>
      <w:bookmarkStart w:id="1095" w:name="0864a06"/>
      <w:bookmarkEnd w:id="1094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寶性論</w:t>
      </w:r>
      <w:bookmarkStart w:id="1096" w:name="0864a07"/>
      <w:bookmarkEnd w:id="1095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譬</w:t>
      </w:r>
      <w:bookmarkStart w:id="1097" w:name="0864a08"/>
      <w:bookmarkEnd w:id="1096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│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└</w:t>
      </w:r>
      <w:r>
        <w:rPr>
          <w:szCs w:val="24"/>
          <w:lang w:eastAsia="zh-TW"/>
        </w:rPr>
        <w:t>合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└</w:t>
      </w:r>
      <w:bookmarkStart w:id="1098" w:name="0864a09"/>
      <w:bookmarkEnd w:id="1097"/>
      <w:r>
        <w:rPr>
          <w:szCs w:val="24"/>
          <w:lang w:eastAsia="zh-TW"/>
        </w:rPr>
        <w:t>菩提心論</w:t>
      </w:r>
      <w:bookmarkStart w:id="1099" w:name="0864a10"/>
      <w:bookmarkEnd w:id="1098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譬</w:t>
      </w:r>
      <w:bookmarkStart w:id="1100" w:name="0864a11"/>
      <w:bookmarkEnd w:id="1099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│        </w:t>
      </w:r>
      <w:r w:rsidR="00753DB3">
        <w:rPr>
          <w:rFonts w:hint="eastAsia"/>
          <w:szCs w:val="24"/>
          <w:lang w:eastAsia="zh-TW"/>
        </w:rPr>
        <w:t xml:space="preserve">  </w:t>
      </w:r>
      <w:r>
        <w:rPr>
          <w:rFonts w:hint="eastAsia"/>
          <w:szCs w:val="24"/>
          <w:lang w:eastAsia="zh-TW"/>
        </w:rPr>
        <w:t xml:space="preserve">      └</w:t>
      </w:r>
      <w:r>
        <w:rPr>
          <w:szCs w:val="24"/>
          <w:lang w:eastAsia="zh-TW"/>
        </w:rPr>
        <w:t>合</w:t>
      </w:r>
      <w:bookmarkStart w:id="1101" w:name="0864a12"/>
      <w:bookmarkEnd w:id="1100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四教</w:t>
      </w:r>
      <w:bookmarkStart w:id="1102" w:name="0864a13"/>
      <w:bookmarkEnd w:id="1101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│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    │</w:t>
      </w:r>
      <w:r>
        <w:rPr>
          <w:szCs w:val="24"/>
          <w:lang w:eastAsia="zh-TW"/>
        </w:rPr>
        <w:t>頓教</w:t>
      </w:r>
      <w:bookmarkStart w:id="1103" w:name="0864a14"/>
      <w:bookmarkEnd w:id="1102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│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  │</w:t>
      </w:r>
      <w:r>
        <w:rPr>
          <w:szCs w:val="24"/>
          <w:lang w:eastAsia="zh-TW"/>
        </w:rPr>
        <w:t>漸教</w:t>
      </w:r>
      <w:bookmarkStart w:id="1104" w:name="0864a15"/>
      <w:bookmarkEnd w:id="1103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│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│</w:t>
      </w:r>
      <w:r>
        <w:rPr>
          <w:szCs w:val="24"/>
          <w:lang w:eastAsia="zh-TW"/>
        </w:rPr>
        <w:t>攝法華涅槃</w:t>
      </w:r>
      <w:bookmarkStart w:id="1105" w:name="0864a16"/>
      <w:bookmarkEnd w:id="1104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│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└</w:t>
      </w:r>
      <w:r>
        <w:rPr>
          <w:szCs w:val="24"/>
          <w:lang w:eastAsia="zh-TW"/>
        </w:rPr>
        <w:t>不定教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bookmarkStart w:id="1106" w:name="0864a17"/>
      <w:bookmarkEnd w:id="1105"/>
      <w:r>
        <w:rPr>
          <w:szCs w:val="24"/>
        </w:rPr>
        <w:t>舉例廣攝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107" w:name="0864a18"/>
      <w:bookmarkEnd w:id="1106"/>
      <w:r>
        <w:rPr>
          <w:szCs w:val="24"/>
        </w:rPr>
        <w:t>明心攝之意</w:t>
      </w:r>
    </w:p>
    <w:p w:rsidR="00685F13" w:rsidRDefault="00685F13">
      <w:pPr>
        <w:ind w:firstLineChars="550" w:firstLine="1320"/>
        <w:rPr>
          <w:rFonts w:hint="eastAsia"/>
          <w:szCs w:val="24"/>
        </w:rPr>
      </w:pPr>
    </w:p>
    <w:bookmarkEnd w:id="1107"/>
    <w:p w:rsidR="00774B94" w:rsidRDefault="00774B94" w:rsidP="00685F13">
      <w:pPr>
        <w:numPr>
          <w:ilvl w:val="0"/>
          <w:numId w:val="5"/>
        </w:num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明六法更互相攝（上接P40）</w:t>
      </w:r>
    </w:p>
    <w:p w:rsidR="00685F13" w:rsidRDefault="00685F13" w:rsidP="00685F13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（上接P6）</w:t>
      </w:r>
    </w:p>
    <w:p w:rsidR="00774B94" w:rsidRDefault="00774B94">
      <w:pPr>
        <w:numPr>
          <w:ilvl w:val="0"/>
          <w:numId w:val="8"/>
        </w:numPr>
        <w:rPr>
          <w:rFonts w:hint="eastAsia"/>
          <w:szCs w:val="24"/>
        </w:rPr>
      </w:pPr>
      <w:bookmarkStart w:id="1108" w:name="0864a19"/>
      <w:bookmarkStart w:id="1109" w:name="0864a20"/>
      <w:bookmarkEnd w:id="1086"/>
      <w:bookmarkEnd w:id="1108"/>
      <w:r>
        <w:rPr>
          <w:szCs w:val="24"/>
        </w:rPr>
        <w:t>明偏圓</w:t>
      </w:r>
      <w:bookmarkStart w:id="1110" w:name="0864a21"/>
      <w:bookmarkEnd w:id="1109"/>
      <w:r>
        <w:rPr>
          <w:rFonts w:hint="eastAsia"/>
          <w:szCs w:val="24"/>
        </w:rPr>
        <w:t>┬</w:t>
      </w:r>
      <w:r>
        <w:rPr>
          <w:szCs w:val="24"/>
        </w:rPr>
        <w:t>來意</w:t>
      </w:r>
      <w:bookmarkStart w:id="1111" w:name="0864a22"/>
      <w:bookmarkEnd w:id="1110"/>
      <w:r>
        <w:rPr>
          <w:rFonts w:hint="eastAsia"/>
          <w:szCs w:val="24"/>
        </w:rPr>
        <w:t>┬</w:t>
      </w:r>
      <w:r>
        <w:rPr>
          <w:szCs w:val="24"/>
        </w:rPr>
        <w:t>牒前章</w:t>
      </w:r>
      <w:bookmarkStart w:id="1112" w:name="0864a23"/>
      <w:bookmarkEnd w:id="111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正明來意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113" w:name="0864a24"/>
      <w:bookmarkEnd w:id="1112"/>
      <w:r>
        <w:rPr>
          <w:szCs w:val="24"/>
        </w:rPr>
        <w:t>列章</w:t>
      </w:r>
      <w:bookmarkStart w:id="1114" w:name="0864a25"/>
      <w:bookmarkEnd w:id="111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明意</w:t>
      </w:r>
      <w:bookmarkStart w:id="1115" w:name="0864a26"/>
      <w:bookmarkEnd w:id="1114"/>
      <w:r>
        <w:rPr>
          <w:rFonts w:hint="eastAsia"/>
          <w:szCs w:val="24"/>
        </w:rPr>
        <w:t>┬明</w:t>
      </w:r>
      <w:r>
        <w:rPr>
          <w:szCs w:val="24"/>
        </w:rPr>
        <w:t>用五章意</w:t>
      </w:r>
      <w:bookmarkStart w:id="1116" w:name="0864a27"/>
      <w:bookmarkEnd w:id="111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明所以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117" w:name="0864a28"/>
      <w:bookmarkEnd w:id="1116"/>
      <w:r>
        <w:rPr>
          <w:szCs w:val="24"/>
        </w:rPr>
        <w:t>廣釋</w:t>
      </w:r>
      <w:bookmarkStart w:id="1118" w:name="0864a29"/>
      <w:bookmarkEnd w:id="1117"/>
      <w:r>
        <w:rPr>
          <w:rFonts w:hint="eastAsia"/>
          <w:szCs w:val="24"/>
        </w:rPr>
        <w:t>┬</w:t>
      </w:r>
      <w:r>
        <w:rPr>
          <w:szCs w:val="24"/>
        </w:rPr>
        <w:t>明大小</w:t>
      </w:r>
      <w:bookmarkStart w:id="1119" w:name="0864a30"/>
      <w:bookmarkEnd w:id="1118"/>
      <w:r>
        <w:rPr>
          <w:rFonts w:hint="eastAsia"/>
          <w:szCs w:val="24"/>
        </w:rPr>
        <w:t>┬明</w:t>
      </w:r>
      <w:r>
        <w:rPr>
          <w:szCs w:val="24"/>
        </w:rPr>
        <w:t>小</w:t>
      </w:r>
      <w:bookmarkStart w:id="1120" w:name="0864a31"/>
      <w:bookmarkEnd w:id="1119"/>
      <w:r>
        <w:rPr>
          <w:rFonts w:hint="eastAsia"/>
          <w:szCs w:val="24"/>
        </w:rPr>
        <w:t>┬</w:t>
      </w:r>
      <w:r>
        <w:rPr>
          <w:szCs w:val="24"/>
        </w:rPr>
        <w:t>略示止觀</w:t>
      </w:r>
      <w:bookmarkStart w:id="1121" w:name="0864a32"/>
      <w:bookmarkEnd w:id="112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│</w:t>
      </w:r>
      <w:r>
        <w:rPr>
          <w:szCs w:val="24"/>
        </w:rPr>
        <w:t>示邪析相</w:t>
      </w:r>
      <w:bookmarkStart w:id="1122" w:name="0864a33"/>
      <w:bookmarkEnd w:id="112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示正析相</w:t>
      </w:r>
      <w:bookmarkStart w:id="1123" w:name="0864a34"/>
      <w:bookmarkEnd w:id="112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得名之由</w:t>
      </w:r>
      <w:bookmarkStart w:id="1124" w:name="0864a35"/>
      <w:bookmarkEnd w:id="112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明正析所破功能</w:t>
      </w:r>
      <w:bookmarkStart w:id="1125" w:name="0864a36"/>
      <w:bookmarkEnd w:id="1124"/>
      <w:r>
        <w:rPr>
          <w:rFonts w:hint="eastAsia"/>
          <w:szCs w:val="24"/>
        </w:rPr>
        <w:t>┬</w:t>
      </w:r>
      <w:r>
        <w:rPr>
          <w:szCs w:val="24"/>
        </w:rPr>
        <w:t>明諸門用析</w:t>
      </w:r>
      <w:bookmarkStart w:id="1126" w:name="0864a37"/>
      <w:bookmarkEnd w:id="112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└</w:t>
      </w:r>
      <w:r>
        <w:rPr>
          <w:szCs w:val="24"/>
        </w:rPr>
        <w:t>明諸破意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bookmarkStart w:id="1127" w:name="0864a38"/>
      <w:bookmarkEnd w:id="1126"/>
      <w:r>
        <w:rPr>
          <w:szCs w:val="24"/>
        </w:rPr>
        <w:t>依門用觀</w:t>
      </w:r>
      <w:bookmarkStart w:id="1128" w:name="0864a39"/>
      <w:bookmarkEnd w:id="1127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└</w:t>
      </w:r>
      <w:r>
        <w:rPr>
          <w:szCs w:val="24"/>
        </w:rPr>
        <w:t>正判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1129" w:name="0864a40"/>
      <w:bookmarkEnd w:id="1128"/>
      <w:r>
        <w:rPr>
          <w:szCs w:val="24"/>
        </w:rPr>
        <w:t>明大</w:t>
      </w:r>
      <w:bookmarkStart w:id="1130" w:name="0865a12"/>
      <w:bookmarkEnd w:id="1129"/>
      <w:r>
        <w:rPr>
          <w:szCs w:val="24"/>
        </w:rPr>
        <w:t xml:space="preserve"> </w:t>
      </w:r>
      <w:r>
        <w:rPr>
          <w:rFonts w:hint="eastAsia"/>
          <w:szCs w:val="24"/>
        </w:rPr>
        <w:t>▲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│明半滿 ●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131" w:name="0865a13"/>
      <w:bookmarkEnd w:id="1130"/>
      <w:r>
        <w:rPr>
          <w:szCs w:val="24"/>
        </w:rPr>
        <w:t>明偏圓</w:t>
      </w:r>
      <w:bookmarkStart w:id="1132" w:name="0865a20"/>
      <w:bookmarkEnd w:id="1131"/>
      <w:r>
        <w:rPr>
          <w:rFonts w:hint="eastAsia"/>
          <w:szCs w:val="24"/>
        </w:rPr>
        <w:t xml:space="preserve"> ●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133" w:name="0865a23"/>
      <w:bookmarkStart w:id="1134" w:name="0865a24"/>
      <w:bookmarkEnd w:id="1132"/>
      <w:bookmarkEnd w:id="1133"/>
      <w:r>
        <w:rPr>
          <w:szCs w:val="24"/>
        </w:rPr>
        <w:t>明漸頓</w:t>
      </w:r>
      <w:bookmarkStart w:id="1135" w:name="0865a52"/>
      <w:bookmarkEnd w:id="1134"/>
      <w:r>
        <w:rPr>
          <w:rFonts w:hint="eastAsia"/>
          <w:szCs w:val="24"/>
        </w:rPr>
        <w:t xml:space="preserve"> ●（下接P44）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136" w:name="0866a07"/>
      <w:bookmarkEnd w:id="1135"/>
      <w:r>
        <w:rPr>
          <w:rFonts w:hint="eastAsia"/>
          <w:szCs w:val="24"/>
        </w:rPr>
        <w:t>明</w:t>
      </w:r>
      <w:r>
        <w:rPr>
          <w:szCs w:val="24"/>
        </w:rPr>
        <w:t>權實</w:t>
      </w:r>
      <w:r>
        <w:rPr>
          <w:rFonts w:hint="eastAsia"/>
          <w:szCs w:val="24"/>
        </w:rPr>
        <w:t xml:space="preserve"> ●（下接P45）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685F13" w:rsidRDefault="00685F13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▲ </w:t>
      </w:r>
      <w:r>
        <w:rPr>
          <w:szCs w:val="24"/>
        </w:rPr>
        <w:t>明大</w:t>
      </w:r>
      <w:r>
        <w:rPr>
          <w:rFonts w:hint="eastAsia"/>
          <w:szCs w:val="24"/>
        </w:rPr>
        <w:t>┬</w:t>
      </w:r>
      <w:r>
        <w:rPr>
          <w:szCs w:val="24"/>
        </w:rPr>
        <w:t>釋名略示觀法</w:t>
      </w:r>
    </w:p>
    <w:p w:rsidR="00774B94" w:rsidRDefault="00774B94">
      <w:pPr>
        <w:ind w:firstLineChars="50" w:firstLine="1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辨異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</w:t>
      </w:r>
      <w:r>
        <w:rPr>
          <w:szCs w:val="24"/>
        </w:rPr>
        <w:t>大</w:t>
      </w:r>
      <w:r>
        <w:rPr>
          <w:rFonts w:hint="eastAsia"/>
          <w:szCs w:val="24"/>
        </w:rPr>
        <w:t>旁</w:t>
      </w:r>
      <w:r>
        <w:rPr>
          <w:szCs w:val="24"/>
        </w:rPr>
        <w:t>兼小</w:t>
      </w:r>
      <w:r>
        <w:rPr>
          <w:rFonts w:hint="eastAsia"/>
          <w:szCs w:val="24"/>
        </w:rPr>
        <w:t>┬</w:t>
      </w:r>
      <w:r>
        <w:rPr>
          <w:szCs w:val="24"/>
        </w:rPr>
        <w:t>正引教釋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│舉譬┬譬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│    └合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└引例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│與三藏對辨┬析法┬法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  │    └譬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  └體法┬法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        └譬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│正示觀體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</w:t>
      </w:r>
      <w:r>
        <w:rPr>
          <w:szCs w:val="24"/>
        </w:rPr>
        <w:t>重與三藏辨情理不同</w:t>
      </w:r>
      <w:r>
        <w:rPr>
          <w:rFonts w:hint="eastAsia"/>
          <w:szCs w:val="24"/>
        </w:rPr>
        <w:t>┬小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          └大┬法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              │譬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              └合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│依門起觀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│正判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└形斥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● 明半滿┬釋名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辨非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顯是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● </w:t>
      </w:r>
      <w:r>
        <w:rPr>
          <w:szCs w:val="24"/>
        </w:rPr>
        <w:t>明偏圓</w:t>
      </w:r>
      <w:r>
        <w:rPr>
          <w:rFonts w:hint="eastAsia"/>
          <w:szCs w:val="24"/>
        </w:rPr>
        <w:t>┬</w:t>
      </w:r>
      <w:r>
        <w:rPr>
          <w:szCs w:val="24"/>
        </w:rPr>
        <w:t>釋名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│</w:t>
      </w:r>
      <w:r>
        <w:rPr>
          <w:szCs w:val="24"/>
        </w:rPr>
        <w:t>譬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└</w:t>
      </w:r>
      <w:r>
        <w:rPr>
          <w:szCs w:val="24"/>
        </w:rPr>
        <w:t>合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引證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結示</w:t>
      </w:r>
    </w:p>
    <w:p w:rsidR="00774B94" w:rsidRDefault="00774B94">
      <w:pPr>
        <w:rPr>
          <w:rFonts w:hint="eastAsia"/>
          <w:szCs w:val="24"/>
        </w:rPr>
      </w:pPr>
    </w:p>
    <w:p w:rsidR="008573E7" w:rsidRDefault="008573E7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（上接P42）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● </w:t>
      </w:r>
      <w:r>
        <w:rPr>
          <w:szCs w:val="24"/>
        </w:rPr>
        <w:t>明漸頓</w:t>
      </w:r>
      <w:r>
        <w:rPr>
          <w:rFonts w:hint="eastAsia"/>
          <w:szCs w:val="24"/>
        </w:rPr>
        <w:t>┬</w:t>
      </w:r>
      <w:r>
        <w:rPr>
          <w:szCs w:val="24"/>
        </w:rPr>
        <w:t>釋名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</w:t>
      </w:r>
      <w:r>
        <w:rPr>
          <w:szCs w:val="24"/>
        </w:rPr>
        <w:t>顯同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│略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廣簡</w:t>
      </w:r>
      <w:r>
        <w:rPr>
          <w:rFonts w:hint="eastAsia"/>
          <w:szCs w:val="24"/>
        </w:rPr>
        <w:t>┬約</w:t>
      </w:r>
      <w:r>
        <w:rPr>
          <w:szCs w:val="24"/>
        </w:rPr>
        <w:t>三句簡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</w:t>
      </w:r>
      <w:r>
        <w:rPr>
          <w:szCs w:val="24"/>
        </w:rPr>
        <w:t>約教觀行證簡</w:t>
      </w:r>
      <w:r>
        <w:rPr>
          <w:rFonts w:hint="eastAsia"/>
          <w:szCs w:val="24"/>
        </w:rPr>
        <w:t>┬</w:t>
      </w:r>
      <w:r>
        <w:rPr>
          <w:szCs w:val="24"/>
        </w:rPr>
        <w:t>正約教證等四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</w:t>
      </w:r>
      <w:r>
        <w:rPr>
          <w:szCs w:val="24"/>
        </w:rPr>
        <w:t>約果頭權實</w:t>
      </w:r>
      <w:r>
        <w:rPr>
          <w:rFonts w:hint="eastAsia"/>
          <w:szCs w:val="24"/>
        </w:rPr>
        <w:t>┬</w:t>
      </w:r>
      <w:r>
        <w:rPr>
          <w:szCs w:val="24"/>
        </w:rPr>
        <w:t>合明前兩教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      │</w:t>
      </w:r>
      <w:r>
        <w:rPr>
          <w:szCs w:val="24"/>
        </w:rPr>
        <w:t>別教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      └</w:t>
      </w:r>
      <w:r>
        <w:rPr>
          <w:szCs w:val="24"/>
        </w:rPr>
        <w:t>圓教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└</w:t>
      </w:r>
      <w:r>
        <w:rPr>
          <w:szCs w:val="24"/>
        </w:rPr>
        <w:t>約開權會權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</w:t>
      </w:r>
      <w:r>
        <w:rPr>
          <w:szCs w:val="24"/>
        </w:rPr>
        <w:t>約不定教簡</w:t>
      </w:r>
      <w:r>
        <w:rPr>
          <w:rFonts w:hint="eastAsia"/>
          <w:szCs w:val="24"/>
        </w:rPr>
        <w:t>┬</w:t>
      </w:r>
      <w:r>
        <w:rPr>
          <w:szCs w:val="24"/>
        </w:rPr>
        <w:t>來意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歷教</w:t>
      </w:r>
      <w:r>
        <w:rPr>
          <w:rFonts w:hint="eastAsia"/>
          <w:szCs w:val="24"/>
        </w:rPr>
        <w:t>┬</w:t>
      </w:r>
      <w:r>
        <w:rPr>
          <w:szCs w:val="24"/>
        </w:rPr>
        <w:t>廣約圓教</w:t>
      </w:r>
      <w:r>
        <w:rPr>
          <w:rFonts w:hint="eastAsia"/>
          <w:szCs w:val="24"/>
        </w:rPr>
        <w:t>┬</w:t>
      </w:r>
      <w:r>
        <w:rPr>
          <w:szCs w:val="24"/>
        </w:rPr>
        <w:t>譬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│    │        └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r>
        <w:rPr>
          <w:szCs w:val="24"/>
        </w:rPr>
        <w:t>正合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│    │            └</w:t>
      </w:r>
      <w:r>
        <w:rPr>
          <w:szCs w:val="24"/>
        </w:rPr>
        <w:t>約支佛以示同發相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│    └</w:t>
      </w:r>
      <w:r>
        <w:rPr>
          <w:szCs w:val="24"/>
        </w:rPr>
        <w:t>略明三教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└</w:t>
      </w:r>
      <w:r>
        <w:rPr>
          <w:szCs w:val="24"/>
        </w:rPr>
        <w:t>義立</w:t>
      </w:r>
      <w:r>
        <w:rPr>
          <w:rFonts w:hint="eastAsia"/>
          <w:szCs w:val="24"/>
        </w:rPr>
        <w:t>┬</w:t>
      </w:r>
      <w:r>
        <w:rPr>
          <w:szCs w:val="24"/>
        </w:rPr>
        <w:t>約真諦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      └</w:t>
      </w:r>
      <w:r>
        <w:rPr>
          <w:szCs w:val="24"/>
        </w:rPr>
        <w:t>約中觀</w:t>
      </w:r>
    </w:p>
    <w:p w:rsidR="00774B94" w:rsidRDefault="00774B94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 xml:space="preserve">            └</w:t>
      </w:r>
      <w:r>
        <w:rPr>
          <w:szCs w:val="24"/>
        </w:rPr>
        <w:t>約漸圓四句簡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立漸圓四教各有二句 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開通</w:t>
      </w:r>
      <w:r>
        <w:rPr>
          <w:rFonts w:hint="eastAsia"/>
          <w:szCs w:val="24"/>
        </w:rPr>
        <w:t>┬</w:t>
      </w:r>
      <w:r>
        <w:rPr>
          <w:szCs w:val="24"/>
        </w:rPr>
        <w:t>開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└</w:t>
      </w:r>
      <w:r>
        <w:rPr>
          <w:szCs w:val="24"/>
        </w:rPr>
        <w:t>釋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└</w:t>
      </w:r>
      <w:r>
        <w:rPr>
          <w:szCs w:val="24"/>
        </w:rPr>
        <w:t>例</w:t>
      </w:r>
      <w:r>
        <w:rPr>
          <w:rFonts w:hint="eastAsia"/>
          <w:szCs w:val="24"/>
        </w:rPr>
        <w:t>┬列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└</w:t>
      </w:r>
      <w:r>
        <w:rPr>
          <w:szCs w:val="24"/>
        </w:rPr>
        <w:t>釋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r>
        <w:rPr>
          <w:szCs w:val="24"/>
        </w:rPr>
        <w:t>述證意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└</w:t>
      </w:r>
      <w:r>
        <w:rPr>
          <w:szCs w:val="24"/>
        </w:rPr>
        <w:t>正引證</w:t>
      </w:r>
      <w:r>
        <w:rPr>
          <w:rFonts w:hint="eastAsia"/>
          <w:szCs w:val="24"/>
        </w:rPr>
        <w:t>┬</w:t>
      </w:r>
      <w:r>
        <w:rPr>
          <w:szCs w:val="24"/>
        </w:rPr>
        <w:t>藏教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│</w:t>
      </w:r>
      <w:r>
        <w:rPr>
          <w:szCs w:val="24"/>
        </w:rPr>
        <w:t>通教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│</w:t>
      </w:r>
      <w:r>
        <w:rPr>
          <w:szCs w:val="24"/>
        </w:rPr>
        <w:t>別教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│</w:t>
      </w:r>
      <w:r>
        <w:rPr>
          <w:szCs w:val="24"/>
        </w:rPr>
        <w:t>圓教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└</w:t>
      </w:r>
      <w:r>
        <w:rPr>
          <w:szCs w:val="24"/>
        </w:rPr>
        <w:t>不定教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└</w:t>
      </w:r>
      <w:r>
        <w:rPr>
          <w:szCs w:val="24"/>
        </w:rPr>
        <w:t>引例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DE5E71" w:rsidRDefault="00DE5E71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（上接P42）</w:t>
      </w:r>
    </w:p>
    <w:p w:rsidR="00774B94" w:rsidRDefault="00774B94">
      <w:pPr>
        <w:rPr>
          <w:rFonts w:hint="eastAsia"/>
          <w:szCs w:val="24"/>
        </w:rPr>
      </w:pPr>
      <w:bookmarkStart w:id="1137" w:name="0866a08"/>
      <w:bookmarkStart w:id="1138" w:name="0866a09"/>
      <w:bookmarkEnd w:id="1136"/>
      <w:bookmarkEnd w:id="1137"/>
      <w:r>
        <w:rPr>
          <w:rFonts w:hint="eastAsia"/>
          <w:szCs w:val="24"/>
        </w:rPr>
        <w:t xml:space="preserve">● </w:t>
      </w:r>
      <w:r>
        <w:rPr>
          <w:szCs w:val="24"/>
        </w:rPr>
        <w:t>明權實</w:t>
      </w:r>
      <w:bookmarkStart w:id="1139" w:name="0866a10"/>
      <w:bookmarkEnd w:id="1138"/>
      <w:r>
        <w:rPr>
          <w:rFonts w:hint="eastAsia"/>
          <w:szCs w:val="24"/>
        </w:rPr>
        <w:t>┬</w:t>
      </w:r>
      <w:r>
        <w:rPr>
          <w:szCs w:val="24"/>
        </w:rPr>
        <w:t>釋名</w:t>
      </w:r>
      <w:bookmarkStart w:id="1140" w:name="0866a11"/>
      <w:bookmarkEnd w:id="1139"/>
      <w:r>
        <w:rPr>
          <w:rFonts w:hint="eastAsia"/>
          <w:szCs w:val="24"/>
        </w:rPr>
        <w:t>┬</w:t>
      </w:r>
      <w:r>
        <w:rPr>
          <w:szCs w:val="24"/>
        </w:rPr>
        <w:t>略釋</w:t>
      </w:r>
      <w:bookmarkStart w:id="1141" w:name="0866a12"/>
      <w:bookmarkEnd w:id="1140"/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└</w:t>
      </w:r>
      <w:r>
        <w:rPr>
          <w:szCs w:val="24"/>
          <w:lang w:eastAsia="zh-TW"/>
        </w:rPr>
        <w:t>借</w:t>
      </w:r>
      <w:r>
        <w:rPr>
          <w:rFonts w:hint="eastAsia"/>
          <w:szCs w:val="24"/>
          <w:lang w:eastAsia="zh-TW"/>
        </w:rPr>
        <w:t>用</w:t>
      </w:r>
      <w:r w:rsidR="00753DB3">
        <w:rPr>
          <w:szCs w:val="24"/>
          <w:lang w:eastAsia="zh-TW"/>
        </w:rPr>
        <w:t>法華</w:t>
      </w:r>
      <w:r>
        <w:rPr>
          <w:szCs w:val="24"/>
          <w:lang w:eastAsia="zh-TW"/>
        </w:rPr>
        <w:t>名以助釋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142" w:name="0866a13"/>
      <w:bookmarkEnd w:id="1141"/>
      <w:r>
        <w:rPr>
          <w:szCs w:val="24"/>
        </w:rPr>
        <w:t>料簡</w:t>
      </w:r>
      <w:bookmarkStart w:id="1143" w:name="0866a14"/>
      <w:bookmarkEnd w:id="1142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144" w:name="0866a15"/>
      <w:bookmarkEnd w:id="114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bookmarkStart w:id="1145" w:name="0866a16"/>
      <w:bookmarkEnd w:id="1144"/>
      <w:r>
        <w:rPr>
          <w:rFonts w:hint="eastAsia"/>
          <w:szCs w:val="24"/>
        </w:rPr>
        <w:t>┬</w:t>
      </w:r>
      <w:r>
        <w:rPr>
          <w:szCs w:val="24"/>
        </w:rPr>
        <w:t>約四悉五時以判權實</w:t>
      </w:r>
      <w:bookmarkStart w:id="1146" w:name="0866a17"/>
      <w:bookmarkEnd w:id="1145"/>
      <w:r>
        <w:rPr>
          <w:rFonts w:hint="eastAsia"/>
          <w:szCs w:val="24"/>
        </w:rPr>
        <w:t>┬</w:t>
      </w:r>
      <w:r>
        <w:rPr>
          <w:szCs w:val="24"/>
        </w:rPr>
        <w:t>總標設化用教之意明為實施權以明權實</w:t>
      </w:r>
      <w:bookmarkStart w:id="1147" w:name="0866a18"/>
      <w:bookmarkEnd w:id="1146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約興廢之相以明四悉</w:t>
      </w:r>
      <w:bookmarkStart w:id="1148" w:name="0866a19"/>
      <w:bookmarkEnd w:id="114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約五味</w:t>
      </w:r>
      <w:bookmarkStart w:id="1149" w:name="0866a20"/>
      <w:bookmarkEnd w:id="114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結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150" w:name="0866a21"/>
      <w:bookmarkEnd w:id="1149"/>
      <w:r>
        <w:rPr>
          <w:szCs w:val="24"/>
        </w:rPr>
        <w:t>約四種止觀以明開權</w:t>
      </w:r>
      <w:bookmarkStart w:id="1151" w:name="0866a22"/>
      <w:bookmarkEnd w:id="1150"/>
      <w:r>
        <w:rPr>
          <w:rFonts w:hint="eastAsia"/>
          <w:szCs w:val="24"/>
        </w:rPr>
        <w:t>┬</w:t>
      </w:r>
      <w:r>
        <w:rPr>
          <w:szCs w:val="24"/>
        </w:rPr>
        <w:t>總標</w:t>
      </w:r>
      <w:bookmarkStart w:id="1152" w:name="0866a23"/>
      <w:bookmarkEnd w:id="115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└正釋</w:t>
      </w:r>
      <w:bookmarkStart w:id="1153" w:name="0866a24"/>
      <w:bookmarkEnd w:id="1152"/>
      <w:r>
        <w:rPr>
          <w:rFonts w:hint="eastAsia"/>
          <w:szCs w:val="24"/>
        </w:rPr>
        <w:t>────────────┬</w:t>
      </w:r>
      <w:r>
        <w:rPr>
          <w:szCs w:val="24"/>
        </w:rPr>
        <w:t>直約諸教以明開權</w:t>
      </w:r>
      <w:bookmarkStart w:id="1154" w:name="0866a25"/>
      <w:bookmarkEnd w:id="115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155" w:name="0866a35"/>
      <w:r>
        <w:rPr>
          <w:szCs w:val="24"/>
        </w:rPr>
        <w:t>約接通以明教理</w:t>
      </w:r>
      <w:bookmarkStart w:id="1156" w:name="0866a36"/>
      <w:bookmarkEnd w:id="1155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End w:id="1156"/>
      <w:r>
        <w:rPr>
          <w:rFonts w:hint="eastAsia"/>
          <w:szCs w:val="24"/>
        </w:rPr>
        <w:t>┬問為權為實                  │</w:t>
      </w:r>
      <w:r>
        <w:rPr>
          <w:szCs w:val="24"/>
        </w:rPr>
        <w:t>約教望理以論權實</w:t>
      </w:r>
      <w:bookmarkStart w:id="1157" w:name="0866a26"/>
      <w:bookmarkEnd w:id="115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  │問何意不預四數              │</w:t>
      </w:r>
      <w:r>
        <w:rPr>
          <w:szCs w:val="24"/>
        </w:rPr>
        <w:t>判說皆權</w:t>
      </w:r>
      <w:bookmarkStart w:id="1158" w:name="0866a27"/>
      <w:bookmarkEnd w:id="1157"/>
      <w:r>
        <w:rPr>
          <w:rFonts w:hint="eastAsia"/>
          <w:szCs w:val="24"/>
        </w:rPr>
        <w:t>┬</w:t>
      </w:r>
      <w:r>
        <w:rPr>
          <w:szCs w:val="24"/>
        </w:rPr>
        <w:t>徵</w:t>
      </w:r>
      <w:bookmarkStart w:id="1159" w:name="0866a28"/>
      <w:bookmarkEnd w:id="115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  │問何故但接通                │        └</w:t>
      </w:r>
      <w:r>
        <w:rPr>
          <w:szCs w:val="24"/>
        </w:rPr>
        <w:t>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  │問何位被接                  │</w:t>
      </w:r>
      <w:bookmarkStart w:id="1160" w:name="0866a29"/>
      <w:bookmarkEnd w:id="1159"/>
      <w:r>
        <w:rPr>
          <w:szCs w:val="24"/>
        </w:rPr>
        <w:t>開教即理</w:t>
      </w:r>
      <w:bookmarkStart w:id="1161" w:name="0866a30"/>
      <w:bookmarkEnd w:id="116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  └問接入何位                  │</w:t>
      </w:r>
      <w:r>
        <w:rPr>
          <w:szCs w:val="24"/>
        </w:rPr>
        <w:t>示同釋疑</w:t>
      </w:r>
      <w:bookmarkStart w:id="1162" w:name="0866a31"/>
      <w:bookmarkEnd w:id="116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r>
        <w:rPr>
          <w:szCs w:val="24"/>
        </w:rPr>
        <w:t>約教答</w:t>
      </w:r>
      <w:r>
        <w:rPr>
          <w:rFonts w:hint="eastAsia"/>
          <w:szCs w:val="24"/>
        </w:rPr>
        <w:t>┬</w:t>
      </w:r>
      <w:r>
        <w:rPr>
          <w:szCs w:val="24"/>
        </w:rPr>
        <w:t>答初問</w:t>
      </w:r>
      <w:r>
        <w:rPr>
          <w:rFonts w:hint="eastAsia"/>
          <w:szCs w:val="24"/>
        </w:rPr>
        <w:t xml:space="preserve">              └</w:t>
      </w:r>
      <w:r>
        <w:rPr>
          <w:szCs w:val="24"/>
        </w:rPr>
        <w:t>總結</w:t>
      </w:r>
      <w:bookmarkStart w:id="1163" w:name="0866a32"/>
      <w:bookmarkEnd w:id="1162"/>
      <w:r>
        <w:rPr>
          <w:rFonts w:hint="eastAsia"/>
          <w:szCs w:val="24"/>
        </w:rPr>
        <w:t>┬</w:t>
      </w:r>
      <w:r>
        <w:rPr>
          <w:szCs w:val="24"/>
        </w:rPr>
        <w:t>以一止觀結</w:t>
      </w:r>
      <w:bookmarkStart w:id="1164" w:name="0866a33"/>
      <w:bookmarkEnd w:id="116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</w:t>
      </w:r>
      <w:r>
        <w:rPr>
          <w:szCs w:val="24"/>
        </w:rPr>
        <w:t>答第二問</w:t>
      </w:r>
      <w:r>
        <w:rPr>
          <w:rFonts w:hint="eastAsia"/>
          <w:szCs w:val="24"/>
        </w:rPr>
        <w:t xml:space="preserve">                  │</w:t>
      </w:r>
      <w:r>
        <w:rPr>
          <w:szCs w:val="24"/>
        </w:rPr>
        <w:t>結會異名</w:t>
      </w:r>
      <w:bookmarkStart w:id="1165" w:name="0866a34"/>
      <w:bookmarkEnd w:id="1164"/>
    </w:p>
    <w:p w:rsidR="00774B94" w:rsidRDefault="00774B94">
      <w:pPr>
        <w:ind w:firstLineChars="950" w:firstLine="2280"/>
        <w:rPr>
          <w:szCs w:val="24"/>
        </w:rPr>
      </w:pPr>
      <w:r>
        <w:rPr>
          <w:rFonts w:hint="eastAsia"/>
          <w:szCs w:val="24"/>
        </w:rPr>
        <w:t>│                  │      │</w:t>
      </w:r>
      <w:r>
        <w:rPr>
          <w:szCs w:val="24"/>
        </w:rPr>
        <w:t>答第三問</w:t>
      </w:r>
      <w:r>
        <w:rPr>
          <w:rFonts w:hint="eastAsia"/>
          <w:szCs w:val="24"/>
        </w:rPr>
        <w:t xml:space="preserve">                  └</w:t>
      </w:r>
      <w:r>
        <w:rPr>
          <w:szCs w:val="24"/>
        </w:rPr>
        <w:t>以實理結</w:t>
      </w:r>
      <w:bookmarkStart w:id="1166" w:name="0866a41"/>
      <w:bookmarkEnd w:id="116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</w:t>
      </w:r>
      <w:r>
        <w:rPr>
          <w:szCs w:val="24"/>
        </w:rPr>
        <w:t>答第四問</w:t>
      </w:r>
      <w:r>
        <w:rPr>
          <w:rFonts w:hint="eastAsia"/>
          <w:szCs w:val="24"/>
        </w:rPr>
        <w:t xml:space="preserve">         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bookmarkStart w:id="1167" w:name="0866a48"/>
      <w:bookmarkEnd w:id="1166"/>
      <w:r>
        <w:rPr>
          <w:rFonts w:hint="eastAsia"/>
          <w:szCs w:val="24"/>
        </w:rPr>
        <w:t>│                  │      └</w:t>
      </w:r>
      <w:r>
        <w:rPr>
          <w:szCs w:val="24"/>
        </w:rPr>
        <w:t>答第五問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bookmarkStart w:id="1168" w:name="0866a49"/>
      <w:bookmarkEnd w:id="1167"/>
      <w:r>
        <w:rPr>
          <w:szCs w:val="24"/>
        </w:rPr>
        <w:t>約諦答</w:t>
      </w:r>
      <w:bookmarkStart w:id="1169" w:name="0866a50"/>
      <w:bookmarkEnd w:id="1168"/>
      <w:r>
        <w:rPr>
          <w:rFonts w:hint="eastAsia"/>
          <w:szCs w:val="24"/>
        </w:rPr>
        <w:t>┬</w:t>
      </w:r>
      <w:r>
        <w:rPr>
          <w:szCs w:val="24"/>
        </w:rPr>
        <w:t>答第一問</w:t>
      </w:r>
      <w:bookmarkStart w:id="1170" w:name="0866a51"/>
      <w:bookmarkEnd w:id="116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答第四問</w:t>
      </w:r>
      <w:bookmarkStart w:id="1171" w:name="0866a52"/>
      <w:bookmarkEnd w:id="117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答第五問</w:t>
      </w:r>
      <w:bookmarkStart w:id="1172" w:name="0866a53"/>
      <w:bookmarkEnd w:id="117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答第三問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173" w:name="0866a55"/>
      <w:bookmarkEnd w:id="1172"/>
      <w:r>
        <w:rPr>
          <w:szCs w:val="24"/>
        </w:rPr>
        <w:t>重簡教理權實</w:t>
      </w:r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bookmarkStart w:id="1174" w:name="0866a56"/>
      <w:bookmarkEnd w:id="1173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175" w:name="0866a57"/>
      <w:bookmarkEnd w:id="1174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</w:p>
    <w:p w:rsidR="00774B94" w:rsidRDefault="00774B94">
      <w:pPr>
        <w:ind w:firstLineChars="1650" w:firstLine="3960"/>
        <w:rPr>
          <w:szCs w:val="24"/>
        </w:rPr>
      </w:pPr>
      <w:r>
        <w:rPr>
          <w:rFonts w:hint="eastAsia"/>
          <w:szCs w:val="24"/>
        </w:rPr>
        <w:t>└</w:t>
      </w:r>
      <w:bookmarkStart w:id="1176" w:name="0866a58"/>
      <w:bookmarkEnd w:id="1175"/>
      <w:r>
        <w:rPr>
          <w:rFonts w:hint="eastAsia"/>
          <w:szCs w:val="24"/>
        </w:rPr>
        <w:t>第</w:t>
      </w:r>
      <w:r>
        <w:rPr>
          <w:szCs w:val="24"/>
        </w:rPr>
        <w:t>二問答</w:t>
      </w:r>
      <w:bookmarkStart w:id="1177" w:name="0866a59"/>
      <w:bookmarkEnd w:id="1176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178" w:name="0866a61"/>
      <w:bookmarkEnd w:id="1177"/>
      <w:r>
        <w:rPr>
          <w:rFonts w:hint="eastAsia"/>
          <w:szCs w:val="24"/>
        </w:rPr>
        <w:t>┬問知實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│  └難違經</w:t>
      </w:r>
    </w:p>
    <w:p w:rsidR="00774B94" w:rsidRDefault="00774B94">
      <w:pPr>
        <w:ind w:firstLineChars="2150" w:firstLine="51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179" w:name="0867a01"/>
      <w:bookmarkEnd w:id="1178"/>
      <w:r>
        <w:rPr>
          <w:szCs w:val="24"/>
        </w:rPr>
        <w:t>答</w:t>
      </w:r>
      <w:bookmarkStart w:id="1180" w:name="0867a02"/>
      <w:bookmarkEnd w:id="1179"/>
      <w:r>
        <w:rPr>
          <w:rFonts w:hint="eastAsia"/>
          <w:szCs w:val="24"/>
        </w:rPr>
        <w:t>┬</w:t>
      </w:r>
      <w:r>
        <w:rPr>
          <w:szCs w:val="24"/>
        </w:rPr>
        <w:t>答初意</w:t>
      </w:r>
      <w:bookmarkStart w:id="1181" w:name="0867a03"/>
      <w:bookmarkEnd w:id="1180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答違經</w:t>
      </w:r>
      <w:bookmarkStart w:id="1182" w:name="0867a04"/>
      <w:bookmarkEnd w:id="1181"/>
      <w:r>
        <w:rPr>
          <w:rFonts w:hint="eastAsia"/>
          <w:szCs w:val="24"/>
        </w:rPr>
        <w:t>┬</w:t>
      </w:r>
      <w:r>
        <w:rPr>
          <w:szCs w:val="24"/>
        </w:rPr>
        <w:t>牒難</w:t>
      </w:r>
      <w:bookmarkStart w:id="1183" w:name="0867a05"/>
      <w:bookmarkEnd w:id="1182"/>
    </w:p>
    <w:p w:rsidR="00774B94" w:rsidRDefault="00774B94">
      <w:pPr>
        <w:ind w:firstLineChars="2750" w:firstLine="660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└</w:t>
      </w:r>
      <w:r>
        <w:rPr>
          <w:szCs w:val="24"/>
          <w:lang w:eastAsia="zh-TW"/>
        </w:rPr>
        <w:t>申難意</w:t>
      </w:r>
      <w:bookmarkStart w:id="1184" w:name="0867a06"/>
      <w:bookmarkEnd w:id="118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申大經文</w:t>
      </w:r>
      <w:bookmarkStart w:id="1185" w:name="0867a07"/>
      <w:bookmarkEnd w:id="1184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牒經中難辭</w:t>
      </w:r>
      <w:bookmarkStart w:id="1186" w:name="0867a08"/>
      <w:bookmarkEnd w:id="1185"/>
    </w:p>
    <w:p w:rsidR="00774B94" w:rsidRDefault="00774B94">
      <w:pPr>
        <w:ind w:firstLineChars="3150" w:firstLine="7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</w:t>
      </w:r>
      <w:r w:rsidR="00753DB3"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 xml:space="preserve">     └</w:t>
      </w:r>
      <w:r>
        <w:rPr>
          <w:szCs w:val="24"/>
          <w:lang w:eastAsia="zh-TW"/>
        </w:rPr>
        <w:t>消難辭</w:t>
      </w:r>
      <w:bookmarkStart w:id="1187" w:name="0867a09"/>
      <w:bookmarkEnd w:id="1186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明不聞不知</w:t>
      </w:r>
      <w:bookmarkStart w:id="1188" w:name="0867a10"/>
      <w:bookmarkEnd w:id="1187"/>
    </w:p>
    <w:p w:rsidR="00774B94" w:rsidRDefault="00774B94">
      <w:pPr>
        <w:ind w:firstLineChars="3150" w:firstLine="7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  │</w:t>
      </w:r>
      <w:r>
        <w:rPr>
          <w:szCs w:val="24"/>
          <w:lang w:eastAsia="zh-TW"/>
        </w:rPr>
        <w:t>明齊教</w:t>
      </w:r>
      <w:bookmarkStart w:id="1189" w:name="0867a11"/>
      <w:bookmarkEnd w:id="1188"/>
    </w:p>
    <w:p w:rsidR="00774B94" w:rsidRDefault="00774B94">
      <w:pPr>
        <w:ind w:firstLineChars="3150" w:firstLine="7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lastRenderedPageBreak/>
        <w:t xml:space="preserve">│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└</w:t>
      </w:r>
      <w:r>
        <w:rPr>
          <w:szCs w:val="24"/>
          <w:lang w:eastAsia="zh-TW"/>
        </w:rPr>
        <w:t>舉例釋</w:t>
      </w:r>
    </w:p>
    <w:p w:rsidR="00BD20C1" w:rsidRDefault="00774B94" w:rsidP="00BD20C1">
      <w:pPr>
        <w:ind w:firstLineChars="3150" w:firstLine="7560"/>
        <w:rPr>
          <w:rFonts w:eastAsia="PMingLiU"/>
          <w:szCs w:val="24"/>
          <w:lang w:eastAsia="zh-TW"/>
        </w:rPr>
      </w:pPr>
      <w:r>
        <w:rPr>
          <w:rFonts w:hint="eastAsia"/>
          <w:szCs w:val="24"/>
          <w:lang w:eastAsia="zh-TW"/>
        </w:rPr>
        <w:t>└</w:t>
      </w:r>
      <w:bookmarkStart w:id="1190" w:name="0867a12"/>
      <w:bookmarkEnd w:id="1189"/>
      <w:r>
        <w:rPr>
          <w:szCs w:val="24"/>
          <w:lang w:eastAsia="zh-TW"/>
        </w:rPr>
        <w:t>申勝鬘</w:t>
      </w:r>
      <w:bookmarkStart w:id="1191" w:name="0867a13"/>
      <w:bookmarkEnd w:id="1190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牒難</w:t>
      </w:r>
      <w:bookmarkStart w:id="1192" w:name="0867a14"/>
      <w:bookmarkEnd w:id="1191"/>
    </w:p>
    <w:p w:rsidR="00BD20C1" w:rsidRDefault="00774B94" w:rsidP="00BD20C1">
      <w:pPr>
        <w:ind w:firstLineChars="3550" w:firstLine="8520"/>
        <w:rPr>
          <w:rFonts w:eastAsia="PMingLiU"/>
          <w:szCs w:val="24"/>
          <w:lang w:eastAsia="zh-TW"/>
        </w:rPr>
      </w:pPr>
      <w:r>
        <w:rPr>
          <w:rFonts w:hint="eastAsia"/>
          <w:szCs w:val="24"/>
          <w:lang w:eastAsia="zh-TW"/>
        </w:rPr>
        <w:t>└</w:t>
      </w:r>
      <w:r>
        <w:rPr>
          <w:szCs w:val="24"/>
          <w:lang w:eastAsia="zh-TW"/>
        </w:rPr>
        <w:t>申經意</w:t>
      </w:r>
      <w:bookmarkStart w:id="1193" w:name="0867a15"/>
      <w:bookmarkEnd w:id="1192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法</w:t>
      </w:r>
      <w:bookmarkStart w:id="1194" w:name="0867a16"/>
      <w:bookmarkEnd w:id="119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約大初業</w:t>
      </w:r>
      <w:bookmarkStart w:id="1195" w:name="0867a17"/>
      <w:bookmarkEnd w:id="1194"/>
    </w:p>
    <w:p w:rsidR="00BD20C1" w:rsidRDefault="00774B94" w:rsidP="00BD20C1">
      <w:pPr>
        <w:ind w:firstLineChars="3950" w:firstLine="9480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│  │</w:t>
      </w:r>
      <w:r>
        <w:rPr>
          <w:szCs w:val="24"/>
          <w:lang w:eastAsia="zh-TW"/>
        </w:rPr>
        <w:t>約小初業</w:t>
      </w:r>
      <w:bookmarkStart w:id="1196" w:name="0867a18"/>
      <w:bookmarkEnd w:id="1195"/>
    </w:p>
    <w:p w:rsidR="00BD20C1" w:rsidRDefault="00774B94" w:rsidP="00BD20C1">
      <w:pPr>
        <w:ind w:firstLineChars="3950" w:firstLine="9480"/>
        <w:rPr>
          <w:rFonts w:eastAsia="PMingLiU"/>
          <w:szCs w:val="24"/>
          <w:lang w:eastAsia="zh-TW"/>
        </w:rPr>
      </w:pPr>
      <w:r>
        <w:rPr>
          <w:rFonts w:hint="eastAsia"/>
          <w:szCs w:val="24"/>
          <w:lang w:eastAsia="zh-TW"/>
        </w:rPr>
        <w:t>│  └</w:t>
      </w:r>
      <w:r>
        <w:rPr>
          <w:szCs w:val="24"/>
          <w:lang w:eastAsia="zh-TW"/>
        </w:rPr>
        <w:t>重出大意</w:t>
      </w:r>
    </w:p>
    <w:p w:rsidR="00BD20C1" w:rsidRDefault="00774B94" w:rsidP="00BD20C1">
      <w:pPr>
        <w:ind w:firstLineChars="3950" w:firstLine="9480"/>
        <w:rPr>
          <w:rFonts w:eastAsia="PMingLiU"/>
          <w:szCs w:val="24"/>
          <w:lang w:eastAsia="zh-TW"/>
        </w:rPr>
      </w:pPr>
      <w:r>
        <w:rPr>
          <w:rFonts w:hint="eastAsia"/>
          <w:szCs w:val="24"/>
          <w:lang w:eastAsia="zh-TW"/>
        </w:rPr>
        <w:t>└</w:t>
      </w:r>
      <w:bookmarkStart w:id="1197" w:name="0867a19"/>
      <w:bookmarkEnd w:id="1196"/>
      <w:r>
        <w:rPr>
          <w:szCs w:val="24"/>
          <w:lang w:eastAsia="zh-TW"/>
        </w:rPr>
        <w:t>譬</w:t>
      </w:r>
      <w:bookmarkStart w:id="1198" w:name="0867a20"/>
      <w:bookmarkEnd w:id="1197"/>
      <w:r>
        <w:rPr>
          <w:rFonts w:hint="eastAsia"/>
          <w:szCs w:val="24"/>
          <w:lang w:eastAsia="zh-TW"/>
        </w:rPr>
        <w:t>┬舉</w:t>
      </w:r>
      <w:r>
        <w:rPr>
          <w:szCs w:val="24"/>
          <w:lang w:eastAsia="zh-TW"/>
        </w:rPr>
        <w:t>譬</w:t>
      </w:r>
      <w:bookmarkStart w:id="1199" w:name="0867a21"/>
      <w:bookmarkEnd w:id="1198"/>
    </w:p>
    <w:p w:rsidR="00774B94" w:rsidRDefault="00774B94" w:rsidP="00BD20C1">
      <w:pPr>
        <w:ind w:firstLineChars="4150" w:firstLine="99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└</w:t>
      </w:r>
      <w:r>
        <w:rPr>
          <w:szCs w:val="24"/>
          <w:lang w:eastAsia="zh-TW"/>
        </w:rPr>
        <w:t>合</w:t>
      </w:r>
      <w:r>
        <w:rPr>
          <w:rFonts w:hint="eastAsia"/>
          <w:szCs w:val="24"/>
          <w:lang w:eastAsia="zh-TW"/>
        </w:rPr>
        <w:t>譬</w:t>
      </w:r>
    </w:p>
    <w:p w:rsidR="00774B94" w:rsidRDefault="00774B94">
      <w:pPr>
        <w:ind w:firstLineChars="4150" w:firstLine="9960"/>
        <w:rPr>
          <w:rFonts w:hint="eastAsia"/>
          <w:szCs w:val="24"/>
          <w:lang w:eastAsia="zh-TW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（上接P6）</w:t>
      </w:r>
    </w:p>
    <w:p w:rsidR="00774B94" w:rsidRDefault="00774B94">
      <w:pPr>
        <w:rPr>
          <w:rFonts w:hint="eastAsia"/>
          <w:szCs w:val="24"/>
        </w:rPr>
      </w:pPr>
      <w:bookmarkStart w:id="1200" w:name="0867a22"/>
      <w:bookmarkStart w:id="1201" w:name="0867a23"/>
      <w:bookmarkEnd w:id="1199"/>
      <w:bookmarkEnd w:id="1200"/>
      <w:r>
        <w:rPr>
          <w:rFonts w:hint="eastAsia"/>
        </w:rPr>
        <w:t xml:space="preserve">◆ </w:t>
      </w:r>
      <w:r>
        <w:rPr>
          <w:szCs w:val="24"/>
        </w:rPr>
        <w:t>第六方便</w:t>
      </w:r>
      <w:bookmarkStart w:id="1202" w:name="0867a24"/>
      <w:bookmarkEnd w:id="1201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203" w:name="0867a25"/>
      <w:bookmarkEnd w:id="1202"/>
      <w:r>
        <w:rPr>
          <w:rFonts w:hint="eastAsia"/>
          <w:szCs w:val="24"/>
        </w:rPr>
        <w:t>牒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└解釋</w:t>
      </w:r>
      <w:bookmarkStart w:id="1204" w:name="0867a26"/>
      <w:bookmarkEnd w:id="1203"/>
      <w:r>
        <w:rPr>
          <w:rFonts w:hint="eastAsia"/>
          <w:szCs w:val="24"/>
        </w:rPr>
        <w:t>┬</w:t>
      </w:r>
      <w:r>
        <w:rPr>
          <w:szCs w:val="24"/>
        </w:rPr>
        <w:t>通明頓漸二種方便</w:t>
      </w:r>
      <w:bookmarkStart w:id="1205" w:name="0867a27"/>
      <w:bookmarkEnd w:id="1204"/>
      <w:r>
        <w:rPr>
          <w:rFonts w:hint="eastAsia"/>
          <w:szCs w:val="24"/>
        </w:rPr>
        <w:t>┬</w:t>
      </w:r>
      <w:r>
        <w:rPr>
          <w:szCs w:val="24"/>
        </w:rPr>
        <w:t>頓</w:t>
      </w:r>
      <w:bookmarkStart w:id="1206" w:name="0867a28"/>
      <w:bookmarkEnd w:id="1205"/>
      <w:r>
        <w:rPr>
          <w:rFonts w:hint="eastAsia"/>
          <w:szCs w:val="24"/>
        </w:rPr>
        <w:t>┬</w:t>
      </w:r>
      <w:r>
        <w:rPr>
          <w:szCs w:val="24"/>
        </w:rPr>
        <w:t>初番</w:t>
      </w:r>
      <w:bookmarkStart w:id="1207" w:name="0867a29"/>
      <w:bookmarkEnd w:id="1206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1208" w:name="0867a30"/>
      <w:bookmarkEnd w:id="1207"/>
      <w:r>
        <w:rPr>
          <w:szCs w:val="24"/>
        </w:rPr>
        <w:t xml:space="preserve">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│  │    └</w:t>
      </w:r>
      <w:r>
        <w:rPr>
          <w:szCs w:val="24"/>
        </w:rPr>
        <w:t>引證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│  └</w:t>
      </w:r>
      <w:bookmarkStart w:id="1209" w:name="0867a31"/>
      <w:bookmarkEnd w:id="1208"/>
      <w:r>
        <w:rPr>
          <w:rFonts w:hint="eastAsia"/>
          <w:szCs w:val="24"/>
        </w:rPr>
        <w:t>重釋</w:t>
      </w:r>
      <w:bookmarkStart w:id="1210" w:name="0867a32"/>
      <w:bookmarkEnd w:id="1209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1211" w:name="0867a33"/>
      <w:bookmarkEnd w:id="121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└</w:t>
      </w:r>
      <w:r>
        <w:rPr>
          <w:szCs w:val="24"/>
        </w:rPr>
        <w:t>引證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bookmarkStart w:id="1212" w:name="0867a34"/>
      <w:bookmarkEnd w:id="1211"/>
      <w:r>
        <w:rPr>
          <w:szCs w:val="24"/>
        </w:rPr>
        <w:t>漸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213" w:name="0867a35"/>
      <w:bookmarkEnd w:id="1212"/>
      <w:r>
        <w:rPr>
          <w:szCs w:val="24"/>
        </w:rPr>
        <w:t>別示今文明行方便</w:t>
      </w:r>
      <w:bookmarkStart w:id="1214" w:name="0867a36"/>
      <w:bookmarkEnd w:id="1213"/>
      <w:r>
        <w:rPr>
          <w:rFonts w:hint="eastAsia"/>
          <w:szCs w:val="24"/>
        </w:rPr>
        <w:t>┬</w:t>
      </w:r>
      <w:r>
        <w:rPr>
          <w:szCs w:val="24"/>
        </w:rPr>
        <w:t>略立遠近二種方便次位處所</w:t>
      </w:r>
      <w:bookmarkStart w:id="1215" w:name="0867a37"/>
      <w:bookmarkEnd w:id="1214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bookmarkStart w:id="1216" w:name="0867a38"/>
      <w:bookmarkEnd w:id="1215"/>
      <w:r>
        <w:rPr>
          <w:rFonts w:hint="eastAsia"/>
          <w:szCs w:val="24"/>
        </w:rPr>
        <w:t>┬</w:t>
      </w:r>
      <w:r>
        <w:rPr>
          <w:szCs w:val="24"/>
        </w:rPr>
        <w:t>略明近方便功能</w:t>
      </w:r>
      <w:bookmarkStart w:id="1217" w:name="0867a39"/>
      <w:bookmarkEnd w:id="1216"/>
    </w:p>
    <w:p w:rsidR="00774B94" w:rsidRDefault="00774B94">
      <w:pPr>
        <w:ind w:firstLineChars="2050" w:firstLine="49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正廣明今文遠方便</w:t>
      </w:r>
      <w:bookmarkStart w:id="1218" w:name="0867a40"/>
      <w:bookmarkEnd w:id="1217"/>
      <w:r>
        <w:rPr>
          <w:rFonts w:hint="eastAsia"/>
          <w:szCs w:val="24"/>
        </w:rPr>
        <w:t>┬</w:t>
      </w:r>
      <w:r>
        <w:rPr>
          <w:szCs w:val="24"/>
        </w:rPr>
        <w:t>列五科</w:t>
      </w:r>
      <w:bookmarkStart w:id="1219" w:name="0867a41"/>
      <w:bookmarkEnd w:id="1218"/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生起</w:t>
      </w:r>
      <w:bookmarkStart w:id="1220" w:name="0867a42"/>
      <w:bookmarkEnd w:id="1219"/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舉譬</w:t>
      </w:r>
      <w:bookmarkStart w:id="1221" w:name="0867a43"/>
      <w:bookmarkEnd w:id="1220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1222" w:name="0867a44"/>
      <w:bookmarkEnd w:id="1221"/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合</w:t>
      </w:r>
      <w:bookmarkStart w:id="1223" w:name="0867a45"/>
      <w:bookmarkEnd w:id="1222"/>
      <w:r>
        <w:rPr>
          <w:rFonts w:hint="eastAsia"/>
          <w:szCs w:val="24"/>
        </w:rPr>
        <w:t>┬正</w:t>
      </w:r>
      <w:r>
        <w:rPr>
          <w:szCs w:val="24"/>
        </w:rPr>
        <w:t>合</w:t>
      </w:r>
      <w:bookmarkStart w:id="1224" w:name="0867a46"/>
      <w:bookmarkEnd w:id="1223"/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舉況結勸</w:t>
      </w:r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225" w:name="0867a47"/>
      <w:bookmarkEnd w:id="1224"/>
      <w:r>
        <w:rPr>
          <w:szCs w:val="24"/>
        </w:rPr>
        <w:t>引證</w:t>
      </w:r>
      <w:bookmarkStart w:id="1226" w:name="0867a48"/>
      <w:bookmarkEnd w:id="1225"/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廣解</w:t>
      </w:r>
      <w:bookmarkStart w:id="1227" w:name="0868a01"/>
      <w:bookmarkEnd w:id="1226"/>
      <w:r>
        <w:rPr>
          <w:rFonts w:hint="eastAsia"/>
          <w:szCs w:val="24"/>
        </w:rPr>
        <w:t>┬</w:t>
      </w:r>
      <w:r>
        <w:rPr>
          <w:szCs w:val="24"/>
        </w:rPr>
        <w:t>具五緣</w:t>
      </w:r>
      <w:bookmarkStart w:id="1228" w:name="0868a02"/>
      <w:bookmarkEnd w:id="1227"/>
      <w:r>
        <w:rPr>
          <w:rFonts w:hint="eastAsia"/>
          <w:szCs w:val="24"/>
        </w:rPr>
        <w:t xml:space="preserve"> ▲</w:t>
      </w:r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    │呵五欲 ▲（下接P53）</w:t>
      </w:r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    │棄五蓋 ▲（下接P53）</w:t>
      </w:r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    │調五事 ▲（下接P55）</w:t>
      </w:r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│    └行五法 ▲（下接P56）</w:t>
      </w:r>
    </w:p>
    <w:p w:rsidR="00774B94" w:rsidRDefault="00774B94">
      <w:pPr>
        <w:ind w:firstLineChars="2950" w:firstLine="7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t>結示二十五法功能</w:t>
      </w:r>
      <w:r>
        <w:rPr>
          <w:rFonts w:hint="eastAsia"/>
        </w:rPr>
        <w:t xml:space="preserve"> </w:t>
      </w:r>
      <w:r>
        <w:rPr>
          <w:rFonts w:hint="eastAsia"/>
          <w:szCs w:val="24"/>
        </w:rPr>
        <w:t>●（下接P56）</w:t>
      </w:r>
    </w:p>
    <w:p w:rsidR="00774B94" w:rsidRDefault="00774B94">
      <w:pPr>
        <w:ind w:firstLineChars="3000" w:firstLine="7200"/>
        <w:rPr>
          <w:rFonts w:hint="eastAsia"/>
          <w:szCs w:val="24"/>
        </w:rPr>
      </w:pPr>
    </w:p>
    <w:p w:rsidR="00DE5E71" w:rsidRDefault="00DE5E71">
      <w:pPr>
        <w:ind w:firstLineChars="3000" w:firstLine="7200"/>
        <w:rPr>
          <w:rFonts w:hint="eastAsia"/>
          <w:szCs w:val="24"/>
        </w:rPr>
      </w:pPr>
    </w:p>
    <w:p w:rsidR="00DE5E71" w:rsidRDefault="00DE5E71">
      <w:pPr>
        <w:ind w:firstLineChars="3000" w:firstLine="7200"/>
        <w:rPr>
          <w:rFonts w:hint="eastAsia"/>
          <w:szCs w:val="24"/>
        </w:rPr>
      </w:pPr>
    </w:p>
    <w:p w:rsidR="00774B94" w:rsidRDefault="00774B94">
      <w:pPr>
        <w:ind w:firstLineChars="3000" w:firstLine="7200"/>
        <w:rPr>
          <w:rFonts w:hint="eastAsia"/>
        </w:rPr>
      </w:pP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▲ </w:t>
      </w:r>
      <w:r>
        <w:rPr>
          <w:szCs w:val="24"/>
        </w:rPr>
        <w:t>具五緣</w:t>
      </w:r>
      <w:r>
        <w:rPr>
          <w:rFonts w:hint="eastAsia"/>
          <w:szCs w:val="24"/>
        </w:rPr>
        <w:t>┬</w:t>
      </w:r>
      <w:r>
        <w:rPr>
          <w:szCs w:val="24"/>
        </w:rPr>
        <w:t>列五緣</w:t>
      </w:r>
      <w:bookmarkStart w:id="1229" w:name="0868a03"/>
      <w:bookmarkEnd w:id="1228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明五緣意</w:t>
      </w:r>
      <w:bookmarkStart w:id="1230" w:name="0868a04"/>
      <w:bookmarkEnd w:id="122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正解釋</w:t>
      </w:r>
      <w:bookmarkStart w:id="1231" w:name="0868a05"/>
      <w:bookmarkEnd w:id="1230"/>
      <w:r>
        <w:rPr>
          <w:rFonts w:hint="eastAsia"/>
          <w:szCs w:val="24"/>
        </w:rPr>
        <w:t>┬</w:t>
      </w:r>
      <w:r>
        <w:rPr>
          <w:szCs w:val="24"/>
        </w:rPr>
        <w:t>持戒清淨</w:t>
      </w:r>
      <w:bookmarkStart w:id="1232" w:name="0868a06"/>
      <w:bookmarkEnd w:id="1231"/>
      <w:r>
        <w:rPr>
          <w:rFonts w:hint="eastAsia"/>
          <w:szCs w:val="24"/>
        </w:rPr>
        <w:t>┬</w:t>
      </w:r>
      <w:bookmarkStart w:id="1233" w:name="0868a07"/>
      <w:bookmarkEnd w:id="1232"/>
      <w:r>
        <w:rPr>
          <w:rFonts w:hint="eastAsia"/>
          <w:szCs w:val="24"/>
        </w:rPr>
        <w:t>標章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釋</w:t>
      </w:r>
      <w:bookmarkStart w:id="1234" w:name="0868a08"/>
      <w:bookmarkEnd w:id="1233"/>
      <w:r>
        <w:rPr>
          <w:rFonts w:hint="eastAsia"/>
          <w:szCs w:val="24"/>
        </w:rPr>
        <w:t>┬</w:t>
      </w:r>
      <w:r>
        <w:rPr>
          <w:szCs w:val="24"/>
        </w:rPr>
        <w:t>列戒名</w:t>
      </w:r>
      <w:bookmarkStart w:id="1235" w:name="0868a09"/>
      <w:bookmarkEnd w:id="1234"/>
      <w:r>
        <w:rPr>
          <w:rFonts w:hint="eastAsia"/>
          <w:szCs w:val="24"/>
        </w:rPr>
        <w:t>┬</w:t>
      </w:r>
      <w:r>
        <w:rPr>
          <w:szCs w:val="24"/>
        </w:rPr>
        <w:t>正列十名</w:t>
      </w:r>
      <w:bookmarkStart w:id="1236" w:name="0868a10"/>
      <w:bookmarkEnd w:id="123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bookmarkStart w:id="1237" w:name="0868a12"/>
      <w:bookmarkEnd w:id="1236"/>
      <w:r>
        <w:rPr>
          <w:szCs w:val="24"/>
        </w:rPr>
        <w:t>料簡三學有無</w:t>
      </w:r>
      <w:bookmarkStart w:id="1238" w:name="0868a13"/>
      <w:bookmarkEnd w:id="1237"/>
      <w:r>
        <w:rPr>
          <w:rFonts w:hint="eastAsia"/>
          <w:szCs w:val="24"/>
        </w:rPr>
        <w:t>┬</w:t>
      </w:r>
      <w:r>
        <w:rPr>
          <w:szCs w:val="24"/>
        </w:rPr>
        <w:t>舊三學</w:t>
      </w:r>
      <w:bookmarkStart w:id="1239" w:name="0868a14"/>
      <w:bookmarkEnd w:id="1238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1240" w:name="0868a15"/>
      <w:bookmarkEnd w:id="1239"/>
      <w:r>
        <w:rPr>
          <w:rFonts w:hint="eastAsia"/>
          <w:szCs w:val="24"/>
        </w:rPr>
        <w:t>┬舊</w:t>
      </w:r>
      <w:r>
        <w:rPr>
          <w:szCs w:val="24"/>
        </w:rPr>
        <w:t>戒</w:t>
      </w:r>
      <w:bookmarkStart w:id="1241" w:name="0868a16"/>
      <w:bookmarkEnd w:id="124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│    │舊</w:t>
      </w:r>
      <w:r>
        <w:rPr>
          <w:szCs w:val="24"/>
        </w:rPr>
        <w:t>定</w:t>
      </w:r>
      <w:bookmarkStart w:id="1242" w:name="0868a17"/>
      <w:bookmarkEnd w:id="124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│    └舊</w:t>
      </w:r>
      <w:r>
        <w:rPr>
          <w:szCs w:val="24"/>
        </w:rPr>
        <w:t>慧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└</w:t>
      </w:r>
      <w:bookmarkStart w:id="1243" w:name="0868a18"/>
      <w:bookmarkEnd w:id="1242"/>
      <w:r>
        <w:rPr>
          <w:szCs w:val="24"/>
        </w:rPr>
        <w:t>破古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</w:t>
      </w:r>
      <w:bookmarkStart w:id="1244" w:name="0868a19"/>
      <w:bookmarkEnd w:id="1243"/>
      <w:r>
        <w:rPr>
          <w:szCs w:val="24"/>
        </w:rPr>
        <w:t>新三學</w:t>
      </w:r>
      <w:bookmarkStart w:id="1245" w:name="0868a20"/>
      <w:bookmarkEnd w:id="1244"/>
      <w:r>
        <w:rPr>
          <w:rFonts w:hint="eastAsia"/>
          <w:szCs w:val="24"/>
        </w:rPr>
        <w:t>┬</w:t>
      </w:r>
      <w:r>
        <w:rPr>
          <w:szCs w:val="24"/>
        </w:rPr>
        <w:t>戒</w:t>
      </w:r>
      <w:bookmarkStart w:id="1246" w:name="0868a21"/>
      <w:bookmarkEnd w:id="1245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1247" w:name="0868a22"/>
      <w:bookmarkEnd w:id="124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│  └</w:t>
      </w:r>
      <w:r>
        <w:rPr>
          <w:szCs w:val="24"/>
        </w:rPr>
        <w:t>所發不同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│</w:t>
      </w:r>
      <w:bookmarkStart w:id="1248" w:name="0868a23"/>
      <w:bookmarkEnd w:id="1247"/>
      <w:r>
        <w:rPr>
          <w:szCs w:val="24"/>
        </w:rPr>
        <w:t>定</w:t>
      </w:r>
      <w:bookmarkStart w:id="1249" w:name="0868a24"/>
      <w:bookmarkEnd w:id="124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└</w:t>
      </w:r>
      <w:r>
        <w:rPr>
          <w:szCs w:val="24"/>
        </w:rPr>
        <w:t>慧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└</w:t>
      </w:r>
      <w:bookmarkStart w:id="1250" w:name="0868a25"/>
      <w:bookmarkEnd w:id="1249"/>
      <w:r>
        <w:rPr>
          <w:szCs w:val="24"/>
        </w:rPr>
        <w:t>重料簡三學無作</w:t>
      </w:r>
      <w:bookmarkStart w:id="1251" w:name="0868a26"/>
      <w:bookmarkEnd w:id="1250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1252" w:name="0868a27"/>
      <w:bookmarkEnd w:id="1251"/>
      <w:r>
        <w:rPr>
          <w:rFonts w:hint="eastAsia"/>
          <w:szCs w:val="24"/>
        </w:rPr>
        <w:t>┬</w:t>
      </w:r>
      <w:r>
        <w:rPr>
          <w:szCs w:val="24"/>
        </w:rPr>
        <w:t>明戒學無作</w:t>
      </w:r>
      <w:bookmarkStart w:id="1253" w:name="0868a28"/>
      <w:bookmarkEnd w:id="1252"/>
      <w:r>
        <w:rPr>
          <w:rFonts w:hint="eastAsia"/>
          <w:szCs w:val="24"/>
        </w:rPr>
        <w:t>┬</w:t>
      </w:r>
      <w:r>
        <w:rPr>
          <w:szCs w:val="24"/>
        </w:rPr>
        <w:t>約受成異</w:t>
      </w:r>
      <w:bookmarkStart w:id="1254" w:name="0868a29"/>
      <w:bookmarkEnd w:id="125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│    │          │</w:t>
      </w:r>
      <w:r>
        <w:rPr>
          <w:szCs w:val="24"/>
        </w:rPr>
        <w:t>引證性戒</w:t>
      </w:r>
      <w:bookmarkStart w:id="1255" w:name="0868a30"/>
      <w:bookmarkEnd w:id="125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│    │          │</w:t>
      </w:r>
      <w:r>
        <w:rPr>
          <w:szCs w:val="24"/>
        </w:rPr>
        <w:t>明此性戒為遮戒作障作因</w:t>
      </w:r>
      <w:bookmarkStart w:id="1256" w:name="0868a31"/>
      <w:bookmarkEnd w:id="125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│    │          └</w:t>
      </w:r>
      <w:r>
        <w:rPr>
          <w:szCs w:val="24"/>
        </w:rPr>
        <w:t>明大小三聚以簡戒體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│    │</w:t>
      </w:r>
      <w:bookmarkStart w:id="1257" w:name="0868a32"/>
      <w:bookmarkEnd w:id="1256"/>
      <w:r>
        <w:rPr>
          <w:rFonts w:hint="eastAsia"/>
          <w:szCs w:val="24"/>
        </w:rPr>
        <w:t>明</w:t>
      </w:r>
      <w:r>
        <w:rPr>
          <w:szCs w:val="24"/>
        </w:rPr>
        <w:t>定學無作</w:t>
      </w:r>
      <w:bookmarkStart w:id="1258" w:name="0868a33"/>
      <w:bookmarkEnd w:id="125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│    └明</w:t>
      </w:r>
      <w:r>
        <w:rPr>
          <w:szCs w:val="24"/>
        </w:rPr>
        <w:t>慧學無作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└</w:t>
      </w:r>
      <w:bookmarkStart w:id="1259" w:name="0868a34"/>
      <w:bookmarkEnd w:id="1258"/>
      <w:r>
        <w:rPr>
          <w:szCs w:val="24"/>
        </w:rPr>
        <w:t>結</w:t>
      </w:r>
      <w:bookmarkStart w:id="1260" w:name="0868a35"/>
      <w:bookmarkEnd w:id="1259"/>
      <w:r>
        <w:rPr>
          <w:rFonts w:hint="eastAsia"/>
          <w:szCs w:val="24"/>
        </w:rPr>
        <w:t>┬正</w:t>
      </w:r>
      <w:r>
        <w:rPr>
          <w:szCs w:val="24"/>
        </w:rPr>
        <w:t>結</w:t>
      </w:r>
      <w:bookmarkStart w:id="1261" w:name="0868a36"/>
      <w:bookmarkEnd w:id="126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            └</w:t>
      </w:r>
      <w:r>
        <w:rPr>
          <w:szCs w:val="24"/>
        </w:rPr>
        <w:t>引證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bookmarkStart w:id="1262" w:name="0868a37"/>
      <w:bookmarkEnd w:id="1261"/>
      <w:r>
        <w:rPr>
          <w:szCs w:val="24"/>
        </w:rPr>
        <w:t>明持相</w:t>
      </w:r>
      <w:bookmarkStart w:id="1263" w:name="0869a26"/>
      <w:bookmarkEnd w:id="1262"/>
      <w:r>
        <w:rPr>
          <w:rFonts w:hint="eastAsia"/>
          <w:szCs w:val="24"/>
        </w:rPr>
        <w:t>┬列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事</w:t>
      </w:r>
      <w:r>
        <w:rPr>
          <w:rFonts w:hint="eastAsia"/>
          <w:szCs w:val="24"/>
        </w:rPr>
        <w:t>┬</w:t>
      </w:r>
      <w:r>
        <w:rPr>
          <w:szCs w:val="24"/>
        </w:rPr>
        <w:t>釋十戒</w:t>
      </w:r>
      <w:r>
        <w:rPr>
          <w:rFonts w:hint="eastAsia"/>
          <w:szCs w:val="24"/>
        </w:rPr>
        <w:t>┬</w:t>
      </w:r>
      <w:r>
        <w:rPr>
          <w:szCs w:val="24"/>
        </w:rPr>
        <w:t>不缺戒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        │          │  │      │</w:t>
      </w:r>
      <w:r>
        <w:rPr>
          <w:szCs w:val="24"/>
        </w:rPr>
        <w:t>不破戒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      │</w:t>
      </w:r>
      <w:r>
        <w:rPr>
          <w:szCs w:val="24"/>
        </w:rPr>
        <w:t>不穿戒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      │</w:t>
      </w:r>
      <w:r>
        <w:rPr>
          <w:szCs w:val="24"/>
        </w:rPr>
        <w:t>不雜戒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      │</w:t>
      </w:r>
      <w:r>
        <w:rPr>
          <w:szCs w:val="24"/>
        </w:rPr>
        <w:t>隨道無著二戒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      │</w:t>
      </w:r>
      <w:r>
        <w:rPr>
          <w:szCs w:val="24"/>
        </w:rPr>
        <w:t>智所</w:t>
      </w:r>
      <w:r w:rsidR="00DD7A85">
        <w:rPr>
          <w:szCs w:val="24"/>
        </w:rPr>
        <w:t>讃</w:t>
      </w:r>
      <w:r>
        <w:rPr>
          <w:szCs w:val="24"/>
        </w:rPr>
        <w:t>自在二戒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      └</w:t>
      </w:r>
      <w:r>
        <w:rPr>
          <w:szCs w:val="24"/>
        </w:rPr>
        <w:t>隨定具足二戒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</w:t>
      </w:r>
      <w:r>
        <w:rPr>
          <w:szCs w:val="24"/>
        </w:rPr>
        <w:t>開權顯實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│</w:t>
      </w:r>
      <w:r>
        <w:rPr>
          <w:szCs w:val="24"/>
        </w:rPr>
        <w:t>引同結攝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│  └</w:t>
      </w:r>
      <w:r>
        <w:rPr>
          <w:szCs w:val="24"/>
        </w:rPr>
        <w:t>判位高下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│          └</w:t>
      </w:r>
      <w:r>
        <w:rPr>
          <w:szCs w:val="24"/>
        </w:rPr>
        <w:t>理</w:t>
      </w:r>
      <w:r>
        <w:rPr>
          <w:rFonts w:hint="eastAsia"/>
          <w:szCs w:val="24"/>
        </w:rPr>
        <w:t>┬</w:t>
      </w:r>
      <w:r>
        <w:rPr>
          <w:szCs w:val="24"/>
        </w:rPr>
        <w:t>結前生後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       │      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約十戒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束前十戒為境及觀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        │                    │      └</w:t>
      </w:r>
      <w:r>
        <w:rPr>
          <w:szCs w:val="24"/>
        </w:rPr>
        <w:t>正明約觀</w:t>
      </w:r>
      <w:r>
        <w:rPr>
          <w:rFonts w:hint="eastAsia"/>
          <w:szCs w:val="24"/>
        </w:rPr>
        <w:t>┬</w:t>
      </w:r>
      <w:r>
        <w:rPr>
          <w:szCs w:val="24"/>
        </w:rPr>
        <w:t>以事戒為觀境</w:t>
      </w:r>
    </w:p>
    <w:p w:rsidR="00774B94" w:rsidRDefault="00774B94">
      <w:pPr>
        <w:ind w:firstLineChars="850" w:firstLine="204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│                    │                │</w:t>
      </w:r>
      <w:r>
        <w:rPr>
          <w:szCs w:val="24"/>
          <w:lang w:eastAsia="zh-TW"/>
        </w:rPr>
        <w:t>空觀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正釋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隨道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引金剛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          │    │    │    └</w:t>
      </w:r>
      <w:r>
        <w:rPr>
          <w:szCs w:val="24"/>
        </w:rPr>
        <w:t>釋成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          │    │    └</w:t>
      </w:r>
      <w:r>
        <w:rPr>
          <w:szCs w:val="24"/>
        </w:rPr>
        <w:t>無著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          │    └</w:t>
      </w:r>
      <w:r>
        <w:rPr>
          <w:szCs w:val="24"/>
        </w:rPr>
        <w:t>結成止觀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          │</w:t>
      </w:r>
      <w:r>
        <w:rPr>
          <w:szCs w:val="24"/>
        </w:rPr>
        <w:t>假觀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智所</w:t>
      </w:r>
      <w:r w:rsidR="00DD7A85">
        <w:rPr>
          <w:szCs w:val="24"/>
        </w:rPr>
        <w:t>讃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│                │    │    └</w:t>
      </w:r>
      <w:r>
        <w:rPr>
          <w:szCs w:val="24"/>
        </w:rPr>
        <w:t>自在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│                    │                │    └</w:t>
      </w:r>
      <w:r>
        <w:rPr>
          <w:szCs w:val="24"/>
        </w:rPr>
        <w:t>結成止觀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│                └</w:t>
      </w:r>
      <w:r>
        <w:rPr>
          <w:szCs w:val="24"/>
        </w:rPr>
        <w:t>中觀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│                      │</w:t>
      </w:r>
      <w:r>
        <w:rPr>
          <w:szCs w:val="24"/>
        </w:rPr>
        <w:t>結成止觀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│                      └</w:t>
      </w:r>
      <w:r>
        <w:rPr>
          <w:szCs w:val="24"/>
        </w:rPr>
        <w:t>引證稱歎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└</w:t>
      </w:r>
      <w:r>
        <w:rPr>
          <w:szCs w:val="24"/>
        </w:rPr>
        <w:t>約五名</w:t>
      </w:r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明┬</w:t>
      </w:r>
      <w:r>
        <w:rPr>
          <w:szCs w:val="24"/>
        </w:rPr>
        <w:t>約戒名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│</w:t>
      </w:r>
      <w:r>
        <w:rPr>
          <w:szCs w:val="24"/>
        </w:rPr>
        <w:t>約</w:t>
      </w:r>
      <w:r>
        <w:rPr>
          <w:rFonts w:hint="eastAsia"/>
          <w:szCs w:val="24"/>
        </w:rPr>
        <w:t>毘尼</w:t>
      </w:r>
      <w:r>
        <w:rPr>
          <w:szCs w:val="24"/>
        </w:rPr>
        <w:t>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│</w:t>
      </w:r>
      <w:r>
        <w:rPr>
          <w:szCs w:val="24"/>
        </w:rPr>
        <w:t>約木叉名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│</w:t>
      </w:r>
      <w:r>
        <w:rPr>
          <w:szCs w:val="24"/>
        </w:rPr>
        <w:t>約誦名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└</w:t>
      </w:r>
      <w:r>
        <w:rPr>
          <w:szCs w:val="24"/>
        </w:rPr>
        <w:t>約律名</w:t>
      </w:r>
      <w:r>
        <w:rPr>
          <w:rFonts w:hint="eastAsia"/>
          <w:szCs w:val="24"/>
        </w:rPr>
        <w:t>┬</w:t>
      </w:r>
      <w:r>
        <w:rPr>
          <w:szCs w:val="24"/>
        </w:rPr>
        <w:t>釋</w:t>
      </w:r>
      <w:r>
        <w:rPr>
          <w:rFonts w:hint="eastAsia"/>
          <w:szCs w:val="24"/>
        </w:rPr>
        <w:t>┬正明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        │  └</w:t>
      </w:r>
      <w:r>
        <w:rPr>
          <w:szCs w:val="24"/>
        </w:rPr>
        <w:t>章安私問答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問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        │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r>
        <w:rPr>
          <w:szCs w:val="24"/>
        </w:rPr>
        <w:t>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        │                  └</w:t>
      </w:r>
      <w:r>
        <w:rPr>
          <w:szCs w:val="24"/>
        </w:rPr>
        <w:t>橫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            └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│                            │</w:t>
      </w:r>
      <w:r>
        <w:rPr>
          <w:szCs w:val="24"/>
        </w:rPr>
        <w:t>結成觀心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              └</w:t>
      </w:r>
      <w:r>
        <w:rPr>
          <w:szCs w:val="24"/>
        </w:rPr>
        <w:t>判成壞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明犯相</w:t>
      </w:r>
      <w:bookmarkStart w:id="1264" w:name="0869a27"/>
      <w:bookmarkEnd w:id="1263"/>
      <w:r>
        <w:rPr>
          <w:rFonts w:hint="eastAsia"/>
          <w:szCs w:val="24"/>
        </w:rPr>
        <w:t xml:space="preserve"> □ </w:t>
      </w:r>
      <w:r>
        <w:rPr>
          <w:szCs w:val="24"/>
        </w:rPr>
        <w:t xml:space="preserve">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明懺淨</w:t>
      </w:r>
      <w:r>
        <w:rPr>
          <w:rFonts w:hint="eastAsia"/>
          <w:szCs w:val="24"/>
        </w:rPr>
        <w:t xml:space="preserve"> □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265" w:name="0869a28"/>
      <w:bookmarkEnd w:id="1264"/>
      <w:r>
        <w:rPr>
          <w:szCs w:val="24"/>
        </w:rPr>
        <w:t>衣食具足</w:t>
      </w:r>
      <w:bookmarkStart w:id="1266" w:name="0869a29"/>
      <w:bookmarkEnd w:id="1265"/>
      <w:r>
        <w:rPr>
          <w:rFonts w:hint="eastAsia"/>
          <w:szCs w:val="24"/>
        </w:rPr>
        <w:t xml:space="preserve"> ★（下接P51）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閑居靜處</w:t>
      </w:r>
      <w:bookmarkStart w:id="1267" w:name="0869a30"/>
      <w:bookmarkEnd w:id="1266"/>
      <w:r>
        <w:rPr>
          <w:rFonts w:hint="eastAsia"/>
          <w:szCs w:val="24"/>
        </w:rPr>
        <w:t xml:space="preserve"> ★（下接P51）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息諸緣務</w:t>
      </w:r>
      <w:bookmarkStart w:id="1268" w:name="0869a31"/>
      <w:bookmarkEnd w:id="1267"/>
      <w:r>
        <w:rPr>
          <w:rFonts w:hint="eastAsia"/>
          <w:szCs w:val="24"/>
        </w:rPr>
        <w:t xml:space="preserve"> ★（下接P52）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近善知識</w:t>
      </w:r>
      <w:r>
        <w:rPr>
          <w:rFonts w:hint="eastAsia"/>
          <w:szCs w:val="24"/>
        </w:rPr>
        <w:t xml:space="preserve"> ★（下接P52）</w:t>
      </w:r>
    </w:p>
    <w:p w:rsidR="00774B94" w:rsidRDefault="00774B94">
      <w:pPr>
        <w:rPr>
          <w:rFonts w:hint="eastAsia"/>
          <w:szCs w:val="24"/>
        </w:rPr>
      </w:pPr>
    </w:p>
    <w:p w:rsidR="00D01B44" w:rsidRDefault="00D01B44">
      <w:pPr>
        <w:rPr>
          <w:rFonts w:hint="eastAsia"/>
          <w:szCs w:val="24"/>
        </w:rPr>
      </w:pPr>
    </w:p>
    <w:p w:rsidR="00D01B44" w:rsidRDefault="00D01B4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bookmarkStart w:id="1269" w:name="0869a32"/>
      <w:bookmarkEnd w:id="1268"/>
      <w:r>
        <w:rPr>
          <w:rFonts w:hint="eastAsia"/>
          <w:szCs w:val="24"/>
        </w:rPr>
        <w:lastRenderedPageBreak/>
        <w:t xml:space="preserve">□ </w:t>
      </w:r>
      <w:r>
        <w:rPr>
          <w:szCs w:val="24"/>
        </w:rPr>
        <w:t>明犯相</w:t>
      </w:r>
      <w:bookmarkStart w:id="1270" w:name="0869a36"/>
      <w:bookmarkEnd w:id="1269"/>
      <w:r>
        <w:rPr>
          <w:rFonts w:hint="eastAsia"/>
          <w:szCs w:val="24"/>
        </w:rPr>
        <w:t>┬</w:t>
      </w:r>
      <w:bookmarkStart w:id="1271" w:name="0869a37"/>
      <w:bookmarkStart w:id="1272" w:name="0869a39"/>
      <w:bookmarkEnd w:id="1270"/>
      <w:bookmarkEnd w:id="1271"/>
      <w:r>
        <w:rPr>
          <w:szCs w:val="24"/>
        </w:rPr>
        <w:t>正明犯相</w:t>
      </w:r>
      <w:bookmarkStart w:id="1273" w:name="0869a40"/>
      <w:bookmarkEnd w:id="1272"/>
      <w:r>
        <w:rPr>
          <w:rFonts w:hint="eastAsia"/>
          <w:szCs w:val="24"/>
        </w:rPr>
        <w:t>┬</w:t>
      </w:r>
      <w:r>
        <w:rPr>
          <w:szCs w:val="24"/>
        </w:rPr>
        <w:t>通標犯緣</w:t>
      </w:r>
      <w:bookmarkStart w:id="1274" w:name="0869a41"/>
      <w:bookmarkEnd w:id="1273"/>
      <w:r>
        <w:rPr>
          <w:rFonts w:hint="eastAsia"/>
          <w:szCs w:val="24"/>
        </w:rPr>
        <w:t>┬</w:t>
      </w:r>
      <w:r>
        <w:rPr>
          <w:szCs w:val="24"/>
        </w:rPr>
        <w:t>略立二喻</w:t>
      </w:r>
      <w:bookmarkStart w:id="1275" w:name="0869a42"/>
      <w:bookmarkEnd w:id="1274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r>
        <w:rPr>
          <w:szCs w:val="24"/>
        </w:rPr>
        <w:t>略引經文</w:t>
      </w:r>
      <w:bookmarkStart w:id="1276" w:name="0869a43"/>
      <w:bookmarkEnd w:id="127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合喻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1277" w:name="0869a44"/>
      <w:bookmarkEnd w:id="1276"/>
      <w:r>
        <w:rPr>
          <w:szCs w:val="24"/>
        </w:rPr>
        <w:t>正釋</w:t>
      </w:r>
      <w:bookmarkStart w:id="1278" w:name="0869a45"/>
      <w:bookmarkEnd w:id="1277"/>
      <w:r>
        <w:rPr>
          <w:rFonts w:hint="eastAsia"/>
          <w:szCs w:val="24"/>
        </w:rPr>
        <w:t>┬</w:t>
      </w:r>
      <w:r>
        <w:rPr>
          <w:szCs w:val="24"/>
        </w:rPr>
        <w:t>約愛釋</w:t>
      </w:r>
      <w:bookmarkStart w:id="1279" w:name="0869a46"/>
      <w:bookmarkEnd w:id="1278"/>
      <w:r>
        <w:rPr>
          <w:rFonts w:hint="eastAsia"/>
          <w:szCs w:val="24"/>
        </w:rPr>
        <w:t>┬</w:t>
      </w:r>
      <w:r>
        <w:rPr>
          <w:szCs w:val="24"/>
        </w:rPr>
        <w:t>犯事罪</w:t>
      </w:r>
      <w:bookmarkStart w:id="1280" w:name="0869a47"/>
      <w:bookmarkEnd w:id="1279"/>
      <w:r>
        <w:rPr>
          <w:rFonts w:hint="eastAsia"/>
          <w:szCs w:val="24"/>
        </w:rPr>
        <w:t>┬</w:t>
      </w:r>
      <w:r>
        <w:rPr>
          <w:szCs w:val="24"/>
        </w:rPr>
        <w:t>律儀戒</w:t>
      </w:r>
      <w:bookmarkStart w:id="1281" w:name="0869a48"/>
      <w:bookmarkEnd w:id="1280"/>
      <w:r>
        <w:rPr>
          <w:rFonts w:hint="eastAsia"/>
          <w:szCs w:val="24"/>
        </w:rPr>
        <w:t>┬</w:t>
      </w:r>
      <w:r>
        <w:rPr>
          <w:szCs w:val="24"/>
        </w:rPr>
        <w:t>明二罪</w:t>
      </w:r>
      <w:bookmarkStart w:id="1282" w:name="0869a49"/>
      <w:bookmarkEnd w:id="1281"/>
      <w:r>
        <w:rPr>
          <w:rFonts w:hint="eastAsia"/>
          <w:szCs w:val="24"/>
        </w:rPr>
        <w:t>┬</w:t>
      </w:r>
      <w:r>
        <w:rPr>
          <w:szCs w:val="24"/>
        </w:rPr>
        <w:t>釋初罪</w:t>
      </w:r>
      <w:bookmarkStart w:id="1283" w:name="0869a50"/>
      <w:bookmarkEnd w:id="1282"/>
      <w:r>
        <w:rPr>
          <w:rFonts w:hint="eastAsia"/>
          <w:szCs w:val="24"/>
        </w:rPr>
        <w:t>┬</w:t>
      </w:r>
      <w:r>
        <w:rPr>
          <w:szCs w:val="24"/>
        </w:rPr>
        <w:t>犯相</w:t>
      </w:r>
      <w:bookmarkStart w:id="1284" w:name="0869a51"/>
      <w:bookmarkEnd w:id="128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│      │      │      └</w:t>
      </w:r>
      <w:r>
        <w:rPr>
          <w:szCs w:val="24"/>
        </w:rPr>
        <w:t>持相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  │      │      │      │      </w:t>
      </w:r>
      <w:bookmarkStart w:id="1285" w:name="0869a52"/>
      <w:bookmarkEnd w:id="1284"/>
      <w:r>
        <w:rPr>
          <w:rFonts w:hint="eastAsia"/>
          <w:szCs w:val="24"/>
        </w:rPr>
        <w:t>└釋</w:t>
      </w:r>
      <w:r>
        <w:rPr>
          <w:szCs w:val="24"/>
        </w:rPr>
        <w:t>僧殘</w:t>
      </w:r>
      <w:bookmarkStart w:id="1286" w:name="0869a53"/>
      <w:bookmarkEnd w:id="1285"/>
      <w:r>
        <w:rPr>
          <w:rFonts w:hint="eastAsia"/>
          <w:szCs w:val="24"/>
        </w:rPr>
        <w:t>┬</w:t>
      </w:r>
      <w:r>
        <w:rPr>
          <w:szCs w:val="24"/>
        </w:rPr>
        <w:t>犯相</w:t>
      </w:r>
      <w:bookmarkStart w:id="1287" w:name="0869a54"/>
      <w:bookmarkEnd w:id="128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│      │              └</w:t>
      </w:r>
      <w:r>
        <w:rPr>
          <w:szCs w:val="24"/>
        </w:rPr>
        <w:t>持相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│      └</w:t>
      </w:r>
      <w:bookmarkStart w:id="1288" w:name="0869a55"/>
      <w:bookmarkEnd w:id="1287"/>
      <w:r>
        <w:rPr>
          <w:szCs w:val="24"/>
        </w:rPr>
        <w:t>明三罪</w:t>
      </w:r>
      <w:bookmarkStart w:id="1289" w:name="0869a56"/>
      <w:bookmarkEnd w:id="1288"/>
      <w:r>
        <w:rPr>
          <w:rFonts w:hint="eastAsia"/>
          <w:szCs w:val="24"/>
        </w:rPr>
        <w:t>┬</w:t>
      </w:r>
      <w:r>
        <w:rPr>
          <w:szCs w:val="24"/>
        </w:rPr>
        <w:t>別明犯</w:t>
      </w:r>
      <w:bookmarkStart w:id="1290" w:name="0869a57"/>
      <w:bookmarkEnd w:id="1289"/>
      <w:r>
        <w:rPr>
          <w:rFonts w:hint="eastAsia"/>
          <w:szCs w:val="24"/>
        </w:rPr>
        <w:t>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│              └</w:t>
      </w:r>
      <w:r>
        <w:rPr>
          <w:szCs w:val="24"/>
        </w:rPr>
        <w:t>舉輕況重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└</w:t>
      </w:r>
      <w:bookmarkStart w:id="1291" w:name="0869a58"/>
      <w:bookmarkEnd w:id="1290"/>
      <w:r>
        <w:rPr>
          <w:szCs w:val="24"/>
        </w:rPr>
        <w:t>定共戒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└</w:t>
      </w:r>
      <w:bookmarkStart w:id="1292" w:name="0869a59"/>
      <w:bookmarkEnd w:id="1291"/>
      <w:r>
        <w:rPr>
          <w:szCs w:val="24"/>
        </w:rPr>
        <w:t>犯理罪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Start w:id="1293" w:name="0869a60"/>
      <w:bookmarkEnd w:id="1292"/>
      <w:r>
        <w:rPr>
          <w:szCs w:val="24"/>
        </w:rPr>
        <w:t>約見釋</w:t>
      </w:r>
      <w:bookmarkStart w:id="1294" w:name="0869a61"/>
      <w:bookmarkEnd w:id="1293"/>
      <w:r>
        <w:rPr>
          <w:rFonts w:hint="eastAsia"/>
          <w:szCs w:val="24"/>
        </w:rPr>
        <w:t>┬</w:t>
      </w:r>
      <w:r>
        <w:rPr>
          <w:szCs w:val="24"/>
        </w:rPr>
        <w:t>結前生後以辨同異</w:t>
      </w:r>
      <w:bookmarkStart w:id="1295" w:name="0869a62"/>
      <w:bookmarkEnd w:id="129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</w:t>
      </w:r>
      <w:r>
        <w:rPr>
          <w:szCs w:val="24"/>
        </w:rPr>
        <w:t>舉事況過</w:t>
      </w:r>
      <w:bookmarkStart w:id="1296" w:name="0869a63"/>
      <w:bookmarkEnd w:id="129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</w:t>
      </w:r>
      <w:r>
        <w:rPr>
          <w:szCs w:val="24"/>
        </w:rPr>
        <w:t>重結罪名</w:t>
      </w:r>
      <w:bookmarkStart w:id="1297" w:name="0869a64"/>
      <w:bookmarkEnd w:id="129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</w:t>
      </w:r>
      <w:r>
        <w:rPr>
          <w:szCs w:val="24"/>
        </w:rPr>
        <w:t>正明犯相</w:t>
      </w:r>
      <w:bookmarkStart w:id="1298" w:name="0869a65"/>
      <w:bookmarkEnd w:id="1297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299" w:name="0869a66"/>
      <w:bookmarkEnd w:id="1298"/>
      <w:r>
        <w:rPr>
          <w:rFonts w:hint="eastAsia"/>
          <w:szCs w:val="24"/>
        </w:rPr>
        <w:t>罪┬</w:t>
      </w:r>
      <w:r>
        <w:rPr>
          <w:szCs w:val="24"/>
        </w:rPr>
        <w:t>律儀戒</w:t>
      </w:r>
      <w:bookmarkStart w:id="1300" w:name="0869a67"/>
      <w:bookmarkEnd w:id="1299"/>
      <w:r>
        <w:rPr>
          <w:rFonts w:hint="eastAsia"/>
          <w:szCs w:val="24"/>
        </w:rPr>
        <w:t>┬</w:t>
      </w:r>
      <w:r>
        <w:rPr>
          <w:szCs w:val="24"/>
        </w:rPr>
        <w:t>明罪</w:t>
      </w:r>
      <w:bookmarkStart w:id="1301" w:name="0869a68"/>
      <w:bookmarkEnd w:id="130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│    │      └</w:t>
      </w:r>
      <w:r>
        <w:rPr>
          <w:szCs w:val="24"/>
        </w:rPr>
        <w:t>重示過相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│    └</w:t>
      </w:r>
      <w:bookmarkStart w:id="1302" w:name="0869a69"/>
      <w:bookmarkEnd w:id="1301"/>
      <w:r>
        <w:rPr>
          <w:szCs w:val="24"/>
        </w:rPr>
        <w:t>定共戒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└</w:t>
      </w:r>
      <w:bookmarkStart w:id="1303" w:name="0870a01"/>
      <w:bookmarkEnd w:id="1302"/>
      <w:r>
        <w:rPr>
          <w:szCs w:val="24"/>
        </w:rPr>
        <w:t>理</w:t>
      </w:r>
      <w:r>
        <w:rPr>
          <w:rFonts w:hint="eastAsia"/>
          <w:szCs w:val="24"/>
        </w:rPr>
        <w:t>罪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bookmarkStart w:id="1304" w:name="0870a02"/>
      <w:bookmarkEnd w:id="1303"/>
      <w:r>
        <w:rPr>
          <w:szCs w:val="24"/>
        </w:rPr>
        <w:t>結斥破計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305" w:name="0870a03"/>
      <w:bookmarkEnd w:id="1304"/>
      <w:r>
        <w:rPr>
          <w:szCs w:val="24"/>
        </w:rPr>
        <w:t>明持犯不定</w:t>
      </w:r>
      <w:bookmarkStart w:id="1306" w:name="0870a04"/>
      <w:bookmarkEnd w:id="1305"/>
      <w:r>
        <w:rPr>
          <w:rFonts w:hint="eastAsia"/>
          <w:szCs w:val="24"/>
        </w:rPr>
        <w:t>┬</w:t>
      </w:r>
      <w:r>
        <w:rPr>
          <w:szCs w:val="24"/>
        </w:rPr>
        <w:t>明來意辨別</w:t>
      </w:r>
      <w:bookmarkStart w:id="1307" w:name="0870a05"/>
      <w:bookmarkEnd w:id="130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判通別</w:t>
      </w:r>
      <w:bookmarkStart w:id="1308" w:name="0870a06"/>
      <w:bookmarkEnd w:id="130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│解</w:t>
      </w:r>
      <w:r>
        <w:rPr>
          <w:szCs w:val="24"/>
        </w:rPr>
        <w:t>釋四句</w:t>
      </w:r>
      <w:bookmarkStart w:id="1309" w:name="0870a07"/>
      <w:bookmarkEnd w:id="1308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1310" w:name="0870a08"/>
      <w:bookmarkEnd w:id="130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廣釋</w:t>
      </w:r>
      <w:bookmarkStart w:id="1311" w:name="0870a09"/>
      <w:bookmarkEnd w:id="1310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1312" w:name="0870a10"/>
      <w:bookmarkEnd w:id="1311"/>
      <w:r>
        <w:rPr>
          <w:rFonts w:hint="eastAsia"/>
          <w:szCs w:val="24"/>
        </w:rPr>
        <w:t>┬</w:t>
      </w:r>
      <w:r>
        <w:rPr>
          <w:szCs w:val="24"/>
        </w:rPr>
        <w:t>乘戒俱急</w:t>
      </w:r>
      <w:bookmarkStart w:id="1313" w:name="0870a11"/>
      <w:bookmarkEnd w:id="131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│</w:t>
      </w:r>
      <w:r>
        <w:rPr>
          <w:szCs w:val="24"/>
        </w:rPr>
        <w:t>戒緩乘急</w:t>
      </w:r>
      <w:bookmarkStart w:id="1314" w:name="0870a12"/>
      <w:bookmarkEnd w:id="131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│</w:t>
      </w:r>
      <w:r>
        <w:rPr>
          <w:szCs w:val="24"/>
        </w:rPr>
        <w:t>戒急乘緩</w:t>
      </w:r>
      <w:bookmarkStart w:id="1315" w:name="0870a13"/>
      <w:bookmarkEnd w:id="131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└</w:t>
      </w:r>
      <w:r>
        <w:rPr>
          <w:szCs w:val="24"/>
        </w:rPr>
        <w:t>戒乘俱緩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Start w:id="1316" w:name="0870a14"/>
      <w:bookmarkEnd w:id="1315"/>
      <w:r>
        <w:rPr>
          <w:szCs w:val="24"/>
        </w:rPr>
        <w:t>結因果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317" w:name="0870a15"/>
      <w:bookmarkEnd w:id="1316"/>
      <w:r>
        <w:rPr>
          <w:szCs w:val="24"/>
        </w:rPr>
        <w:t>結</w:t>
      </w:r>
      <w:r>
        <w:rPr>
          <w:rFonts w:hint="eastAsia"/>
          <w:szCs w:val="24"/>
        </w:rPr>
        <w:t>勸</w:t>
      </w:r>
      <w:bookmarkStart w:id="1318" w:name="0870a17"/>
      <w:bookmarkEnd w:id="1317"/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216805" w:rsidRDefault="00216805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bookmarkStart w:id="1319" w:name="0870a18"/>
      <w:bookmarkStart w:id="1320" w:name="0870a19"/>
      <w:bookmarkEnd w:id="1318"/>
      <w:bookmarkEnd w:id="1319"/>
      <w:r>
        <w:rPr>
          <w:rFonts w:hint="eastAsia"/>
          <w:szCs w:val="24"/>
        </w:rPr>
        <w:lastRenderedPageBreak/>
        <w:t xml:space="preserve">□ </w:t>
      </w:r>
      <w:r>
        <w:rPr>
          <w:szCs w:val="24"/>
        </w:rPr>
        <w:t>明懺淨</w:t>
      </w:r>
      <w:bookmarkStart w:id="1321" w:name="0870a20"/>
      <w:bookmarkEnd w:id="1320"/>
      <w:r>
        <w:rPr>
          <w:rFonts w:hint="eastAsia"/>
          <w:szCs w:val="24"/>
        </w:rPr>
        <w:t>┬</w:t>
      </w:r>
      <w:r>
        <w:rPr>
          <w:szCs w:val="24"/>
        </w:rPr>
        <w:t>辨事理可懺不可懺</w:t>
      </w:r>
      <w:bookmarkStart w:id="1322" w:name="0870a21"/>
      <w:bookmarkEnd w:id="1321"/>
      <w:r>
        <w:rPr>
          <w:rFonts w:hint="eastAsia"/>
          <w:szCs w:val="24"/>
        </w:rPr>
        <w:t>┬</w:t>
      </w:r>
      <w:r>
        <w:rPr>
          <w:szCs w:val="24"/>
        </w:rPr>
        <w:t>問起</w:t>
      </w:r>
      <w:bookmarkStart w:id="1323" w:name="0870a22"/>
      <w:bookmarkEnd w:id="1322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└答</w:t>
      </w:r>
      <w:r>
        <w:rPr>
          <w:szCs w:val="24"/>
        </w:rPr>
        <w:t>釋</w:t>
      </w:r>
      <w:bookmarkStart w:id="1324" w:name="0870a23"/>
      <w:bookmarkEnd w:id="1323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325" w:name="0870a24"/>
      <w:bookmarkEnd w:id="1324"/>
      <w:r>
        <w:rPr>
          <w:rFonts w:hint="eastAsia"/>
          <w:szCs w:val="24"/>
        </w:rPr>
        <w:t>┬</w:t>
      </w:r>
      <w:r>
        <w:rPr>
          <w:szCs w:val="24"/>
        </w:rPr>
        <w:t>輕</w:t>
      </w:r>
      <w:bookmarkStart w:id="1326" w:name="0870a25"/>
      <w:bookmarkEnd w:id="132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└</w:t>
      </w:r>
      <w:r>
        <w:rPr>
          <w:szCs w:val="24"/>
        </w:rPr>
        <w:t>重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bookmarkStart w:id="1327" w:name="0870a26"/>
      <w:bookmarkEnd w:id="1326"/>
      <w:r>
        <w:rPr>
          <w:szCs w:val="24"/>
        </w:rPr>
        <w:t>理</w:t>
      </w:r>
      <w:bookmarkStart w:id="1328" w:name="0870a27"/>
      <w:bookmarkEnd w:id="1327"/>
      <w:r>
        <w:rPr>
          <w:rFonts w:hint="eastAsia"/>
          <w:szCs w:val="24"/>
        </w:rPr>
        <w:t>┬</w:t>
      </w:r>
      <w:r>
        <w:rPr>
          <w:szCs w:val="24"/>
        </w:rPr>
        <w:t>輕</w:t>
      </w:r>
      <w:bookmarkStart w:id="1329" w:name="0870a28"/>
      <w:bookmarkEnd w:id="132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重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330" w:name="0870a29"/>
      <w:bookmarkEnd w:id="1329"/>
      <w:r>
        <w:rPr>
          <w:szCs w:val="24"/>
        </w:rPr>
        <w:t>辨久近難易</w:t>
      </w:r>
      <w:bookmarkStart w:id="1331" w:name="0870a30"/>
      <w:bookmarkEnd w:id="133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釋事理十心以為懺本</w:t>
      </w:r>
      <w:bookmarkStart w:id="1332" w:name="0870a31"/>
      <w:bookmarkEnd w:id="1331"/>
      <w:r>
        <w:rPr>
          <w:rFonts w:hint="eastAsia"/>
          <w:szCs w:val="24"/>
        </w:rPr>
        <w:t>┬</w:t>
      </w:r>
      <w:r>
        <w:rPr>
          <w:szCs w:val="24"/>
        </w:rPr>
        <w:t>明用十功能</w:t>
      </w:r>
      <w:bookmarkStart w:id="1333" w:name="0870a32"/>
      <w:bookmarkEnd w:id="133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正明十心</w:t>
      </w:r>
      <w:bookmarkStart w:id="1334" w:name="0870a33"/>
      <w:bookmarkEnd w:id="1333"/>
      <w:r>
        <w:rPr>
          <w:rFonts w:hint="eastAsia"/>
          <w:szCs w:val="24"/>
        </w:rPr>
        <w:t>┬</w:t>
      </w:r>
      <w:r>
        <w:rPr>
          <w:szCs w:val="24"/>
        </w:rPr>
        <w:t>明順</w:t>
      </w:r>
      <w:bookmarkStart w:id="1335" w:name="0870a34"/>
      <w:bookmarkEnd w:id="1334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1336" w:name="0870a35"/>
      <w:bookmarkEnd w:id="133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└</w:t>
      </w:r>
      <w:r>
        <w:rPr>
          <w:szCs w:val="24"/>
        </w:rPr>
        <w:t>總結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</w:t>
      </w:r>
      <w:bookmarkStart w:id="1337" w:name="0870a36"/>
      <w:bookmarkEnd w:id="1336"/>
      <w:r>
        <w:rPr>
          <w:szCs w:val="24"/>
        </w:rPr>
        <w:t>明逆</w:t>
      </w:r>
      <w:bookmarkStart w:id="1338" w:name="0870a37"/>
      <w:bookmarkEnd w:id="1337"/>
      <w:r>
        <w:rPr>
          <w:rFonts w:hint="eastAsia"/>
          <w:szCs w:val="24"/>
        </w:rPr>
        <w:t>┬懺</w:t>
      </w:r>
      <w:r>
        <w:rPr>
          <w:szCs w:val="24"/>
        </w:rPr>
        <w:t>愛</w:t>
      </w:r>
      <w:bookmarkStart w:id="1339" w:name="0870a38"/>
      <w:bookmarkEnd w:id="1338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1340" w:name="0870a39"/>
      <w:bookmarkEnd w:id="133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│</w:t>
      </w:r>
      <w:r>
        <w:rPr>
          <w:szCs w:val="24"/>
        </w:rPr>
        <w:t>正釋</w:t>
      </w:r>
      <w:bookmarkStart w:id="1341" w:name="0870a40"/>
      <w:bookmarkEnd w:id="1340"/>
      <w:r>
        <w:rPr>
          <w:rFonts w:hint="eastAsia"/>
          <w:szCs w:val="24"/>
        </w:rPr>
        <w:t>───────────┬</w:t>
      </w:r>
      <w:r>
        <w:rPr>
          <w:szCs w:val="24"/>
        </w:rPr>
        <w:t>正信因果</w:t>
      </w:r>
      <w:bookmarkStart w:id="1342" w:name="0870a41"/>
      <w:bookmarkEnd w:id="134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└</w:t>
      </w:r>
      <w:r>
        <w:rPr>
          <w:szCs w:val="24"/>
        </w:rPr>
        <w:t>總結</w:t>
      </w:r>
      <w:r>
        <w:rPr>
          <w:rFonts w:hint="eastAsia"/>
          <w:szCs w:val="24"/>
        </w:rPr>
        <w:t xml:space="preserve">                      │</w:t>
      </w:r>
      <w:r>
        <w:rPr>
          <w:szCs w:val="24"/>
        </w:rPr>
        <w:t>自愧剋責</w:t>
      </w:r>
      <w:bookmarkStart w:id="1343" w:name="0870a42"/>
      <w:bookmarkEnd w:id="134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bookmarkStart w:id="1344" w:name="0871a04"/>
      <w:r>
        <w:rPr>
          <w:rFonts w:hint="eastAsia"/>
          <w:szCs w:val="24"/>
        </w:rPr>
        <w:t>懺</w:t>
      </w:r>
      <w:r>
        <w:rPr>
          <w:szCs w:val="24"/>
        </w:rPr>
        <w:t>見</w:t>
      </w:r>
      <w:bookmarkStart w:id="1345" w:name="0871a05"/>
      <w:bookmarkEnd w:id="1344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End w:id="1345"/>
      <w:r>
        <w:rPr>
          <w:rFonts w:hint="eastAsia"/>
          <w:szCs w:val="24"/>
        </w:rPr>
        <w:t xml:space="preserve">                    │</w:t>
      </w:r>
      <w:r>
        <w:rPr>
          <w:szCs w:val="24"/>
        </w:rPr>
        <w:t>怖畏惡道</w:t>
      </w:r>
      <w:bookmarkStart w:id="1346" w:name="0870a43"/>
      <w:bookmarkEnd w:id="134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</w:t>
      </w:r>
      <w:r>
        <w:rPr>
          <w:szCs w:val="24"/>
        </w:rPr>
        <w:t>正釋</w:t>
      </w:r>
      <w:bookmarkStart w:id="1347" w:name="0871a07"/>
      <w:r>
        <w:rPr>
          <w:rFonts w:hint="eastAsia"/>
          <w:szCs w:val="24"/>
        </w:rPr>
        <w:t>┬</w:t>
      </w:r>
      <w:bookmarkEnd w:id="1347"/>
      <w:r>
        <w:rPr>
          <w:szCs w:val="24"/>
        </w:rPr>
        <w:t>翻破不信</w:t>
      </w:r>
      <w:r>
        <w:rPr>
          <w:rFonts w:hint="eastAsia"/>
          <w:szCs w:val="24"/>
        </w:rPr>
        <w:t xml:space="preserve">            │</w:t>
      </w:r>
      <w:r>
        <w:rPr>
          <w:szCs w:val="24"/>
        </w:rPr>
        <w:t>發露</w:t>
      </w:r>
      <w:bookmarkStart w:id="1348" w:name="0870a44"/>
      <w:bookmarkEnd w:id="1346"/>
      <w:r>
        <w:rPr>
          <w:rFonts w:hint="eastAsia"/>
          <w:szCs w:val="24"/>
        </w:rPr>
        <w:t>懺悔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│生重慚愧            │</w:t>
      </w:r>
      <w:r>
        <w:rPr>
          <w:szCs w:val="24"/>
        </w:rPr>
        <w:t>斷相續心</w:t>
      </w:r>
      <w:bookmarkStart w:id="1349" w:name="0870a45"/>
      <w:bookmarkEnd w:id="134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│怖畏                │</w:t>
      </w:r>
      <w:r>
        <w:rPr>
          <w:szCs w:val="24"/>
        </w:rPr>
        <w:t>發菩提心</w:t>
      </w:r>
      <w:bookmarkStart w:id="1350" w:name="0870a46"/>
      <w:bookmarkEnd w:id="134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│發露                │</w:t>
      </w:r>
      <w:r>
        <w:rPr>
          <w:szCs w:val="24"/>
        </w:rPr>
        <w:t>修功補過</w:t>
      </w:r>
      <w:bookmarkStart w:id="1351" w:name="0870a47"/>
      <w:bookmarkEnd w:id="135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│斷相續心            │</w:t>
      </w:r>
      <w:r>
        <w:rPr>
          <w:szCs w:val="24"/>
        </w:rPr>
        <w:t>守護正法</w:t>
      </w:r>
      <w:bookmarkStart w:id="1352" w:name="0871a01"/>
      <w:bookmarkEnd w:id="135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│發菩提心            │</w:t>
      </w:r>
      <w:r>
        <w:rPr>
          <w:szCs w:val="24"/>
        </w:rPr>
        <w:t>念十方佛</w:t>
      </w:r>
      <w:bookmarkStart w:id="1353" w:name="0871a02"/>
      <w:bookmarkEnd w:id="135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│修功補過            └</w:t>
      </w:r>
      <w:r>
        <w:rPr>
          <w:szCs w:val="24"/>
        </w:rPr>
        <w:t>觀罪性空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bookmarkStart w:id="1354" w:name="0871a16"/>
      <w:bookmarkEnd w:id="1353"/>
      <w:r>
        <w:rPr>
          <w:rFonts w:hint="eastAsia"/>
          <w:szCs w:val="24"/>
        </w:rPr>
        <w:t>│                                        │    │守護正法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│念十方佛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└觀罪性空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└</w:t>
      </w:r>
      <w:bookmarkStart w:id="1355" w:name="0871a17"/>
      <w:bookmarkEnd w:id="1354"/>
      <w:r>
        <w:rPr>
          <w:szCs w:val="24"/>
        </w:rPr>
        <w:t>總結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356" w:name="0871a18"/>
      <w:bookmarkEnd w:id="1355"/>
      <w:r>
        <w:rPr>
          <w:szCs w:val="24"/>
        </w:rPr>
        <w:t>結成</w:t>
      </w:r>
      <w:bookmarkStart w:id="1357" w:name="0871a19"/>
      <w:bookmarkEnd w:id="1356"/>
      <w:r>
        <w:rPr>
          <w:rFonts w:hint="eastAsia"/>
          <w:szCs w:val="24"/>
        </w:rPr>
        <w:t>┬</w:t>
      </w:r>
      <w:r>
        <w:rPr>
          <w:szCs w:val="24"/>
        </w:rPr>
        <w:t>結成眼智</w:t>
      </w:r>
      <w:bookmarkStart w:id="1358" w:name="0871a20"/>
      <w:bookmarkEnd w:id="1357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結成眼智攝法</w:t>
      </w:r>
      <w:bookmarkStart w:id="1359" w:name="0871a21"/>
      <w:bookmarkEnd w:id="135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結成止觀</w:t>
      </w:r>
      <w:bookmarkStart w:id="1360" w:name="0871a22"/>
      <w:bookmarkEnd w:id="1359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結成元意</w:t>
      </w:r>
    </w:p>
    <w:p w:rsidR="00774B94" w:rsidRDefault="00774B94">
      <w:pPr>
        <w:rPr>
          <w:rFonts w:hint="eastAsia"/>
          <w:szCs w:val="24"/>
        </w:rPr>
      </w:pPr>
    </w:p>
    <w:p w:rsidR="005771D4" w:rsidRDefault="005771D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（上接P48）</w:t>
      </w:r>
    </w:p>
    <w:p w:rsidR="00774B94" w:rsidRDefault="00774B94">
      <w:pPr>
        <w:rPr>
          <w:rFonts w:hint="eastAsia"/>
          <w:szCs w:val="24"/>
        </w:rPr>
      </w:pPr>
      <w:bookmarkStart w:id="1361" w:name="0871a23"/>
      <w:bookmarkStart w:id="1362" w:name="0871a24"/>
      <w:bookmarkEnd w:id="1360"/>
      <w:bookmarkEnd w:id="1361"/>
      <w:r>
        <w:rPr>
          <w:rFonts w:hint="eastAsia"/>
          <w:szCs w:val="24"/>
        </w:rPr>
        <w:t xml:space="preserve">★ </w:t>
      </w:r>
      <w:r>
        <w:rPr>
          <w:szCs w:val="24"/>
        </w:rPr>
        <w:t>衣食具足</w:t>
      </w:r>
      <w:bookmarkStart w:id="1363" w:name="0871a25"/>
      <w:bookmarkEnd w:id="1362"/>
      <w:r>
        <w:rPr>
          <w:rFonts w:hint="eastAsia"/>
          <w:szCs w:val="24"/>
        </w:rPr>
        <w:t>┬</w:t>
      </w:r>
      <w:r>
        <w:rPr>
          <w:szCs w:val="24"/>
        </w:rPr>
        <w:t>來意</w:t>
      </w:r>
      <w:bookmarkStart w:id="1364" w:name="0871a26"/>
      <w:bookmarkEnd w:id="136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bookmarkStart w:id="1365" w:name="0871a27"/>
      <w:bookmarkEnd w:id="1364"/>
      <w:r>
        <w:rPr>
          <w:rFonts w:hint="eastAsia"/>
          <w:szCs w:val="24"/>
        </w:rPr>
        <w:t>┬</w:t>
      </w:r>
      <w:r>
        <w:rPr>
          <w:szCs w:val="24"/>
        </w:rPr>
        <w:t>衣</w:t>
      </w:r>
      <w:bookmarkStart w:id="1366" w:name="0871a28"/>
      <w:bookmarkEnd w:id="1365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367" w:name="0871a29"/>
      <w:bookmarkEnd w:id="1366"/>
      <w:r>
        <w:rPr>
          <w:rFonts w:hint="eastAsia"/>
          <w:szCs w:val="24"/>
        </w:rPr>
        <w:t>┬</w:t>
      </w:r>
      <w:r>
        <w:rPr>
          <w:szCs w:val="24"/>
        </w:rPr>
        <w:t>上士</w:t>
      </w:r>
      <w:bookmarkStart w:id="1368" w:name="0871a30"/>
      <w:bookmarkEnd w:id="136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│  │</w:t>
      </w:r>
      <w:r>
        <w:rPr>
          <w:szCs w:val="24"/>
        </w:rPr>
        <w:t>中士</w:t>
      </w:r>
      <w:bookmarkStart w:id="1369" w:name="0871a31"/>
      <w:bookmarkEnd w:id="136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│  └</w:t>
      </w:r>
      <w:r>
        <w:rPr>
          <w:szCs w:val="24"/>
        </w:rPr>
        <w:t>下士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bookmarkStart w:id="1370" w:name="0871a32"/>
      <w:bookmarkEnd w:id="1369"/>
      <w:r>
        <w:rPr>
          <w:szCs w:val="24"/>
        </w:rPr>
        <w:t>理</w:t>
      </w:r>
      <w:bookmarkStart w:id="1371" w:name="0871a33"/>
      <w:bookmarkEnd w:id="1370"/>
      <w:r>
        <w:rPr>
          <w:rFonts w:hint="eastAsia"/>
          <w:szCs w:val="24"/>
        </w:rPr>
        <w:t>┬</w:t>
      </w:r>
      <w:r>
        <w:rPr>
          <w:szCs w:val="24"/>
        </w:rPr>
        <w:t>上品</w:t>
      </w:r>
      <w:bookmarkStart w:id="1372" w:name="0871a34"/>
      <w:bookmarkEnd w:id="137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中品</w:t>
      </w:r>
      <w:bookmarkStart w:id="1373" w:name="0871a35"/>
      <w:bookmarkEnd w:id="137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下品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374" w:name="0871a36"/>
      <w:bookmarkEnd w:id="1373"/>
      <w:r>
        <w:rPr>
          <w:szCs w:val="24"/>
        </w:rPr>
        <w:t>食</w:t>
      </w:r>
      <w:bookmarkStart w:id="1375" w:name="0871a37"/>
      <w:bookmarkEnd w:id="1374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376" w:name="0871a38"/>
      <w:bookmarkEnd w:id="1375"/>
      <w:r>
        <w:rPr>
          <w:rFonts w:hint="eastAsia"/>
          <w:szCs w:val="24"/>
        </w:rPr>
        <w:t>┬</w:t>
      </w:r>
      <w:r>
        <w:rPr>
          <w:szCs w:val="24"/>
        </w:rPr>
        <w:t>上士</w:t>
      </w:r>
      <w:bookmarkStart w:id="1377" w:name="0871a39"/>
      <w:bookmarkEnd w:id="137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中士</w:t>
      </w:r>
      <w:bookmarkStart w:id="1378" w:name="0871a40"/>
      <w:bookmarkEnd w:id="137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下士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379" w:name="0871a41"/>
      <w:bookmarkEnd w:id="1378"/>
      <w:r>
        <w:rPr>
          <w:szCs w:val="24"/>
        </w:rPr>
        <w:t>理</w:t>
      </w:r>
      <w:bookmarkStart w:id="1380" w:name="0871a42"/>
      <w:bookmarkEnd w:id="1379"/>
      <w:r>
        <w:rPr>
          <w:rFonts w:hint="eastAsia"/>
          <w:szCs w:val="24"/>
        </w:rPr>
        <w:t>┬</w:t>
      </w:r>
      <w:r>
        <w:rPr>
          <w:szCs w:val="24"/>
        </w:rPr>
        <w:t>上品</w:t>
      </w:r>
      <w:bookmarkStart w:id="1381" w:name="0871a43"/>
      <w:bookmarkEnd w:id="1380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中品</w:t>
      </w:r>
      <w:bookmarkStart w:id="1382" w:name="0871a44"/>
      <w:bookmarkEnd w:id="1381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下品</w:t>
      </w:r>
    </w:p>
    <w:p w:rsidR="00774B94" w:rsidRDefault="00774B94">
      <w:pPr>
        <w:rPr>
          <w:rFonts w:hint="eastAsia"/>
          <w:szCs w:val="24"/>
        </w:rPr>
      </w:pPr>
      <w:bookmarkStart w:id="1383" w:name="0871a45"/>
      <w:bookmarkStart w:id="1384" w:name="0871a46"/>
      <w:bookmarkEnd w:id="1382"/>
      <w:bookmarkEnd w:id="138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閑居靜處</w:t>
      </w:r>
      <w:bookmarkStart w:id="1385" w:name="0871a47"/>
      <w:bookmarkEnd w:id="1384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1386" w:name="0871a48"/>
      <w:bookmarkEnd w:id="138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1387" w:name="0871a49"/>
      <w:bookmarkEnd w:id="1386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1388" w:name="0871a50"/>
      <w:bookmarkEnd w:id="1387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└正</w:t>
      </w:r>
      <w:r>
        <w:rPr>
          <w:szCs w:val="24"/>
        </w:rPr>
        <w:t>釋</w:t>
      </w:r>
      <w:bookmarkStart w:id="1389" w:name="0871a51"/>
      <w:bookmarkEnd w:id="1388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390" w:name="0871a52"/>
      <w:bookmarkEnd w:id="1389"/>
      <w:r>
        <w:rPr>
          <w:rFonts w:hint="eastAsia"/>
          <w:szCs w:val="24"/>
        </w:rPr>
        <w:t>┬</w:t>
      </w:r>
      <w:r>
        <w:rPr>
          <w:szCs w:val="24"/>
        </w:rPr>
        <w:t>正</w:t>
      </w:r>
      <w:bookmarkStart w:id="1391" w:name="0871a53"/>
      <w:bookmarkEnd w:id="1390"/>
      <w:r>
        <w:rPr>
          <w:rFonts w:hint="eastAsia"/>
          <w:szCs w:val="24"/>
        </w:rPr>
        <w:t>明┬</w:t>
      </w:r>
      <w:r>
        <w:rPr>
          <w:szCs w:val="24"/>
        </w:rPr>
        <w:t>上士</w:t>
      </w:r>
      <w:bookmarkStart w:id="1392" w:name="0871a54"/>
      <w:bookmarkEnd w:id="139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│    │</w:t>
      </w:r>
      <w:r>
        <w:rPr>
          <w:szCs w:val="24"/>
        </w:rPr>
        <w:t>中士</w:t>
      </w:r>
      <w:bookmarkStart w:id="1393" w:name="0871a55"/>
      <w:bookmarkEnd w:id="139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│    └</w:t>
      </w:r>
      <w:r>
        <w:rPr>
          <w:szCs w:val="24"/>
        </w:rPr>
        <w:t>下士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bookmarkStart w:id="1394" w:name="0871a56"/>
      <w:bookmarkEnd w:id="1393"/>
      <w:r>
        <w:rPr>
          <w:rFonts w:hint="eastAsia"/>
          <w:szCs w:val="24"/>
        </w:rPr>
        <w:t>誡勸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395" w:name="0871a57"/>
      <w:bookmarkEnd w:id="1394"/>
      <w:r>
        <w:rPr>
          <w:szCs w:val="24"/>
        </w:rPr>
        <w:t>理</w:t>
      </w:r>
      <w:bookmarkStart w:id="1396" w:name="0871a58"/>
      <w:bookmarkEnd w:id="1395"/>
      <w:r>
        <w:rPr>
          <w:rFonts w:hint="eastAsia"/>
          <w:szCs w:val="24"/>
        </w:rPr>
        <w:t>┬</w:t>
      </w:r>
      <w:r>
        <w:rPr>
          <w:szCs w:val="24"/>
        </w:rPr>
        <w:t>正</w:t>
      </w:r>
      <w:bookmarkStart w:id="1397" w:name="0871a59"/>
      <w:bookmarkEnd w:id="1396"/>
      <w:r>
        <w:rPr>
          <w:rFonts w:hint="eastAsia"/>
          <w:szCs w:val="24"/>
        </w:rPr>
        <w:t>明┬</w:t>
      </w:r>
      <w:r>
        <w:rPr>
          <w:szCs w:val="24"/>
        </w:rPr>
        <w:t>上品</w:t>
      </w:r>
      <w:bookmarkStart w:id="1398" w:name="0871a60"/>
      <w:bookmarkEnd w:id="1397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中品</w:t>
      </w:r>
      <w:bookmarkStart w:id="1399" w:name="0871a61"/>
      <w:bookmarkEnd w:id="1398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下品</w:t>
      </w:r>
    </w:p>
    <w:p w:rsidR="00774B94" w:rsidRDefault="00774B94">
      <w:pPr>
        <w:ind w:firstLineChars="1250" w:firstLine="3000"/>
        <w:rPr>
          <w:szCs w:val="24"/>
        </w:rPr>
      </w:pPr>
      <w:r>
        <w:rPr>
          <w:rFonts w:hint="eastAsia"/>
          <w:szCs w:val="24"/>
        </w:rPr>
        <w:t>└</w:t>
      </w:r>
      <w:bookmarkStart w:id="1400" w:name="0871a62"/>
      <w:bookmarkEnd w:id="1399"/>
      <w:r>
        <w:rPr>
          <w:szCs w:val="24"/>
        </w:rPr>
        <w:t>對事辨異</w:t>
      </w:r>
    </w:p>
    <w:p w:rsidR="00774B94" w:rsidRDefault="00774B94">
      <w:pPr>
        <w:rPr>
          <w:rFonts w:hint="eastAsia"/>
          <w:szCs w:val="24"/>
        </w:rPr>
      </w:pPr>
      <w:bookmarkStart w:id="1401" w:name="0871a63"/>
      <w:bookmarkStart w:id="1402" w:name="0871a64"/>
      <w:bookmarkEnd w:id="1400"/>
      <w:bookmarkEnd w:id="1401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F56DA5" w:rsidRDefault="00F56DA5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（上接P48）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息諸緣務</w:t>
      </w:r>
      <w:bookmarkStart w:id="1403" w:name="0871a65"/>
      <w:bookmarkEnd w:id="1402"/>
      <w:r>
        <w:rPr>
          <w:rFonts w:hint="eastAsia"/>
          <w:szCs w:val="24"/>
        </w:rPr>
        <w:t>┬</w:t>
      </w:r>
      <w:r>
        <w:rPr>
          <w:szCs w:val="24"/>
        </w:rPr>
        <w:t>敘來意</w:t>
      </w:r>
      <w:bookmarkStart w:id="1404" w:name="0871a66"/>
      <w:bookmarkEnd w:id="1403"/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</w:t>
      </w:r>
      <w:bookmarkStart w:id="1405" w:name="0871a67"/>
      <w:bookmarkEnd w:id="1404"/>
      <w:r>
        <w:rPr>
          <w:rFonts w:hint="eastAsia"/>
          <w:szCs w:val="24"/>
        </w:rPr>
        <w:t>明┬</w:t>
      </w:r>
      <w:r>
        <w:rPr>
          <w:szCs w:val="24"/>
        </w:rPr>
        <w:t>列</w:t>
      </w:r>
      <w:bookmarkStart w:id="1406" w:name="0871a68"/>
      <w:bookmarkEnd w:id="140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1407" w:name="0871a69"/>
      <w:bookmarkEnd w:id="1406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408" w:name="0871a70"/>
      <w:bookmarkEnd w:id="1407"/>
      <w:r>
        <w:rPr>
          <w:rFonts w:hint="eastAsia"/>
          <w:szCs w:val="24"/>
        </w:rPr>
        <w:t>┬</w:t>
      </w:r>
      <w:r>
        <w:rPr>
          <w:szCs w:val="24"/>
        </w:rPr>
        <w:t>生活</w:t>
      </w:r>
      <w:bookmarkStart w:id="1409" w:name="0871a71"/>
      <w:bookmarkEnd w:id="140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人事</w:t>
      </w:r>
      <w:bookmarkStart w:id="1410" w:name="0871a72"/>
      <w:bookmarkEnd w:id="140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伎能</w:t>
      </w:r>
      <w:bookmarkStart w:id="1411" w:name="0871a73"/>
      <w:bookmarkEnd w:id="141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學問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412" w:name="0871a74"/>
      <w:bookmarkEnd w:id="1411"/>
      <w:r>
        <w:rPr>
          <w:szCs w:val="24"/>
        </w:rPr>
        <w:t>理</w:t>
      </w:r>
      <w:bookmarkStart w:id="1413" w:name="0871a75"/>
      <w:bookmarkEnd w:id="1412"/>
      <w:r>
        <w:rPr>
          <w:rFonts w:hint="eastAsia"/>
          <w:szCs w:val="24"/>
        </w:rPr>
        <w:t>┬</w:t>
      </w:r>
      <w:r>
        <w:rPr>
          <w:szCs w:val="24"/>
        </w:rPr>
        <w:t>觀生活</w:t>
      </w:r>
      <w:bookmarkStart w:id="1414" w:name="0871a76"/>
      <w:bookmarkEnd w:id="1413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觀人事</w:t>
      </w:r>
      <w:bookmarkStart w:id="1415" w:name="0871a77"/>
      <w:bookmarkEnd w:id="1414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觀伎能</w:t>
      </w:r>
      <w:bookmarkStart w:id="1416" w:name="0871a78"/>
      <w:bookmarkEnd w:id="1415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觀學問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（上接P48）</w:t>
      </w:r>
    </w:p>
    <w:p w:rsidR="00774B94" w:rsidRDefault="00774B94">
      <w:pPr>
        <w:rPr>
          <w:rFonts w:hint="eastAsia"/>
          <w:szCs w:val="24"/>
        </w:rPr>
      </w:pPr>
      <w:bookmarkStart w:id="1417" w:name="0871a79"/>
      <w:bookmarkStart w:id="1418" w:name="0871a80"/>
      <w:bookmarkEnd w:id="1416"/>
      <w:bookmarkEnd w:id="1417"/>
      <w:r>
        <w:rPr>
          <w:rFonts w:hint="eastAsia"/>
          <w:szCs w:val="24"/>
        </w:rPr>
        <w:t xml:space="preserve">★ </w:t>
      </w:r>
      <w:r>
        <w:rPr>
          <w:szCs w:val="24"/>
        </w:rPr>
        <w:t>近善知識</w:t>
      </w:r>
      <w:bookmarkStart w:id="1419" w:name="0872a01"/>
      <w:bookmarkEnd w:id="1418"/>
      <w:r>
        <w:rPr>
          <w:rFonts w:hint="eastAsia"/>
          <w:szCs w:val="24"/>
        </w:rPr>
        <w:t>┬</w:t>
      </w:r>
      <w:r>
        <w:rPr>
          <w:szCs w:val="24"/>
        </w:rPr>
        <w:t>敘來意</w:t>
      </w:r>
      <w:bookmarkStart w:id="1420" w:name="0872a02"/>
      <w:bookmarkEnd w:id="141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</w:t>
      </w:r>
      <w:bookmarkStart w:id="1421" w:name="0872a03"/>
      <w:bookmarkEnd w:id="1420"/>
      <w:r>
        <w:rPr>
          <w:rFonts w:hint="eastAsia"/>
          <w:szCs w:val="24"/>
        </w:rPr>
        <w:t>明┬</w:t>
      </w:r>
      <w:r>
        <w:rPr>
          <w:szCs w:val="24"/>
        </w:rPr>
        <w:t>列</w:t>
      </w:r>
      <w:bookmarkStart w:id="1422" w:name="0872a04"/>
      <w:bookmarkEnd w:id="142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1423" w:name="0872a05"/>
      <w:bookmarkEnd w:id="1422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424" w:name="0872a06"/>
      <w:bookmarkEnd w:id="1423"/>
      <w:r>
        <w:rPr>
          <w:rFonts w:hint="eastAsia"/>
          <w:szCs w:val="24"/>
        </w:rPr>
        <w:t>┬</w:t>
      </w:r>
      <w:r>
        <w:rPr>
          <w:szCs w:val="24"/>
        </w:rPr>
        <w:t>外護</w:t>
      </w:r>
      <w:bookmarkStart w:id="1425" w:name="0872a07"/>
      <w:bookmarkEnd w:id="142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同行</w:t>
      </w:r>
      <w:bookmarkStart w:id="1426" w:name="0872a08"/>
      <w:bookmarkEnd w:id="142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教授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427" w:name="0872a09"/>
      <w:bookmarkEnd w:id="1426"/>
      <w:r>
        <w:rPr>
          <w:szCs w:val="24"/>
        </w:rPr>
        <w:t>理</w:t>
      </w:r>
      <w:bookmarkStart w:id="1428" w:name="0872a10"/>
      <w:bookmarkEnd w:id="1427"/>
      <w:r>
        <w:rPr>
          <w:rFonts w:hint="eastAsia"/>
          <w:szCs w:val="24"/>
        </w:rPr>
        <w:t>┬</w:t>
      </w:r>
      <w:r>
        <w:rPr>
          <w:szCs w:val="24"/>
        </w:rPr>
        <w:t>引經示相</w:t>
      </w:r>
      <w:bookmarkStart w:id="1429" w:name="0872a11"/>
      <w:bookmarkEnd w:id="1428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開對</w:t>
      </w:r>
      <w:bookmarkStart w:id="1430" w:name="0872a12"/>
      <w:bookmarkEnd w:id="1429"/>
      <w:r>
        <w:rPr>
          <w:rFonts w:hint="eastAsia"/>
          <w:szCs w:val="24"/>
        </w:rPr>
        <w:t>┬</w:t>
      </w:r>
      <w:r>
        <w:rPr>
          <w:szCs w:val="24"/>
        </w:rPr>
        <w:t>佛菩薩</w:t>
      </w:r>
      <w:bookmarkStart w:id="1431" w:name="0872a13"/>
      <w:bookmarkEnd w:id="1430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六度道品</w:t>
      </w:r>
      <w:bookmarkStart w:id="1432" w:name="0872a14"/>
      <w:bookmarkEnd w:id="1431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法性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433" w:name="0872a15"/>
      <w:bookmarkEnd w:id="1432"/>
      <w:r>
        <w:rPr>
          <w:szCs w:val="24"/>
        </w:rPr>
        <w:t>總結示</w:t>
      </w:r>
      <w:bookmarkStart w:id="1434" w:name="0872a16"/>
      <w:bookmarkEnd w:id="1433"/>
      <w:r>
        <w:rPr>
          <w:rFonts w:hint="eastAsia"/>
          <w:szCs w:val="24"/>
        </w:rPr>
        <w:t>┬</w:t>
      </w:r>
      <w:r>
        <w:rPr>
          <w:szCs w:val="24"/>
        </w:rPr>
        <w:t>結數</w:t>
      </w:r>
      <w:bookmarkStart w:id="1435" w:name="0872a17"/>
      <w:bookmarkEnd w:id="1434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示</w:t>
      </w:r>
      <w:r>
        <w:rPr>
          <w:rFonts w:hint="eastAsia"/>
          <w:szCs w:val="24"/>
        </w:rPr>
        <w:t>處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436" w:name="0872a18"/>
      <w:bookmarkEnd w:id="1435"/>
      <w:r>
        <w:rPr>
          <w:szCs w:val="24"/>
        </w:rPr>
        <w:t>簡示</w:t>
      </w:r>
      <w:bookmarkStart w:id="1437" w:name="0872a19"/>
      <w:bookmarkEnd w:id="1436"/>
      <w:r>
        <w:rPr>
          <w:rFonts w:hint="eastAsia"/>
          <w:szCs w:val="24"/>
        </w:rPr>
        <w:t>┬</w:t>
      </w:r>
      <w:r>
        <w:rPr>
          <w:szCs w:val="24"/>
        </w:rPr>
        <w:t>簡</w:t>
      </w:r>
      <w:bookmarkStart w:id="1438" w:name="0872a20"/>
      <w:bookmarkEnd w:id="1437"/>
    </w:p>
    <w:p w:rsidR="00774B94" w:rsidRDefault="00774B94">
      <w:pPr>
        <w:ind w:firstLineChars="1550" w:firstLine="3720"/>
        <w:rPr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例</w:t>
      </w:r>
    </w:p>
    <w:p w:rsidR="00774B94" w:rsidRDefault="00774B94">
      <w:pPr>
        <w:rPr>
          <w:rFonts w:hint="eastAsia"/>
          <w:szCs w:val="24"/>
        </w:rPr>
      </w:pPr>
      <w:bookmarkStart w:id="1439" w:name="0872a21"/>
      <w:bookmarkStart w:id="1440" w:name="0872a22"/>
      <w:bookmarkEnd w:id="1438"/>
      <w:bookmarkEnd w:id="1439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F56DA5" w:rsidRDefault="00F56DA5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 w:val="21"/>
          <w:szCs w:val="21"/>
        </w:rPr>
      </w:pPr>
      <w:r>
        <w:rPr>
          <w:rFonts w:hint="eastAsia"/>
          <w:szCs w:val="24"/>
        </w:rPr>
        <w:lastRenderedPageBreak/>
        <w:t>（上接P46）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▲ </w:t>
      </w:r>
      <w:r>
        <w:rPr>
          <w:szCs w:val="24"/>
        </w:rPr>
        <w:t>呵五欲</w:t>
      </w:r>
      <w:bookmarkStart w:id="1441" w:name="0872a23"/>
      <w:bookmarkEnd w:id="1440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442" w:name="0872a24"/>
      <w:bookmarkEnd w:id="1441"/>
    </w:p>
    <w:p w:rsidR="00774B94" w:rsidRDefault="00774B94">
      <w:pPr>
        <w:ind w:firstLineChars="450" w:firstLine="1080"/>
        <w:rPr>
          <w:rFonts w:hint="eastAsia"/>
          <w:szCs w:val="24"/>
        </w:rPr>
      </w:pPr>
      <w:bookmarkStart w:id="1443" w:name="0872a25"/>
      <w:bookmarkEnd w:id="1442"/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1444" w:name="0872a26"/>
      <w:bookmarkEnd w:id="1443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445" w:name="0872a27"/>
      <w:bookmarkEnd w:id="1444"/>
      <w:r>
        <w:rPr>
          <w:rFonts w:hint="eastAsia"/>
          <w:szCs w:val="24"/>
        </w:rPr>
        <w:t>┬</w:t>
      </w:r>
      <w:r>
        <w:rPr>
          <w:szCs w:val="24"/>
        </w:rPr>
        <w:t>總譬</w:t>
      </w:r>
      <w:bookmarkStart w:id="1446" w:name="0872a28"/>
      <w:bookmarkEnd w:id="1445"/>
      <w:r>
        <w:rPr>
          <w:rFonts w:hint="eastAsia"/>
          <w:szCs w:val="24"/>
        </w:rPr>
        <w:t>┬</w:t>
      </w:r>
      <w:r>
        <w:rPr>
          <w:szCs w:val="24"/>
        </w:rPr>
        <w:t>引論</w:t>
      </w:r>
      <w:bookmarkStart w:id="1447" w:name="0872a29"/>
      <w:bookmarkEnd w:id="144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    └</w:t>
      </w:r>
      <w:r>
        <w:rPr>
          <w:szCs w:val="24"/>
        </w:rPr>
        <w:t>章安私對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bookmarkStart w:id="1448" w:name="0872a30"/>
      <w:bookmarkEnd w:id="1447"/>
      <w:r>
        <w:rPr>
          <w:szCs w:val="24"/>
        </w:rPr>
        <w:t>牒前本譬</w:t>
      </w:r>
      <w:bookmarkStart w:id="1449" w:name="0872a31"/>
      <w:bookmarkEnd w:id="144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廣解相狀引事呵責</w:t>
      </w:r>
      <w:bookmarkStart w:id="1450" w:name="0872a32"/>
      <w:bookmarkEnd w:id="1449"/>
      <w:r>
        <w:rPr>
          <w:rFonts w:hint="eastAsia"/>
          <w:szCs w:val="24"/>
        </w:rPr>
        <w:t>┬</w:t>
      </w:r>
      <w:r>
        <w:rPr>
          <w:szCs w:val="24"/>
        </w:rPr>
        <w:t>呵色</w:t>
      </w:r>
      <w:bookmarkStart w:id="1451" w:name="0872a33"/>
      <w:bookmarkEnd w:id="145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                │</w:t>
      </w:r>
      <w:r>
        <w:rPr>
          <w:szCs w:val="24"/>
        </w:rPr>
        <w:t>呵聲</w:t>
      </w:r>
      <w:bookmarkStart w:id="1452" w:name="0872a34"/>
      <w:bookmarkEnd w:id="145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                │</w:t>
      </w:r>
      <w:r>
        <w:rPr>
          <w:szCs w:val="24"/>
        </w:rPr>
        <w:t>呵香</w:t>
      </w:r>
      <w:bookmarkStart w:id="1453" w:name="0872a35"/>
      <w:bookmarkEnd w:id="145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                │</w:t>
      </w:r>
      <w:r>
        <w:rPr>
          <w:szCs w:val="24"/>
        </w:rPr>
        <w:t>呵味</w:t>
      </w:r>
      <w:bookmarkStart w:id="1454" w:name="0872a36"/>
      <w:bookmarkEnd w:id="145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                └</w:t>
      </w:r>
      <w:r>
        <w:rPr>
          <w:szCs w:val="24"/>
        </w:rPr>
        <w:t>呵觸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bookmarkStart w:id="1455" w:name="0872a37"/>
      <w:bookmarkEnd w:id="1454"/>
      <w:r>
        <w:rPr>
          <w:szCs w:val="24"/>
        </w:rPr>
        <w:t>別譬</w:t>
      </w:r>
      <w:bookmarkStart w:id="1456" w:name="0872a38"/>
      <w:bookmarkEnd w:id="145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總結過失</w:t>
      </w:r>
      <w:bookmarkStart w:id="1457" w:name="0872a39"/>
      <w:bookmarkEnd w:id="145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引古詩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458" w:name="0872a40"/>
      <w:bookmarkEnd w:id="1457"/>
      <w:r>
        <w:rPr>
          <w:szCs w:val="24"/>
        </w:rPr>
        <w:t>理</w:t>
      </w:r>
      <w:bookmarkStart w:id="1459" w:name="0872a41"/>
      <w:bookmarkEnd w:id="1458"/>
      <w:r>
        <w:rPr>
          <w:rFonts w:hint="eastAsia"/>
          <w:szCs w:val="24"/>
        </w:rPr>
        <w:t>┬</w:t>
      </w:r>
      <w:r>
        <w:rPr>
          <w:szCs w:val="24"/>
        </w:rPr>
        <w:t>總舉色欲功能能生三諦</w:t>
      </w:r>
      <w:bookmarkStart w:id="1460" w:name="0872a42"/>
      <w:bookmarkEnd w:id="145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別出欲中諸見滋味</w:t>
      </w:r>
      <w:bookmarkStart w:id="1461" w:name="0872a43"/>
      <w:bookmarkEnd w:id="146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正約理呵</w:t>
      </w:r>
      <w:bookmarkStart w:id="1462" w:name="0872a44"/>
      <w:bookmarkEnd w:id="1461"/>
      <w:r>
        <w:rPr>
          <w:rFonts w:hint="eastAsia"/>
          <w:szCs w:val="24"/>
        </w:rPr>
        <w:t>┬</w:t>
      </w:r>
      <w:r>
        <w:rPr>
          <w:szCs w:val="24"/>
        </w:rPr>
        <w:t>空觀</w:t>
      </w:r>
      <w:bookmarkStart w:id="1463" w:name="0872a45"/>
      <w:bookmarkEnd w:id="1462"/>
      <w:r>
        <w:rPr>
          <w:rFonts w:hint="eastAsia"/>
          <w:szCs w:val="24"/>
        </w:rPr>
        <w:t>┬析</w:t>
      </w:r>
      <w:r>
        <w:rPr>
          <w:szCs w:val="24"/>
        </w:rPr>
        <w:t>觀</w:t>
      </w:r>
      <w:bookmarkStart w:id="1464" w:name="0872a46"/>
      <w:bookmarkEnd w:id="146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體觀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465" w:name="0872a47"/>
      <w:bookmarkEnd w:id="1464"/>
      <w:r>
        <w:rPr>
          <w:szCs w:val="24"/>
        </w:rPr>
        <w:t>假觀</w:t>
      </w:r>
      <w:bookmarkStart w:id="1466" w:name="0872a48"/>
      <w:bookmarkEnd w:id="146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中觀</w:t>
      </w:r>
      <w:bookmarkStart w:id="1467" w:name="0872a49"/>
      <w:bookmarkEnd w:id="1466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1468" w:name="0872a50"/>
      <w:bookmarkEnd w:id="1467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斥小</w:t>
      </w:r>
      <w:bookmarkStart w:id="1469" w:name="0872a51"/>
      <w:bookmarkEnd w:id="1468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結成</w:t>
      </w:r>
      <w:bookmarkStart w:id="1470" w:name="0872a52"/>
      <w:bookmarkEnd w:id="1469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呵意</w:t>
      </w:r>
    </w:p>
    <w:p w:rsidR="00774B94" w:rsidRDefault="00774B94">
      <w:pPr>
        <w:ind w:firstLineChars="2200" w:firstLine="52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（上接P46）</w:t>
      </w:r>
    </w:p>
    <w:p w:rsidR="00774B94" w:rsidRDefault="00774B94">
      <w:pPr>
        <w:rPr>
          <w:szCs w:val="24"/>
        </w:rPr>
      </w:pPr>
      <w:bookmarkStart w:id="1471" w:name="0872a53"/>
      <w:bookmarkStart w:id="1472" w:name="0872a54"/>
      <w:bookmarkEnd w:id="1470"/>
      <w:bookmarkEnd w:id="1471"/>
      <w:r>
        <w:rPr>
          <w:rFonts w:hint="eastAsia"/>
          <w:szCs w:val="24"/>
        </w:rPr>
        <w:t xml:space="preserve">▲ </w:t>
      </w:r>
      <w:r>
        <w:rPr>
          <w:szCs w:val="24"/>
        </w:rPr>
        <w:t>棄五蓋</w:t>
      </w:r>
      <w:bookmarkStart w:id="1473" w:name="0872a55"/>
      <w:bookmarkEnd w:id="1472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474" w:name="0872a56"/>
      <w:bookmarkEnd w:id="1473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bookmarkStart w:id="1475" w:name="0872a57"/>
      <w:bookmarkEnd w:id="1474"/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1476" w:name="0872a58"/>
      <w:bookmarkEnd w:id="1475"/>
      <w:r>
        <w:rPr>
          <w:rFonts w:hint="eastAsia"/>
          <w:szCs w:val="24"/>
        </w:rPr>
        <w:t>┬</w:t>
      </w:r>
      <w:r>
        <w:rPr>
          <w:szCs w:val="24"/>
        </w:rPr>
        <w:t>明蓋相</w:t>
      </w:r>
      <w:bookmarkStart w:id="1477" w:name="0872a59"/>
      <w:bookmarkEnd w:id="1476"/>
      <w:r>
        <w:rPr>
          <w:rFonts w:hint="eastAsia"/>
          <w:szCs w:val="24"/>
        </w:rPr>
        <w:t>┬</w:t>
      </w:r>
      <w:r>
        <w:rPr>
          <w:szCs w:val="24"/>
        </w:rPr>
        <w:t>釋通名</w:t>
      </w:r>
      <w:bookmarkStart w:id="1478" w:name="0872a60"/>
      <w:bookmarkEnd w:id="147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辨異出體</w:t>
      </w:r>
      <w:bookmarkStart w:id="1479" w:name="0872a61"/>
      <w:bookmarkEnd w:id="147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牒前本喻</w:t>
      </w:r>
      <w:bookmarkStart w:id="1480" w:name="0872a62"/>
      <w:bookmarkEnd w:id="1479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略明呵棄</w:t>
      </w:r>
      <w:bookmarkStart w:id="1481" w:name="0872a63"/>
      <w:bookmarkEnd w:id="1480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引證</w:t>
      </w:r>
      <w:bookmarkStart w:id="1482" w:name="0873a01"/>
      <w:bookmarkEnd w:id="1481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正明蓋相</w:t>
      </w:r>
      <w:bookmarkStart w:id="1483" w:name="0873a02"/>
      <w:bookmarkEnd w:id="1482"/>
      <w:r>
        <w:rPr>
          <w:rFonts w:hint="eastAsia"/>
          <w:szCs w:val="24"/>
        </w:rPr>
        <w:t>┬</w:t>
      </w:r>
      <w:r>
        <w:rPr>
          <w:szCs w:val="24"/>
        </w:rPr>
        <w:t>徵起</w:t>
      </w:r>
      <w:bookmarkStart w:id="1484" w:name="0873a03"/>
      <w:bookmarkEnd w:id="1483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釋相</w:t>
      </w:r>
      <w:bookmarkStart w:id="1485" w:name="0873a04"/>
      <w:bookmarkEnd w:id="1484"/>
      <w:r>
        <w:rPr>
          <w:rFonts w:hint="eastAsia"/>
          <w:szCs w:val="24"/>
        </w:rPr>
        <w:t>┬貪欲蓋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│瞋恚蓋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                  │睡眠蓋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│掉悔蓋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└疑蓋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486" w:name="0873a09"/>
      <w:bookmarkEnd w:id="1485"/>
      <w:r>
        <w:rPr>
          <w:szCs w:val="24"/>
        </w:rPr>
        <w:t>明棄法</w:t>
      </w:r>
      <w:bookmarkStart w:id="1487" w:name="0873a10"/>
      <w:bookmarkEnd w:id="1486"/>
      <w:r>
        <w:rPr>
          <w:rFonts w:hint="eastAsia"/>
          <w:szCs w:val="24"/>
        </w:rPr>
        <w:t>┬</w:t>
      </w:r>
      <w:r>
        <w:rPr>
          <w:szCs w:val="24"/>
        </w:rPr>
        <w:t>結前生後</w:t>
      </w:r>
      <w:bookmarkStart w:id="1488" w:name="0873a11"/>
      <w:bookmarkEnd w:id="148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bookmarkStart w:id="1489" w:name="0873a12"/>
      <w:bookmarkEnd w:id="1488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490" w:name="0873a13"/>
      <w:bookmarkEnd w:id="1489"/>
      <w:r>
        <w:rPr>
          <w:rFonts w:hint="eastAsia"/>
          <w:szCs w:val="24"/>
        </w:rPr>
        <w:t>┬</w:t>
      </w:r>
      <w:r>
        <w:rPr>
          <w:szCs w:val="24"/>
        </w:rPr>
        <w:t>明辨先後</w:t>
      </w:r>
      <w:bookmarkStart w:id="1491" w:name="0873a14"/>
      <w:bookmarkEnd w:id="149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正明設治</w:t>
      </w:r>
      <w:bookmarkStart w:id="1492" w:name="0873a15"/>
      <w:bookmarkEnd w:id="1491"/>
      <w:r>
        <w:rPr>
          <w:rFonts w:hint="eastAsia"/>
          <w:szCs w:val="24"/>
        </w:rPr>
        <w:t>┬</w:t>
      </w:r>
      <w:r>
        <w:rPr>
          <w:szCs w:val="24"/>
        </w:rPr>
        <w:t>治貪</w:t>
      </w:r>
      <w:bookmarkStart w:id="1493" w:name="0873a16"/>
      <w:bookmarkEnd w:id="1492"/>
      <w:r>
        <w:rPr>
          <w:rFonts w:hint="eastAsia"/>
          <w:szCs w:val="24"/>
        </w:rPr>
        <w:t>┬</w:t>
      </w:r>
      <w:r>
        <w:rPr>
          <w:szCs w:val="24"/>
        </w:rPr>
        <w:t>明藥病相對</w:t>
      </w:r>
      <w:bookmarkStart w:id="1494" w:name="0873a17"/>
      <w:bookmarkEnd w:id="149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│    │</w:t>
      </w:r>
      <w:r>
        <w:rPr>
          <w:szCs w:val="24"/>
        </w:rPr>
        <w:t>重明過患</w:t>
      </w:r>
      <w:bookmarkStart w:id="1495" w:name="0873a18"/>
      <w:bookmarkEnd w:id="149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│    └</w:t>
      </w:r>
      <w:r>
        <w:rPr>
          <w:szCs w:val="24"/>
        </w:rPr>
        <w:t>正設治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│</w:t>
      </w:r>
      <w:bookmarkStart w:id="1496" w:name="0873a19"/>
      <w:bookmarkEnd w:id="1495"/>
      <w:r>
        <w:rPr>
          <w:szCs w:val="24"/>
        </w:rPr>
        <w:t>治瞋</w:t>
      </w:r>
      <w:bookmarkStart w:id="1497" w:name="0873a20"/>
      <w:bookmarkEnd w:id="149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│</w:t>
      </w:r>
      <w:r>
        <w:rPr>
          <w:szCs w:val="24"/>
        </w:rPr>
        <w:t>治睡</w:t>
      </w:r>
      <w:bookmarkStart w:id="1498" w:name="0873a21"/>
      <w:bookmarkEnd w:id="149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│</w:t>
      </w:r>
      <w:r>
        <w:rPr>
          <w:szCs w:val="24"/>
        </w:rPr>
        <w:t>治掉散</w:t>
      </w:r>
      <w:bookmarkStart w:id="1499" w:name="0873a22"/>
      <w:bookmarkEnd w:id="149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└</w:t>
      </w:r>
      <w:r>
        <w:rPr>
          <w:szCs w:val="24"/>
        </w:rPr>
        <w:t>治疑</w:t>
      </w:r>
      <w:bookmarkStart w:id="1500" w:name="0873a23"/>
      <w:bookmarkEnd w:id="1499"/>
      <w:r>
        <w:rPr>
          <w:rFonts w:hint="eastAsia"/>
          <w:szCs w:val="24"/>
        </w:rPr>
        <w:t>┬</w:t>
      </w:r>
      <w:r>
        <w:rPr>
          <w:szCs w:val="24"/>
        </w:rPr>
        <w:t>疑自</w:t>
      </w:r>
      <w:bookmarkStart w:id="1501" w:name="0873a24"/>
      <w:bookmarkEnd w:id="150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      │</w:t>
      </w:r>
      <w:r>
        <w:rPr>
          <w:szCs w:val="24"/>
        </w:rPr>
        <w:t>疑師</w:t>
      </w:r>
      <w:bookmarkStart w:id="1502" w:name="0873a25"/>
      <w:bookmarkEnd w:id="150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      └</w:t>
      </w:r>
      <w:r>
        <w:rPr>
          <w:szCs w:val="24"/>
        </w:rPr>
        <w:t>疑法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bookmarkStart w:id="1503" w:name="0873a26"/>
      <w:bookmarkEnd w:id="1502"/>
      <w:r>
        <w:rPr>
          <w:szCs w:val="24"/>
        </w:rPr>
        <w:t>料簡</w:t>
      </w:r>
      <w:bookmarkStart w:id="1504" w:name="0873a27"/>
      <w:bookmarkEnd w:id="1503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505" w:name="0873a28"/>
      <w:bookmarkEnd w:id="150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└</w:t>
      </w:r>
      <w:r>
        <w:rPr>
          <w:szCs w:val="24"/>
        </w:rPr>
        <w:t>答</w:t>
      </w:r>
      <w:bookmarkStart w:id="1506" w:name="0873a29"/>
      <w:bookmarkEnd w:id="1505"/>
      <w:r>
        <w:rPr>
          <w:rFonts w:hint="eastAsia"/>
          <w:szCs w:val="24"/>
        </w:rPr>
        <w:t>┬</w:t>
      </w:r>
      <w:r>
        <w:rPr>
          <w:szCs w:val="24"/>
        </w:rPr>
        <w:t>述舊</w:t>
      </w:r>
      <w:bookmarkStart w:id="1507" w:name="0873a30"/>
      <w:bookmarkEnd w:id="150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│        └</w:t>
      </w:r>
      <w:r>
        <w:rPr>
          <w:szCs w:val="24"/>
        </w:rPr>
        <w:t>正解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bookmarkStart w:id="1508" w:name="0873a31"/>
      <w:bookmarkEnd w:id="1507"/>
      <w:r>
        <w:rPr>
          <w:szCs w:val="24"/>
        </w:rPr>
        <w:t>引證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509" w:name="0873a32"/>
      <w:bookmarkEnd w:id="1508"/>
      <w:r>
        <w:rPr>
          <w:szCs w:val="24"/>
        </w:rPr>
        <w:t>理</w:t>
      </w:r>
      <w:bookmarkStart w:id="1510" w:name="0873a33"/>
      <w:bookmarkEnd w:id="1509"/>
      <w:r>
        <w:rPr>
          <w:rFonts w:hint="eastAsia"/>
          <w:szCs w:val="24"/>
        </w:rPr>
        <w:t>┬</w:t>
      </w:r>
      <w:r>
        <w:rPr>
          <w:szCs w:val="24"/>
        </w:rPr>
        <w:t>問答辨四分為長遠之由</w:t>
      </w:r>
      <w:bookmarkStart w:id="1511" w:name="0873a34"/>
      <w:bookmarkEnd w:id="1510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512" w:name="0873a35"/>
      <w:bookmarkEnd w:id="151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r>
        <w:rPr>
          <w:szCs w:val="24"/>
        </w:rPr>
        <w:t>答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513" w:name="0873a36"/>
      <w:bookmarkEnd w:id="1512"/>
      <w:r>
        <w:rPr>
          <w:szCs w:val="24"/>
        </w:rPr>
        <w:t>正明蓋相長遠</w:t>
      </w:r>
      <w:bookmarkStart w:id="1514" w:name="0873a37"/>
      <w:bookmarkEnd w:id="1513"/>
    </w:p>
    <w:p w:rsidR="00774B94" w:rsidRDefault="00774B94">
      <w:pPr>
        <w:ind w:firstLineChars="1550" w:firstLine="37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</w:t>
      </w:r>
      <w:r>
        <w:rPr>
          <w:szCs w:val="24"/>
          <w:lang w:eastAsia="zh-TW"/>
        </w:rPr>
        <w:t>斥舊</w:t>
      </w:r>
      <w:bookmarkStart w:id="1515" w:name="0873a38"/>
      <w:bookmarkEnd w:id="1514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破</w:t>
      </w:r>
      <w:r>
        <w:rPr>
          <w:rFonts w:hint="eastAsia"/>
          <w:szCs w:val="24"/>
          <w:lang w:eastAsia="zh-TW"/>
        </w:rPr>
        <w:t>毘曇</w:t>
      </w:r>
      <w:r>
        <w:rPr>
          <w:szCs w:val="24"/>
          <w:lang w:eastAsia="zh-TW"/>
        </w:rPr>
        <w:t>立蓋相不長</w:t>
      </w:r>
      <w:bookmarkStart w:id="1516" w:name="0873a39"/>
      <w:bookmarkEnd w:id="1515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重破常途明蓋不遠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517" w:name="0873a40"/>
      <w:bookmarkEnd w:id="1516"/>
      <w:r>
        <w:rPr>
          <w:szCs w:val="24"/>
        </w:rPr>
        <w:t>正明用觀</w:t>
      </w:r>
      <w:bookmarkStart w:id="1518" w:name="0873a41"/>
      <w:bookmarkEnd w:id="1517"/>
      <w:r>
        <w:rPr>
          <w:rFonts w:hint="eastAsia"/>
          <w:szCs w:val="24"/>
        </w:rPr>
        <w:t>┬</w:t>
      </w:r>
      <w:r>
        <w:rPr>
          <w:szCs w:val="24"/>
        </w:rPr>
        <w:t>正出利使</w:t>
      </w:r>
      <w:bookmarkStart w:id="1519" w:name="0873a42"/>
      <w:bookmarkEnd w:id="1518"/>
    </w:p>
    <w:p w:rsidR="00774B94" w:rsidRDefault="00774B94">
      <w:pPr>
        <w:ind w:firstLineChars="2050" w:firstLine="49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次第</w:t>
      </w:r>
      <w:bookmarkStart w:id="1520" w:name="0873a43"/>
      <w:bookmarkEnd w:id="1519"/>
      <w:r>
        <w:rPr>
          <w:rFonts w:hint="eastAsia"/>
          <w:szCs w:val="24"/>
        </w:rPr>
        <w:t>┬</w:t>
      </w:r>
      <w:r>
        <w:rPr>
          <w:szCs w:val="24"/>
        </w:rPr>
        <w:t>空觀</w:t>
      </w:r>
      <w:bookmarkStart w:id="1521" w:name="0873a44"/>
      <w:bookmarkEnd w:id="1520"/>
    </w:p>
    <w:p w:rsidR="00774B94" w:rsidRDefault="00774B94">
      <w:pPr>
        <w:ind w:firstLineChars="2050" w:firstLine="49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假觀</w:t>
      </w:r>
      <w:bookmarkStart w:id="1522" w:name="0873a45"/>
      <w:bookmarkEnd w:id="1521"/>
    </w:p>
    <w:p w:rsidR="00774B94" w:rsidRDefault="00774B94">
      <w:pPr>
        <w:ind w:firstLineChars="2050" w:firstLine="49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中觀</w:t>
      </w:r>
    </w:p>
    <w:p w:rsidR="00774B94" w:rsidRDefault="00774B94">
      <w:pPr>
        <w:ind w:firstLineChars="2050" w:firstLine="49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523" w:name="0873a46"/>
      <w:bookmarkEnd w:id="1522"/>
      <w:r>
        <w:rPr>
          <w:szCs w:val="24"/>
        </w:rPr>
        <w:t>不次第</w:t>
      </w:r>
      <w:bookmarkStart w:id="1524" w:name="0873a47"/>
      <w:bookmarkEnd w:id="1523"/>
      <w:r>
        <w:rPr>
          <w:rFonts w:hint="eastAsia"/>
          <w:szCs w:val="24"/>
        </w:rPr>
        <w:t xml:space="preserve"> ★</w:t>
      </w:r>
      <w:bookmarkStart w:id="1525" w:name="0873a49"/>
      <w:bookmarkEnd w:id="1524"/>
    </w:p>
    <w:p w:rsidR="00774B94" w:rsidRDefault="00774B94">
      <w:pPr>
        <w:rPr>
          <w:rFonts w:hint="eastAsia"/>
          <w:szCs w:val="24"/>
        </w:rPr>
      </w:pPr>
      <w:bookmarkStart w:id="1526" w:name="0874a10"/>
      <w:bookmarkEnd w:id="1525"/>
    </w:p>
    <w:p w:rsidR="00774B94" w:rsidRDefault="00774B94">
      <w:pPr>
        <w:rPr>
          <w:rFonts w:hint="eastAsia"/>
          <w:szCs w:val="24"/>
        </w:rPr>
      </w:pPr>
    </w:p>
    <w:p w:rsidR="00F56DA5" w:rsidRDefault="00F56DA5">
      <w:pPr>
        <w:rPr>
          <w:rFonts w:hint="eastAsia"/>
          <w:szCs w:val="24"/>
        </w:rPr>
      </w:pPr>
    </w:p>
    <w:p w:rsidR="00F56DA5" w:rsidRDefault="00F56DA5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★ </w:t>
      </w:r>
      <w:r>
        <w:rPr>
          <w:szCs w:val="24"/>
        </w:rPr>
        <w:t>不次第</w:t>
      </w:r>
      <w:r>
        <w:rPr>
          <w:rFonts w:hint="eastAsia"/>
          <w:szCs w:val="24"/>
        </w:rPr>
        <w:t>┬</w:t>
      </w:r>
      <w:r>
        <w:rPr>
          <w:szCs w:val="24"/>
        </w:rPr>
        <w:t>斥權略立</w:t>
      </w:r>
      <w:r>
        <w:rPr>
          <w:rFonts w:hint="eastAsia"/>
          <w:szCs w:val="24"/>
        </w:rPr>
        <w:t>┬</w:t>
      </w:r>
      <w:r>
        <w:rPr>
          <w:szCs w:val="24"/>
        </w:rPr>
        <w:t>略斥次第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引二論意同次第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引佛化</w:t>
      </w:r>
      <w:r>
        <w:rPr>
          <w:rFonts w:hint="eastAsia"/>
          <w:szCs w:val="24"/>
        </w:rPr>
        <w:t>儀</w:t>
      </w:r>
      <w:r>
        <w:rPr>
          <w:szCs w:val="24"/>
        </w:rPr>
        <w:t xml:space="preserve">為證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└正結示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正明不次第</w:t>
      </w:r>
      <w:r>
        <w:rPr>
          <w:rFonts w:hint="eastAsia"/>
          <w:szCs w:val="24"/>
        </w:rPr>
        <w:t>┬</w:t>
      </w:r>
      <w:r>
        <w:rPr>
          <w:szCs w:val="24"/>
        </w:rPr>
        <w:t>約欲蓋廣釋</w:t>
      </w:r>
      <w:r>
        <w:rPr>
          <w:rFonts w:hint="eastAsia"/>
          <w:szCs w:val="24"/>
        </w:rPr>
        <w:t>┬</w:t>
      </w:r>
      <w:r>
        <w:rPr>
          <w:szCs w:val="24"/>
        </w:rPr>
        <w:t>引經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略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│    └</w:t>
      </w:r>
      <w:r>
        <w:rPr>
          <w:szCs w:val="24"/>
        </w:rPr>
        <w:t>廣</w:t>
      </w:r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明┬</w:t>
      </w:r>
      <w:r>
        <w:rPr>
          <w:szCs w:val="24"/>
        </w:rPr>
        <w:t>明欲是因緣生法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│明欲空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│        │    │明欲假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│        │    └明欲中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│        └結成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└判位       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餘四蓋例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（上接P46）</w:t>
      </w:r>
    </w:p>
    <w:p w:rsidR="00774B94" w:rsidRDefault="00774B94">
      <w:pPr>
        <w:rPr>
          <w:szCs w:val="24"/>
        </w:rPr>
      </w:pPr>
      <w:bookmarkStart w:id="1527" w:name="0874a11"/>
      <w:bookmarkStart w:id="1528" w:name="0874a12"/>
      <w:bookmarkEnd w:id="1526"/>
      <w:bookmarkEnd w:id="1527"/>
      <w:r>
        <w:rPr>
          <w:rFonts w:hint="eastAsia"/>
          <w:szCs w:val="24"/>
        </w:rPr>
        <w:t xml:space="preserve">▲ </w:t>
      </w:r>
      <w:r>
        <w:rPr>
          <w:szCs w:val="24"/>
        </w:rPr>
        <w:t>調五事</w:t>
      </w:r>
      <w:bookmarkStart w:id="1529" w:name="0874a13"/>
      <w:bookmarkEnd w:id="1528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530" w:name="0874a14"/>
      <w:bookmarkEnd w:id="1529"/>
      <w:r>
        <w:rPr>
          <w:szCs w:val="24"/>
        </w:rPr>
        <w:t>列</w:t>
      </w:r>
      <w:bookmarkStart w:id="1531" w:name="0874a15"/>
      <w:bookmarkEnd w:id="1530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牒前本譬</w:t>
      </w:r>
      <w:bookmarkStart w:id="1532" w:name="0874a16"/>
      <w:bookmarkEnd w:id="153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判內外開合</w:t>
      </w:r>
      <w:bookmarkStart w:id="1533" w:name="0874a17"/>
      <w:bookmarkEnd w:id="153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正釋調相</w:t>
      </w:r>
      <w:bookmarkStart w:id="1534" w:name="0874a18"/>
      <w:bookmarkEnd w:id="1533"/>
      <w:r>
        <w:rPr>
          <w:rFonts w:hint="eastAsia"/>
          <w:szCs w:val="24"/>
        </w:rPr>
        <w:t>┬</w:t>
      </w:r>
      <w:r>
        <w:rPr>
          <w:szCs w:val="24"/>
        </w:rPr>
        <w:t>事</w:t>
      </w:r>
      <w:bookmarkStart w:id="1535" w:name="0874a19"/>
      <w:bookmarkEnd w:id="1534"/>
      <w:r>
        <w:rPr>
          <w:rFonts w:hint="eastAsia"/>
          <w:szCs w:val="24"/>
        </w:rPr>
        <w:t>┬</w:t>
      </w:r>
      <w:r>
        <w:rPr>
          <w:szCs w:val="24"/>
        </w:rPr>
        <w:t>調食</w:t>
      </w:r>
      <w:bookmarkStart w:id="1536" w:name="0874a20"/>
      <w:bookmarkEnd w:id="153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調眠</w:t>
      </w:r>
      <w:bookmarkStart w:id="1537" w:name="0874a21"/>
      <w:bookmarkEnd w:id="153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三事合調</w:t>
      </w:r>
      <w:bookmarkStart w:id="1538" w:name="0874a22"/>
      <w:bookmarkEnd w:id="1537"/>
      <w:r>
        <w:rPr>
          <w:rFonts w:hint="eastAsia"/>
          <w:szCs w:val="24"/>
        </w:rPr>
        <w:t>┬</w:t>
      </w:r>
      <w:r>
        <w:rPr>
          <w:szCs w:val="24"/>
        </w:rPr>
        <w:t>明合調之由</w:t>
      </w:r>
      <w:bookmarkStart w:id="1539" w:name="0874a23"/>
      <w:bookmarkEnd w:id="153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正明合調</w:t>
      </w:r>
      <w:bookmarkStart w:id="1540" w:name="0874a24"/>
      <w:bookmarkEnd w:id="153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明合調之意</w:t>
      </w:r>
      <w:bookmarkStart w:id="1541" w:name="0874a25"/>
      <w:bookmarkEnd w:id="154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明合調之位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542" w:name="0874a26"/>
      <w:bookmarkEnd w:id="1541"/>
      <w:r>
        <w:rPr>
          <w:szCs w:val="24"/>
        </w:rPr>
        <w:t>理</w:t>
      </w:r>
      <w:bookmarkStart w:id="1543" w:name="0874a27"/>
      <w:bookmarkEnd w:id="1542"/>
      <w:r>
        <w:rPr>
          <w:rFonts w:hint="eastAsia"/>
          <w:szCs w:val="24"/>
        </w:rPr>
        <w:t>┬</w:t>
      </w:r>
      <w:r>
        <w:rPr>
          <w:szCs w:val="24"/>
        </w:rPr>
        <w:t>正明調相</w:t>
      </w:r>
      <w:bookmarkStart w:id="1544" w:name="0874a28"/>
      <w:bookmarkEnd w:id="1543"/>
      <w:r>
        <w:rPr>
          <w:rFonts w:hint="eastAsia"/>
          <w:szCs w:val="24"/>
        </w:rPr>
        <w:t>┬</w:t>
      </w:r>
      <w:r>
        <w:rPr>
          <w:szCs w:val="24"/>
        </w:rPr>
        <w:t>調食</w:t>
      </w:r>
      <w:bookmarkStart w:id="1545" w:name="0874a29"/>
      <w:bookmarkEnd w:id="154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調眠</w:t>
      </w:r>
      <w:bookmarkStart w:id="1546" w:name="0874a30"/>
      <w:bookmarkEnd w:id="154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三事合調</w:t>
      </w:r>
      <w:bookmarkStart w:id="1547" w:name="0874a31"/>
      <w:bookmarkEnd w:id="1546"/>
      <w:r>
        <w:rPr>
          <w:rFonts w:hint="eastAsia"/>
          <w:szCs w:val="24"/>
        </w:rPr>
        <w:t>┬</w:t>
      </w:r>
      <w:r>
        <w:rPr>
          <w:szCs w:val="24"/>
        </w:rPr>
        <w:t>約教</w:t>
      </w:r>
      <w:bookmarkStart w:id="1548" w:name="0874a32"/>
      <w:bookmarkEnd w:id="1547"/>
      <w:r>
        <w:rPr>
          <w:rFonts w:hint="eastAsia"/>
          <w:szCs w:val="24"/>
        </w:rPr>
        <w:t>┬</w:t>
      </w:r>
      <w:r>
        <w:rPr>
          <w:szCs w:val="24"/>
        </w:rPr>
        <w:t>調身</w:t>
      </w:r>
      <w:bookmarkStart w:id="1549" w:name="0874a33"/>
      <w:bookmarkEnd w:id="154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調息</w:t>
      </w:r>
      <w:bookmarkStart w:id="1550" w:name="0874a34"/>
      <w:bookmarkEnd w:id="154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└</w:t>
      </w:r>
      <w:r>
        <w:rPr>
          <w:szCs w:val="24"/>
        </w:rPr>
        <w:t>調心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bookmarkStart w:id="1551" w:name="0874a35"/>
      <w:bookmarkEnd w:id="1550"/>
      <w:r>
        <w:rPr>
          <w:szCs w:val="24"/>
        </w:rPr>
        <w:t>約觀</w:t>
      </w:r>
      <w:bookmarkStart w:id="1552" w:name="0874a36"/>
      <w:bookmarkEnd w:id="1551"/>
      <w:r>
        <w:rPr>
          <w:rFonts w:hint="eastAsia"/>
          <w:szCs w:val="24"/>
        </w:rPr>
        <w:t>┬</w:t>
      </w:r>
      <w:r>
        <w:rPr>
          <w:szCs w:val="24"/>
        </w:rPr>
        <w:t>三觀共三事各調</w:t>
      </w:r>
      <w:bookmarkStart w:id="1553" w:name="0874a37"/>
      <w:bookmarkEnd w:id="1552"/>
      <w:r>
        <w:rPr>
          <w:rFonts w:hint="eastAsia"/>
          <w:szCs w:val="24"/>
        </w:rPr>
        <w:t>┬</w:t>
      </w:r>
      <w:r>
        <w:rPr>
          <w:szCs w:val="24"/>
        </w:rPr>
        <w:t>三觀調心</w:t>
      </w:r>
      <w:bookmarkStart w:id="1554" w:name="0874a38"/>
      <w:bookmarkEnd w:id="155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│</w:t>
      </w:r>
      <w:r>
        <w:rPr>
          <w:szCs w:val="24"/>
        </w:rPr>
        <w:t>三觀調身</w:t>
      </w:r>
      <w:bookmarkStart w:id="1555" w:name="0874a39"/>
      <w:bookmarkEnd w:id="155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└</w:t>
      </w:r>
      <w:r>
        <w:rPr>
          <w:szCs w:val="24"/>
        </w:rPr>
        <w:t>三觀調息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bookmarkStart w:id="1556" w:name="0874a40"/>
      <w:bookmarkEnd w:id="1555"/>
      <w:r>
        <w:rPr>
          <w:szCs w:val="24"/>
        </w:rPr>
        <w:t>三觀各三事共調</w:t>
      </w:r>
      <w:bookmarkStart w:id="1557" w:name="0874a41"/>
      <w:bookmarkEnd w:id="1556"/>
      <w:r>
        <w:rPr>
          <w:rFonts w:hint="eastAsia"/>
          <w:szCs w:val="24"/>
        </w:rPr>
        <w:t>┬</w:t>
      </w:r>
      <w:r>
        <w:rPr>
          <w:szCs w:val="24"/>
        </w:rPr>
        <w:t>空觀調三事</w:t>
      </w:r>
      <w:bookmarkStart w:id="1558" w:name="0874a42"/>
      <w:bookmarkEnd w:id="155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                                    │</w:t>
      </w:r>
      <w:r>
        <w:rPr>
          <w:szCs w:val="24"/>
        </w:rPr>
        <w:t>假觀調三事</w:t>
      </w:r>
      <w:bookmarkStart w:id="1559" w:name="0874a43"/>
      <w:bookmarkEnd w:id="1558"/>
      <w:r>
        <w:rPr>
          <w:szCs w:val="24"/>
        </w:rPr>
        <w:t xml:space="preserve"> 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└</w:t>
      </w:r>
      <w:r>
        <w:rPr>
          <w:szCs w:val="24"/>
        </w:rPr>
        <w:t>中觀調三事</w:t>
      </w:r>
      <w:bookmarkStart w:id="1560" w:name="0874a45"/>
      <w:bookmarkStart w:id="1561" w:name="0874a46"/>
      <w:bookmarkEnd w:id="1559"/>
      <w:bookmarkEnd w:id="156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└明調位</w:t>
      </w:r>
    </w:p>
    <w:p w:rsidR="00774B94" w:rsidRDefault="00774B94">
      <w:pPr>
        <w:ind w:firstLineChars="1750" w:firstLine="42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（上接P46）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▲ </w:t>
      </w:r>
      <w:r>
        <w:rPr>
          <w:szCs w:val="24"/>
        </w:rPr>
        <w:t>行五法</w:t>
      </w:r>
      <w:bookmarkStart w:id="1562" w:name="0874a47"/>
      <w:bookmarkEnd w:id="1561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563" w:name="0874a49"/>
      <w:bookmarkEnd w:id="1562"/>
      <w:r>
        <w:rPr>
          <w:rFonts w:hint="eastAsia"/>
          <w:szCs w:val="24"/>
        </w:rPr>
        <w:t>列</w:t>
      </w:r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牒前本譬</w:t>
      </w:r>
      <w:bookmarkStart w:id="1564" w:name="0874a50"/>
      <w:bookmarkEnd w:id="1563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1565" w:name="0874a51"/>
      <w:bookmarkEnd w:id="156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合</w:t>
      </w:r>
      <w:bookmarkStart w:id="1566" w:name="0874a52"/>
      <w:bookmarkEnd w:id="1565"/>
      <w:r>
        <w:rPr>
          <w:rFonts w:hint="eastAsia"/>
          <w:szCs w:val="24"/>
        </w:rPr>
        <w:t>┬</w:t>
      </w:r>
      <w:r>
        <w:rPr>
          <w:szCs w:val="24"/>
        </w:rPr>
        <w:t>合無五法</w:t>
      </w:r>
      <w:bookmarkStart w:id="1567" w:name="0874a53"/>
      <w:bookmarkEnd w:id="156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合有五法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568" w:name="0874a54"/>
      <w:bookmarkEnd w:id="1567"/>
      <w:r>
        <w:rPr>
          <w:szCs w:val="24"/>
        </w:rPr>
        <w:t>重舉譬</w:t>
      </w:r>
      <w:bookmarkStart w:id="1569" w:name="0874a55"/>
      <w:bookmarkEnd w:id="1568"/>
      <w:r>
        <w:rPr>
          <w:rFonts w:hint="eastAsia"/>
          <w:szCs w:val="24"/>
        </w:rPr>
        <w:t>┬</w:t>
      </w:r>
      <w:r>
        <w:rPr>
          <w:szCs w:val="24"/>
        </w:rPr>
        <w:t>船譬</w:t>
      </w:r>
      <w:bookmarkStart w:id="1570" w:name="0874a56"/>
      <w:bookmarkEnd w:id="156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飛鳥譬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571" w:name="0874a57"/>
      <w:bookmarkEnd w:id="1570"/>
      <w:r>
        <w:rPr>
          <w:rFonts w:hint="eastAsia"/>
          <w:szCs w:val="24"/>
        </w:rPr>
        <w:t>舉況示意</w:t>
      </w:r>
      <w:bookmarkStart w:id="1572" w:name="0874a58"/>
      <w:bookmarkEnd w:id="1571"/>
      <w:r>
        <w:rPr>
          <w:rFonts w:hint="eastAsia"/>
          <w:szCs w:val="24"/>
        </w:rPr>
        <w:t>┬</w:t>
      </w:r>
      <w:r>
        <w:rPr>
          <w:szCs w:val="24"/>
        </w:rPr>
        <w:t>況出</w:t>
      </w:r>
      <w:bookmarkStart w:id="1573" w:name="0874a59"/>
      <w:bookmarkEnd w:id="157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結示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574" w:name="0874a60"/>
      <w:bookmarkEnd w:id="1573"/>
      <w:r>
        <w:rPr>
          <w:szCs w:val="24"/>
        </w:rPr>
        <w:t>正釋</w:t>
      </w:r>
      <w:bookmarkStart w:id="1575" w:name="0874a61"/>
      <w:bookmarkEnd w:id="1574"/>
      <w:r>
        <w:rPr>
          <w:rFonts w:hint="eastAsia"/>
          <w:szCs w:val="24"/>
        </w:rPr>
        <w:t>┬</w:t>
      </w:r>
      <w:r>
        <w:rPr>
          <w:szCs w:val="24"/>
        </w:rPr>
        <w:t>出異解</w:t>
      </w:r>
      <w:bookmarkStart w:id="1576" w:name="0874a62"/>
      <w:bookmarkEnd w:id="157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</w:t>
      </w:r>
      <w:r>
        <w:rPr>
          <w:rFonts w:hint="eastAsia"/>
          <w:szCs w:val="24"/>
        </w:rPr>
        <w:t>解</w:t>
      </w:r>
      <w:bookmarkStart w:id="1577" w:name="0874a63"/>
      <w:bookmarkEnd w:id="1576"/>
      <w:r>
        <w:rPr>
          <w:rFonts w:hint="eastAsia"/>
          <w:szCs w:val="24"/>
        </w:rPr>
        <w:t>┬</w:t>
      </w:r>
      <w:r>
        <w:rPr>
          <w:szCs w:val="24"/>
        </w:rPr>
        <w:t>約初禪</w:t>
      </w:r>
      <w:bookmarkStart w:id="1578" w:name="0875a01"/>
      <w:bookmarkEnd w:id="157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約三觀</w:t>
      </w:r>
      <w:bookmarkStart w:id="1579" w:name="0875a02"/>
      <w:bookmarkEnd w:id="1578"/>
      <w:r>
        <w:rPr>
          <w:rFonts w:hint="eastAsia"/>
          <w:szCs w:val="24"/>
        </w:rPr>
        <w:t>┬</w:t>
      </w:r>
      <w:bookmarkStart w:id="1580" w:name="0875a04"/>
      <w:bookmarkEnd w:id="1579"/>
      <w:r>
        <w:rPr>
          <w:rFonts w:hint="eastAsia"/>
          <w:szCs w:val="24"/>
        </w:rPr>
        <w:t>空觀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│假觀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└中觀┬約教</w:t>
      </w:r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└約觀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（上接P46）</w:t>
      </w:r>
    </w:p>
    <w:p w:rsidR="00774B94" w:rsidRDefault="00774B94">
      <w:pPr>
        <w:rPr>
          <w:rFonts w:hint="eastAsia"/>
        </w:rPr>
      </w:pPr>
      <w:r>
        <w:rPr>
          <w:rFonts w:hint="eastAsia"/>
          <w:szCs w:val="24"/>
        </w:rPr>
        <w:t xml:space="preserve">● </w:t>
      </w:r>
      <w:r>
        <w:t>結示二十五法功能</w:t>
      </w:r>
      <w:r>
        <w:rPr>
          <w:rFonts w:hint="eastAsia"/>
        </w:rPr>
        <w:t>┬</w:t>
      </w:r>
      <w:r>
        <w:t>明用廣</w:t>
      </w:r>
      <w:r>
        <w:rPr>
          <w:rFonts w:hint="eastAsia"/>
        </w:rPr>
        <w:t>┬</w:t>
      </w:r>
      <w:r>
        <w:t>法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│</w:t>
      </w:r>
      <w:r>
        <w:t>譬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      └</w:t>
      </w:r>
      <w:r>
        <w:t>結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└</w:t>
      </w:r>
      <w:r>
        <w:t>明功深</w:t>
      </w:r>
      <w:r>
        <w:rPr>
          <w:rFonts w:hint="eastAsia"/>
        </w:rPr>
        <w:t>┬</w:t>
      </w:r>
      <w:r>
        <w:t xml:space="preserve">以方便能為深理之因 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</w:t>
      </w:r>
      <w:r>
        <w:t>由方便故以見深果</w:t>
      </w:r>
    </w:p>
    <w:p w:rsidR="00774B94" w:rsidRDefault="00774B94">
      <w:pPr>
        <w:ind w:firstLineChars="1350" w:firstLine="3240"/>
        <w:rPr>
          <w:rFonts w:hint="eastAsia"/>
        </w:rPr>
      </w:pPr>
      <w:r>
        <w:rPr>
          <w:rFonts w:hint="eastAsia"/>
        </w:rPr>
        <w:t>│</w:t>
      </w:r>
      <w:r>
        <w:t xml:space="preserve">寄淺立名 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</w:rPr>
        <w:t>└</w:t>
      </w:r>
      <w:r>
        <w:t>破執顯深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F56DA5" w:rsidRDefault="00F56DA5">
      <w:pPr>
        <w:ind w:firstLineChars="1850" w:firstLine="4440"/>
        <w:rPr>
          <w:rFonts w:hint="eastAsia"/>
          <w:szCs w:val="24"/>
        </w:rPr>
      </w:pPr>
    </w:p>
    <w:p w:rsidR="00F56DA5" w:rsidRDefault="00F56DA5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r>
        <w:rPr>
          <w:rFonts w:hint="eastAsia"/>
        </w:rPr>
        <w:lastRenderedPageBreak/>
        <w:t>（上接P6）</w:t>
      </w:r>
      <w:r>
        <w:rPr>
          <w:szCs w:val="24"/>
        </w:rPr>
        <w:t xml:space="preserve"> </w:t>
      </w:r>
    </w:p>
    <w:p w:rsidR="00774B94" w:rsidRDefault="00774B94">
      <w:pPr>
        <w:rPr>
          <w:rFonts w:hint="eastAsia"/>
          <w:szCs w:val="24"/>
        </w:rPr>
      </w:pPr>
      <w:bookmarkStart w:id="1581" w:name="0875a07"/>
      <w:bookmarkStart w:id="1582" w:name="0876a01"/>
      <w:bookmarkStart w:id="1583" w:name="0876a03"/>
      <w:bookmarkStart w:id="1584" w:name="0876a04"/>
      <w:bookmarkEnd w:id="1580"/>
      <w:bookmarkEnd w:id="1581"/>
      <w:bookmarkEnd w:id="1582"/>
      <w:bookmarkEnd w:id="1583"/>
      <w:r>
        <w:rPr>
          <w:rFonts w:hint="eastAsia"/>
        </w:rPr>
        <w:t xml:space="preserve">◆ </w:t>
      </w:r>
      <w:r>
        <w:rPr>
          <w:szCs w:val="24"/>
        </w:rPr>
        <w:t>正修止觀</w:t>
      </w:r>
      <w:bookmarkStart w:id="1585" w:name="0876a05"/>
      <w:bookmarkEnd w:id="1584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586" w:name="0876a06"/>
      <w:bookmarkEnd w:id="1585"/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1587" w:name="0876a07"/>
      <w:bookmarkEnd w:id="1586"/>
      <w:r>
        <w:rPr>
          <w:rFonts w:hint="eastAsia"/>
          <w:szCs w:val="24"/>
        </w:rPr>
        <w:t>┬</w:t>
      </w:r>
      <w:r>
        <w:rPr>
          <w:szCs w:val="24"/>
        </w:rPr>
        <w:t>結前生後</w:t>
      </w:r>
      <w:bookmarkStart w:id="1588" w:name="0876a08"/>
      <w:bookmarkEnd w:id="1587"/>
      <w:r>
        <w:rPr>
          <w:rFonts w:hint="eastAsia"/>
          <w:szCs w:val="24"/>
        </w:rPr>
        <w:t>┬</w:t>
      </w:r>
      <w:r>
        <w:rPr>
          <w:szCs w:val="24"/>
        </w:rPr>
        <w:t>略</w:t>
      </w:r>
      <w:bookmarkStart w:id="1589" w:name="0876a09"/>
      <w:bookmarkEnd w:id="158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廣</w:t>
      </w:r>
      <w:bookmarkStart w:id="1590" w:name="0876a10"/>
      <w:bookmarkEnd w:id="1589"/>
      <w:r>
        <w:rPr>
          <w:rFonts w:hint="eastAsia"/>
          <w:szCs w:val="24"/>
        </w:rPr>
        <w:t>┬</w:t>
      </w:r>
      <w:r>
        <w:rPr>
          <w:szCs w:val="24"/>
        </w:rPr>
        <w:t>明人法之得</w:t>
      </w:r>
      <w:bookmarkStart w:id="1591" w:name="0876a11"/>
      <w:bookmarkEnd w:id="1590"/>
      <w:r>
        <w:rPr>
          <w:rFonts w:hint="eastAsia"/>
          <w:szCs w:val="24"/>
        </w:rPr>
        <w:t>┬</w:t>
      </w:r>
      <w:r>
        <w:rPr>
          <w:szCs w:val="24"/>
        </w:rPr>
        <w:t>明自行得</w:t>
      </w:r>
      <w:bookmarkStart w:id="1592" w:name="0876a12"/>
      <w:bookmarkEnd w:id="1591"/>
      <w:r>
        <w:rPr>
          <w:rFonts w:hint="eastAsia"/>
          <w:szCs w:val="24"/>
        </w:rPr>
        <w:t>┬</w:t>
      </w:r>
      <w:r>
        <w:rPr>
          <w:szCs w:val="24"/>
        </w:rPr>
        <w:t>對辨解行</w:t>
      </w:r>
      <w:bookmarkStart w:id="1593" w:name="0876a13"/>
      <w:bookmarkEnd w:id="1592"/>
      <w:r>
        <w:rPr>
          <w:rFonts w:hint="eastAsia"/>
          <w:szCs w:val="24"/>
        </w:rPr>
        <w:t>┬譬解行相資</w:t>
      </w:r>
      <w:bookmarkStart w:id="1594" w:name="0876a14"/>
      <w:bookmarkEnd w:id="159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│        │</w:t>
      </w:r>
      <w:r>
        <w:rPr>
          <w:szCs w:val="24"/>
        </w:rPr>
        <w:t>因解行故障生</w:t>
      </w:r>
      <w:bookmarkStart w:id="1595" w:name="0876a15"/>
      <w:bookmarkEnd w:id="159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│        │</w:t>
      </w:r>
      <w:r>
        <w:rPr>
          <w:szCs w:val="24"/>
        </w:rPr>
        <w:t>教設方便</w:t>
      </w:r>
      <w:bookmarkStart w:id="1596" w:name="0876a16"/>
      <w:bookmarkEnd w:id="159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│        └</w:t>
      </w:r>
      <w:r>
        <w:rPr>
          <w:szCs w:val="24"/>
        </w:rPr>
        <w:t>教用</w:t>
      </w:r>
      <w:r>
        <w:rPr>
          <w:rFonts w:hint="eastAsia"/>
          <w:szCs w:val="24"/>
        </w:rPr>
        <w:t>止</w:t>
      </w:r>
      <w:r>
        <w:rPr>
          <w:szCs w:val="24"/>
        </w:rPr>
        <w:t>觀</w:t>
      </w:r>
      <w:bookmarkStart w:id="1597" w:name="0876a17"/>
      <w:bookmarkEnd w:id="1596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598" w:name="0876a18"/>
      <w:bookmarkEnd w:id="1597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│                  └</w:t>
      </w:r>
      <w:r>
        <w:rPr>
          <w:szCs w:val="24"/>
        </w:rPr>
        <w:t>譬</w:t>
      </w:r>
      <w:bookmarkStart w:id="1599" w:name="0876a19"/>
      <w:bookmarkEnd w:id="159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└</w:t>
      </w:r>
      <w:r>
        <w:rPr>
          <w:szCs w:val="24"/>
        </w:rPr>
        <w:t>行成互益</w:t>
      </w:r>
      <w:bookmarkStart w:id="1600" w:name="0876a20"/>
      <w:bookmarkEnd w:id="1599"/>
      <w:r>
        <w:rPr>
          <w:rFonts w:hint="eastAsia"/>
          <w:szCs w:val="24"/>
        </w:rPr>
        <w:t>┬</w:t>
      </w:r>
      <w:r>
        <w:rPr>
          <w:szCs w:val="24"/>
        </w:rPr>
        <w:t>明行解成就</w:t>
      </w:r>
      <w:bookmarkStart w:id="1601" w:name="0876a21"/>
      <w:bookmarkEnd w:id="1600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        └</w:t>
      </w:r>
      <w:r>
        <w:rPr>
          <w:szCs w:val="24"/>
        </w:rPr>
        <w:t>明行解互益</w:t>
      </w:r>
      <w:bookmarkStart w:id="1602" w:name="0876a22"/>
      <w:bookmarkEnd w:id="1601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603" w:name="0876a23"/>
      <w:bookmarkEnd w:id="160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                    └</w:t>
      </w:r>
      <w:r>
        <w:rPr>
          <w:szCs w:val="24"/>
        </w:rPr>
        <w:t>譬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</w:t>
      </w:r>
      <w:bookmarkStart w:id="1604" w:name="0876a24"/>
      <w:bookmarkEnd w:id="1603"/>
      <w:r>
        <w:rPr>
          <w:szCs w:val="24"/>
        </w:rPr>
        <w:t>明化他得</w:t>
      </w:r>
      <w:bookmarkStart w:id="1605" w:name="0876a25"/>
      <w:bookmarkEnd w:id="160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</w:t>
      </w:r>
      <w:r>
        <w:rPr>
          <w:szCs w:val="24"/>
        </w:rPr>
        <w:t>明自他功成</w:t>
      </w:r>
      <w:bookmarkStart w:id="1606" w:name="0876a26"/>
      <w:bookmarkEnd w:id="1605"/>
      <w:r>
        <w:rPr>
          <w:rFonts w:hint="eastAsia"/>
          <w:szCs w:val="24"/>
        </w:rPr>
        <w:t>┬</w:t>
      </w:r>
      <w:r>
        <w:rPr>
          <w:szCs w:val="24"/>
        </w:rPr>
        <w:t>通明自他功成</w:t>
      </w:r>
      <w:bookmarkStart w:id="1607" w:name="0876a27"/>
      <w:bookmarkEnd w:id="160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└</w:t>
      </w:r>
      <w:r>
        <w:rPr>
          <w:szCs w:val="24"/>
        </w:rPr>
        <w:t>別明佛乘為能化之心</w:t>
      </w:r>
      <w:bookmarkStart w:id="1608" w:name="0876a28"/>
      <w:bookmarkEnd w:id="1607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609" w:name="0876a29"/>
      <w:bookmarkEnd w:id="160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                    │</w:t>
      </w:r>
      <w:r>
        <w:rPr>
          <w:szCs w:val="24"/>
        </w:rPr>
        <w:t>譬</w:t>
      </w:r>
      <w:bookmarkStart w:id="1610" w:name="0876a30"/>
      <w:bookmarkEnd w:id="160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                    │</w:t>
      </w:r>
      <w:r>
        <w:rPr>
          <w:szCs w:val="24"/>
        </w:rPr>
        <w:t>重譬體用</w:t>
      </w:r>
      <w:bookmarkStart w:id="1611" w:name="0876a31"/>
      <w:bookmarkEnd w:id="1610"/>
      <w:r>
        <w:rPr>
          <w:rFonts w:hint="eastAsia"/>
          <w:szCs w:val="24"/>
        </w:rPr>
        <w:t>┬</w:t>
      </w:r>
      <w:r>
        <w:rPr>
          <w:szCs w:val="24"/>
        </w:rPr>
        <w:t>約體</w:t>
      </w:r>
      <w:bookmarkStart w:id="1612" w:name="0876a32"/>
      <w:bookmarkEnd w:id="161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                    │        └</w:t>
      </w:r>
      <w:r>
        <w:rPr>
          <w:szCs w:val="24"/>
        </w:rPr>
        <w:t>約用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│                              └</w:t>
      </w:r>
      <w:bookmarkStart w:id="1613" w:name="0876a33"/>
      <w:bookmarkEnd w:id="1612"/>
      <w:r>
        <w:rPr>
          <w:szCs w:val="24"/>
        </w:rPr>
        <w:t>譬功成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└明</w:t>
      </w:r>
      <w:r>
        <w:rPr>
          <w:szCs w:val="24"/>
        </w:rPr>
        <w:t>法恩難報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bookmarkStart w:id="1614" w:name="0876a35"/>
      <w:bookmarkEnd w:id="1613"/>
      <w:r>
        <w:rPr>
          <w:szCs w:val="24"/>
        </w:rPr>
        <w:t>明人法之失</w:t>
      </w:r>
      <w:bookmarkStart w:id="1615" w:name="0876a36"/>
      <w:bookmarkEnd w:id="1614"/>
      <w:r>
        <w:rPr>
          <w:rFonts w:hint="eastAsia"/>
          <w:szCs w:val="24"/>
        </w:rPr>
        <w:t>┬</w:t>
      </w:r>
      <w:r>
        <w:rPr>
          <w:szCs w:val="24"/>
        </w:rPr>
        <w:t>明自行失</w:t>
      </w:r>
      <w:bookmarkStart w:id="1616" w:name="0876a37"/>
      <w:bookmarkEnd w:id="1615"/>
      <w:r>
        <w:rPr>
          <w:rFonts w:hint="eastAsia"/>
          <w:szCs w:val="24"/>
        </w:rPr>
        <w:t>┬</w:t>
      </w:r>
      <w:r>
        <w:rPr>
          <w:szCs w:val="24"/>
        </w:rPr>
        <w:t>明無信罪大</w:t>
      </w:r>
      <w:bookmarkStart w:id="1617" w:name="0876a38"/>
      <w:bookmarkEnd w:id="161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└</w:t>
      </w:r>
      <w:r>
        <w:rPr>
          <w:szCs w:val="24"/>
        </w:rPr>
        <w:t>明惑重志小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</w:t>
      </w:r>
      <w:bookmarkStart w:id="1618" w:name="0876a39"/>
      <w:bookmarkEnd w:id="1617"/>
      <w:r>
        <w:rPr>
          <w:rFonts w:hint="eastAsia"/>
          <w:szCs w:val="24"/>
        </w:rPr>
        <w:t>明</w:t>
      </w:r>
      <w:r>
        <w:rPr>
          <w:szCs w:val="24"/>
        </w:rPr>
        <w:t>化他失</w:t>
      </w:r>
      <w:bookmarkStart w:id="1619" w:name="0876a40"/>
      <w:bookmarkEnd w:id="1618"/>
      <w:r>
        <w:rPr>
          <w:rFonts w:hint="eastAsia"/>
          <w:szCs w:val="24"/>
        </w:rPr>
        <w:t>┬</w:t>
      </w:r>
      <w:r>
        <w:rPr>
          <w:szCs w:val="24"/>
        </w:rPr>
        <w:t>明人非</w:t>
      </w:r>
      <w:bookmarkStart w:id="1620" w:name="0876a41"/>
      <w:bookmarkEnd w:id="161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└</w:t>
      </w:r>
      <w:r>
        <w:rPr>
          <w:szCs w:val="24"/>
        </w:rPr>
        <w:t>明法非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</w:t>
      </w:r>
      <w:bookmarkStart w:id="1621" w:name="0876a42"/>
      <w:bookmarkEnd w:id="1620"/>
      <w:r>
        <w:rPr>
          <w:szCs w:val="24"/>
        </w:rPr>
        <w:t>雙斥自他</w:t>
      </w:r>
      <w:bookmarkStart w:id="1622" w:name="0876a43"/>
      <w:bookmarkEnd w:id="1621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r>
        <w:rPr>
          <w:szCs w:val="24"/>
        </w:rPr>
        <w:t>結非法器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623" w:name="0876a44"/>
      <w:bookmarkEnd w:id="1622"/>
      <w:r>
        <w:rPr>
          <w:szCs w:val="24"/>
        </w:rPr>
        <w:t>廣解</w:t>
      </w:r>
      <w:bookmarkStart w:id="1624" w:name="0876a45"/>
      <w:bookmarkEnd w:id="1623"/>
      <w:r>
        <w:rPr>
          <w:rFonts w:hint="eastAsia"/>
          <w:szCs w:val="24"/>
        </w:rPr>
        <w:t>┬</w:t>
      </w:r>
      <w:r>
        <w:rPr>
          <w:szCs w:val="24"/>
        </w:rPr>
        <w:t>開章</w:t>
      </w:r>
      <w:bookmarkStart w:id="1625" w:name="0877a01"/>
      <w:bookmarkEnd w:id="162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生起</w:t>
      </w:r>
      <w:bookmarkStart w:id="1626" w:name="0877a02"/>
      <w:bookmarkEnd w:id="1625"/>
      <w:r>
        <w:rPr>
          <w:rFonts w:hint="eastAsia"/>
          <w:szCs w:val="24"/>
        </w:rPr>
        <w:t>┬</w:t>
      </w:r>
      <w:r>
        <w:rPr>
          <w:szCs w:val="24"/>
        </w:rPr>
        <w:t>陰入</w:t>
      </w:r>
      <w:bookmarkStart w:id="1627" w:name="0877a03"/>
      <w:bookmarkEnd w:id="162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煩惱</w:t>
      </w:r>
      <w:bookmarkStart w:id="1628" w:name="0877a04"/>
      <w:bookmarkEnd w:id="162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病患</w:t>
      </w:r>
      <w:bookmarkStart w:id="1629" w:name="0877a05"/>
      <w:bookmarkEnd w:id="162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業相</w:t>
      </w:r>
      <w:bookmarkStart w:id="1630" w:name="0877a06"/>
      <w:bookmarkEnd w:id="162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魔事</w:t>
      </w:r>
      <w:bookmarkStart w:id="1631" w:name="0877a07"/>
      <w:bookmarkEnd w:id="163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禪定</w:t>
      </w:r>
      <w:bookmarkStart w:id="1632" w:name="0877a08"/>
      <w:bookmarkEnd w:id="163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諸見</w:t>
      </w:r>
      <w:bookmarkStart w:id="1633" w:name="0877a09"/>
      <w:bookmarkEnd w:id="163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│</w:t>
      </w:r>
      <w:r>
        <w:rPr>
          <w:szCs w:val="24"/>
        </w:rPr>
        <w:t>上慢</w:t>
      </w:r>
      <w:bookmarkStart w:id="1634" w:name="0877a10"/>
      <w:bookmarkEnd w:id="163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二乘</w:t>
      </w:r>
      <w:bookmarkStart w:id="1635" w:name="0877a11"/>
      <w:bookmarkEnd w:id="163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菩薩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636" w:name="0877a12"/>
      <w:bookmarkEnd w:id="1635"/>
      <w:r>
        <w:rPr>
          <w:szCs w:val="24"/>
        </w:rPr>
        <w:t>判位</w:t>
      </w:r>
      <w:bookmarkStart w:id="1637" w:name="0877a13"/>
      <w:bookmarkEnd w:id="163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判隱顯</w:t>
      </w:r>
      <w:bookmarkStart w:id="1638" w:name="0877a14"/>
      <w:bookmarkEnd w:id="163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判遠近</w:t>
      </w:r>
      <w:bookmarkStart w:id="1639" w:name="0877a15"/>
      <w:bookmarkEnd w:id="163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明互發</w:t>
      </w:r>
      <w:bookmarkStart w:id="1640" w:name="0877a16"/>
      <w:bookmarkEnd w:id="1639"/>
      <w:r>
        <w:rPr>
          <w:rFonts w:hint="eastAsia"/>
          <w:szCs w:val="24"/>
        </w:rPr>
        <w:t>┬</w:t>
      </w:r>
      <w:r>
        <w:rPr>
          <w:szCs w:val="24"/>
        </w:rPr>
        <w:t>立互發意</w:t>
      </w:r>
      <w:bookmarkStart w:id="1641" w:name="0877a17"/>
      <w:bookmarkEnd w:id="164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正明互發</w:t>
      </w:r>
      <w:bookmarkStart w:id="1642" w:name="0877a18"/>
      <w:bookmarkEnd w:id="1641"/>
      <w:r>
        <w:rPr>
          <w:rFonts w:hint="eastAsia"/>
          <w:szCs w:val="24"/>
        </w:rPr>
        <w:t>┬</w:t>
      </w:r>
      <w:r>
        <w:rPr>
          <w:szCs w:val="24"/>
        </w:rPr>
        <w:t>列十門</w:t>
      </w:r>
      <w:bookmarkStart w:id="1643" w:name="0877a19"/>
      <w:bookmarkEnd w:id="164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解釋</w:t>
      </w:r>
      <w:bookmarkStart w:id="1644" w:name="0877a20"/>
      <w:bookmarkEnd w:id="1643"/>
      <w:r>
        <w:rPr>
          <w:rFonts w:hint="eastAsia"/>
          <w:szCs w:val="24"/>
        </w:rPr>
        <w:t>┬</w:t>
      </w:r>
      <w:r>
        <w:rPr>
          <w:szCs w:val="24"/>
        </w:rPr>
        <w:t>明次不次</w:t>
      </w:r>
      <w:bookmarkStart w:id="1645" w:name="0877a21"/>
      <w:bookmarkEnd w:id="1644"/>
      <w:r>
        <w:rPr>
          <w:rFonts w:hint="eastAsia"/>
          <w:szCs w:val="24"/>
        </w:rPr>
        <w:t>┬</w:t>
      </w:r>
      <w:r>
        <w:rPr>
          <w:szCs w:val="24"/>
        </w:rPr>
        <w:t>明次第</w:t>
      </w:r>
      <w:bookmarkStart w:id="1646" w:name="0877a22"/>
      <w:bookmarkEnd w:id="164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    └</w:t>
      </w:r>
      <w:r>
        <w:rPr>
          <w:szCs w:val="24"/>
        </w:rPr>
        <w:t>不次第</w:t>
      </w:r>
      <w:bookmarkStart w:id="1647" w:name="0877a23"/>
      <w:bookmarkEnd w:id="1646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1648" w:name="0877a24"/>
      <w:bookmarkEnd w:id="164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            └</w:t>
      </w:r>
      <w:r>
        <w:rPr>
          <w:szCs w:val="24"/>
        </w:rPr>
        <w:t>釋</w:t>
      </w:r>
      <w:bookmarkStart w:id="1649" w:name="0877a25"/>
      <w:bookmarkEnd w:id="1648"/>
      <w:r>
        <w:rPr>
          <w:rFonts w:hint="eastAsia"/>
          <w:szCs w:val="24"/>
        </w:rPr>
        <w:t>┬</w:t>
      </w:r>
      <w:r>
        <w:rPr>
          <w:szCs w:val="24"/>
        </w:rPr>
        <w:t>發</w:t>
      </w:r>
      <w:bookmarkStart w:id="1650" w:name="0877a26"/>
      <w:bookmarkEnd w:id="164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                │</w:t>
      </w:r>
      <w:r>
        <w:rPr>
          <w:szCs w:val="24"/>
        </w:rPr>
        <w:t>修</w:t>
      </w:r>
      <w:bookmarkStart w:id="1651" w:name="0877a27"/>
      <w:bookmarkEnd w:id="165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                └</w:t>
      </w:r>
      <w:r>
        <w:rPr>
          <w:szCs w:val="24"/>
        </w:rPr>
        <w:t>法</w:t>
      </w:r>
      <w:bookmarkStart w:id="1652" w:name="0877a28"/>
      <w:bookmarkEnd w:id="1651"/>
      <w:r>
        <w:rPr>
          <w:rFonts w:hint="eastAsia"/>
          <w:szCs w:val="24"/>
        </w:rPr>
        <w:t>────┬</w:t>
      </w:r>
      <w:r>
        <w:rPr>
          <w:szCs w:val="24"/>
        </w:rPr>
        <w:t>釋</w:t>
      </w:r>
      <w:bookmarkStart w:id="1653" w:name="0877a29"/>
      <w:bookmarkEnd w:id="1652"/>
      <w:r>
        <w:rPr>
          <w:rFonts w:hint="eastAsia"/>
          <w:szCs w:val="24"/>
        </w:rPr>
        <w:t>┬陰入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雜不雜</w:t>
      </w:r>
      <w:r>
        <w:rPr>
          <w:rFonts w:hint="eastAsia"/>
          <w:szCs w:val="24"/>
        </w:rPr>
        <w:t xml:space="preserve">                          │  │</w:t>
      </w:r>
      <w:r>
        <w:rPr>
          <w:szCs w:val="24"/>
        </w:rPr>
        <w:t>煩惱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具不具</w:t>
      </w:r>
      <w:r>
        <w:rPr>
          <w:rFonts w:hint="eastAsia"/>
          <w:szCs w:val="24"/>
        </w:rPr>
        <w:t xml:space="preserve">                          │  │病患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修不修</w:t>
      </w:r>
      <w:r>
        <w:rPr>
          <w:rFonts w:hint="eastAsia"/>
          <w:szCs w:val="24"/>
        </w:rPr>
        <w:t xml:space="preserve">                          │  │業相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成不成</w:t>
      </w:r>
      <w:r>
        <w:rPr>
          <w:rFonts w:hint="eastAsia"/>
          <w:szCs w:val="24"/>
        </w:rPr>
        <w:t xml:space="preserve">                          │  │魔事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bookmarkStart w:id="1654" w:name="0877a30"/>
      <w:bookmarkEnd w:id="1653"/>
      <w:r>
        <w:rPr>
          <w:rFonts w:hint="eastAsia"/>
          <w:szCs w:val="24"/>
        </w:rPr>
        <w:t>│      │              │</w:t>
      </w:r>
      <w:r>
        <w:rPr>
          <w:szCs w:val="24"/>
        </w:rPr>
        <w:t>益不益</w:t>
      </w:r>
      <w:r>
        <w:rPr>
          <w:rFonts w:hint="eastAsia"/>
          <w:szCs w:val="24"/>
        </w:rPr>
        <w:t xml:space="preserve">                          │  │禪定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難不難</w:t>
      </w:r>
      <w:r>
        <w:rPr>
          <w:rFonts w:hint="eastAsia"/>
          <w:szCs w:val="24"/>
        </w:rPr>
        <w:t xml:space="preserve">                          │  │諸見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久不久</w:t>
      </w:r>
      <w:r>
        <w:rPr>
          <w:rFonts w:hint="eastAsia"/>
          <w:szCs w:val="24"/>
        </w:rPr>
        <w:t xml:space="preserve">                          │  │上慢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</w:t>
      </w:r>
      <w:r>
        <w:rPr>
          <w:szCs w:val="24"/>
        </w:rPr>
        <w:t>更不更</w:t>
      </w:r>
      <w:r>
        <w:rPr>
          <w:rFonts w:hint="eastAsia"/>
          <w:szCs w:val="24"/>
        </w:rPr>
        <w:t xml:space="preserve">                          │  │二乘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└</w:t>
      </w:r>
      <w:r>
        <w:rPr>
          <w:szCs w:val="24"/>
        </w:rPr>
        <w:t>三障四魔</w:t>
      </w:r>
      <w:bookmarkStart w:id="1655" w:name="0877a49"/>
      <w:r>
        <w:rPr>
          <w:rFonts w:hint="eastAsia"/>
          <w:szCs w:val="24"/>
        </w:rPr>
        <w:t>┬三</w:t>
      </w:r>
      <w:r>
        <w:rPr>
          <w:szCs w:val="24"/>
        </w:rPr>
        <w:t>障</w:t>
      </w:r>
      <w:bookmarkEnd w:id="1655"/>
      <w:r>
        <w:rPr>
          <w:rFonts w:hint="eastAsia"/>
          <w:szCs w:val="24"/>
        </w:rPr>
        <w:t xml:space="preserve">                  │  └菩薩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└四</w:t>
      </w:r>
      <w:r>
        <w:rPr>
          <w:szCs w:val="24"/>
        </w:rPr>
        <w:t>魔</w:t>
      </w:r>
      <w:r>
        <w:rPr>
          <w:rFonts w:hint="eastAsia"/>
          <w:szCs w:val="24"/>
        </w:rPr>
        <w:t xml:space="preserve">                  └</w:t>
      </w:r>
      <w:bookmarkStart w:id="1656" w:name="0877a39"/>
      <w:bookmarkEnd w:id="1654"/>
      <w:r>
        <w:rPr>
          <w:szCs w:val="24"/>
        </w:rPr>
        <w:t>結</w:t>
      </w:r>
      <w:bookmarkStart w:id="1657" w:name="0877a42"/>
      <w:bookmarkEnd w:id="1656"/>
    </w:p>
    <w:p w:rsidR="00774B94" w:rsidRDefault="00774B94">
      <w:pPr>
        <w:ind w:firstLineChars="1050" w:firstLine="2520"/>
        <w:rPr>
          <w:rFonts w:hint="eastAsia"/>
          <w:szCs w:val="24"/>
        </w:rPr>
      </w:pPr>
      <w:bookmarkStart w:id="1658" w:name="0877a50"/>
      <w:bookmarkEnd w:id="1657"/>
      <w:r>
        <w:rPr>
          <w:rFonts w:hint="eastAsia"/>
          <w:szCs w:val="24"/>
        </w:rPr>
        <w:t>│      └</w:t>
      </w:r>
      <w:bookmarkStart w:id="1659" w:name="0877a51"/>
      <w:bookmarkEnd w:id="1658"/>
      <w:r>
        <w:rPr>
          <w:szCs w:val="24"/>
        </w:rPr>
        <w:t>問答料簡</w:t>
      </w:r>
      <w:bookmarkStart w:id="1660" w:name="0877a52"/>
      <w:bookmarkEnd w:id="1659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661" w:name="0877a53"/>
      <w:bookmarkEnd w:id="166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答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662" w:name="0877a56"/>
      <w:bookmarkStart w:id="1663" w:name="0877a57"/>
      <w:bookmarkEnd w:id="1661"/>
      <w:bookmarkEnd w:id="1662"/>
      <w:r>
        <w:rPr>
          <w:szCs w:val="24"/>
        </w:rPr>
        <w:t>章安料簡</w:t>
      </w:r>
      <w:bookmarkStart w:id="1664" w:name="0877a58"/>
      <w:bookmarkEnd w:id="1663"/>
      <w:r>
        <w:rPr>
          <w:rFonts w:hint="eastAsia"/>
        </w:rPr>
        <w:t>●</w:t>
      </w:r>
      <w:r>
        <w:rPr>
          <w:szCs w:val="24"/>
        </w:rPr>
        <w:t xml:space="preserve"> </w:t>
      </w:r>
      <w:bookmarkStart w:id="1665" w:name="0877a60"/>
      <w:bookmarkEnd w:id="166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666" w:name="0878a55"/>
      <w:bookmarkEnd w:id="1665"/>
      <w:r>
        <w:rPr>
          <w:szCs w:val="24"/>
        </w:rPr>
        <w:t>依章解釋</w:t>
      </w:r>
      <w:r>
        <w:rPr>
          <w:rFonts w:hint="eastAsia"/>
        </w:rPr>
        <w:t>●</w:t>
      </w:r>
      <w:bookmarkStart w:id="1667" w:name="0878a57"/>
      <w:bookmarkEnd w:id="1666"/>
      <w:r>
        <w:rPr>
          <w:rFonts w:hint="eastAsia"/>
          <w:szCs w:val="24"/>
        </w:rPr>
        <w:t>（下接P61）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</w:t>
      </w:r>
    </w:p>
    <w:p w:rsidR="00F56DA5" w:rsidRDefault="00F56DA5">
      <w:pPr>
        <w:ind w:firstLineChars="450" w:firstLine="1080"/>
        <w:rPr>
          <w:rFonts w:hint="eastAsia"/>
          <w:szCs w:val="24"/>
        </w:rPr>
      </w:pPr>
    </w:p>
    <w:p w:rsidR="00F56DA5" w:rsidRDefault="00F56DA5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r>
        <w:rPr>
          <w:rFonts w:hint="eastAsia"/>
        </w:rPr>
        <w:lastRenderedPageBreak/>
        <w:t xml:space="preserve">● </w:t>
      </w:r>
      <w:r>
        <w:rPr>
          <w:szCs w:val="24"/>
        </w:rPr>
        <w:t>章安料簡</w:t>
      </w:r>
      <w:r>
        <w:rPr>
          <w:rFonts w:hint="eastAsia"/>
          <w:szCs w:val="24"/>
        </w:rPr>
        <w:t>┬</w:t>
      </w:r>
      <w:r>
        <w:rPr>
          <w:szCs w:val="24"/>
        </w:rPr>
        <w:t>一問答總問諸境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問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答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九問答為成通別等四句料簡</w:t>
      </w:r>
      <w:r>
        <w:rPr>
          <w:rFonts w:hint="eastAsia"/>
          <w:szCs w:val="24"/>
        </w:rPr>
        <w:t>┬</w:t>
      </w:r>
      <w:r>
        <w:rPr>
          <w:szCs w:val="24"/>
        </w:rPr>
        <w:t>五問答成初通一句</w:t>
      </w:r>
      <w:r>
        <w:rPr>
          <w:rFonts w:hint="eastAsia"/>
          <w:szCs w:val="24"/>
        </w:rPr>
        <w:t>┬第</w:t>
      </w:r>
      <w:r>
        <w:rPr>
          <w:szCs w:val="24"/>
        </w:rPr>
        <w:t>一問答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└</w:t>
      </w:r>
      <w:r>
        <w:rPr>
          <w:szCs w:val="24"/>
        </w:rPr>
        <w:t>答</w:t>
      </w:r>
      <w:r>
        <w:rPr>
          <w:rFonts w:hint="eastAsia"/>
          <w:szCs w:val="24"/>
        </w:rPr>
        <w:t>┬通稱陰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│通稱煩惱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│通稱病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│通稱業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│通稱魔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│通稱禪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│通稱慢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│通稱二乘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│            └通稱菩薩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└後</w:t>
      </w:r>
      <w:r>
        <w:rPr>
          <w:szCs w:val="24"/>
        </w:rPr>
        <w:t>四問答</w:t>
      </w:r>
      <w:r>
        <w:rPr>
          <w:rFonts w:hint="eastAsia"/>
          <w:szCs w:val="24"/>
        </w:rPr>
        <w:t>┬</w:t>
      </w:r>
      <w:r>
        <w:rPr>
          <w:szCs w:val="24"/>
        </w:rPr>
        <w:t>問答行人通不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          │</w:t>
      </w:r>
      <w:r>
        <w:rPr>
          <w:szCs w:val="24"/>
        </w:rPr>
        <w:t>問答無常通不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          │</w:t>
      </w:r>
      <w:r>
        <w:rPr>
          <w:szCs w:val="24"/>
        </w:rPr>
        <w:t>問答有漏通不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                  └</w:t>
      </w:r>
      <w:r>
        <w:rPr>
          <w:szCs w:val="24"/>
        </w:rPr>
        <w:t>問答偏真通不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r>
        <w:rPr>
          <w:szCs w:val="24"/>
        </w:rPr>
        <w:t>四問答成下三句</w:t>
      </w:r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r>
        <w:rPr>
          <w:rFonts w:hint="eastAsia"/>
          <w:szCs w:val="24"/>
        </w:rPr>
        <w:t>┬正問答</w:t>
      </w:r>
      <w:r>
        <w:rPr>
          <w:szCs w:val="24"/>
        </w:rPr>
        <w:t>別</w:t>
      </w:r>
      <w:r>
        <w:rPr>
          <w:rFonts w:hint="eastAsia"/>
          <w:szCs w:val="24"/>
        </w:rPr>
        <w:t>句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    └</w:t>
      </w:r>
      <w:r>
        <w:rPr>
          <w:szCs w:val="24"/>
        </w:rPr>
        <w:t>答中兼出第三句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│第</w:t>
      </w:r>
      <w:r>
        <w:rPr>
          <w:szCs w:val="24"/>
        </w:rPr>
        <w:t>二問答</w:t>
      </w:r>
      <w:r>
        <w:rPr>
          <w:rFonts w:hint="eastAsia"/>
          <w:szCs w:val="24"/>
        </w:rPr>
        <w:t>┬</w:t>
      </w:r>
      <w:r>
        <w:rPr>
          <w:szCs w:val="24"/>
        </w:rPr>
        <w:t>正問答第三句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    └</w:t>
      </w:r>
      <w:r>
        <w:rPr>
          <w:szCs w:val="24"/>
        </w:rPr>
        <w:t>答中兼出第四句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│第</w:t>
      </w:r>
      <w:r>
        <w:rPr>
          <w:szCs w:val="24"/>
        </w:rPr>
        <w:t>三問答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│        └</w:t>
      </w:r>
      <w:r>
        <w:rPr>
          <w:szCs w:val="24"/>
        </w:rPr>
        <w:t>答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└第</w:t>
      </w:r>
      <w:r>
        <w:rPr>
          <w:szCs w:val="24"/>
        </w:rPr>
        <w:t>四問答</w:t>
      </w:r>
      <w:r>
        <w:rPr>
          <w:rFonts w:hint="eastAsia"/>
          <w:szCs w:val="24"/>
        </w:rPr>
        <w:t>┬問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└</w:t>
      </w:r>
      <w:r>
        <w:rPr>
          <w:szCs w:val="24"/>
        </w:rPr>
        <w:t>答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六問答通簡十境令成不思議</w:t>
      </w:r>
      <w:r>
        <w:rPr>
          <w:rFonts w:hint="eastAsia"/>
          <w:szCs w:val="24"/>
        </w:rPr>
        <w:t>┬</w:t>
      </w:r>
      <w:r>
        <w:rPr>
          <w:szCs w:val="24"/>
        </w:rPr>
        <w:t>三問答略出觀境及五分所發同異</w:t>
      </w:r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r>
        <w:rPr>
          <w:szCs w:val="24"/>
        </w:rPr>
        <w:t>約不思議相即答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└</w:t>
      </w:r>
      <w:r>
        <w:rPr>
          <w:szCs w:val="24"/>
        </w:rPr>
        <w:t>借小乘舉況答</w:t>
      </w:r>
      <w:r>
        <w:rPr>
          <w:rFonts w:hint="eastAsia"/>
          <w:szCs w:val="24"/>
        </w:rPr>
        <w:t>┬</w:t>
      </w:r>
      <w:r>
        <w:rPr>
          <w:szCs w:val="24"/>
        </w:rPr>
        <w:t>正借小乘觀陰例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            └</w:t>
      </w:r>
      <w:r>
        <w:rPr>
          <w:szCs w:val="24"/>
        </w:rPr>
        <w:t>結況</w:t>
      </w:r>
      <w:r>
        <w:rPr>
          <w:rFonts w:hint="eastAsia"/>
          <w:szCs w:val="24"/>
        </w:rPr>
        <w:t>┬</w:t>
      </w:r>
      <w:r>
        <w:rPr>
          <w:szCs w:val="24"/>
        </w:rPr>
        <w:t>結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                  └</w:t>
      </w:r>
      <w:r>
        <w:rPr>
          <w:szCs w:val="24"/>
        </w:rPr>
        <w:t>況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│第二問答┬問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└</w:t>
      </w:r>
      <w:r>
        <w:rPr>
          <w:szCs w:val="24"/>
        </w:rPr>
        <w:t>答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└第</w:t>
      </w:r>
      <w:r>
        <w:rPr>
          <w:szCs w:val="24"/>
        </w:rPr>
        <w:t>三問答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                                  └答┬</w:t>
      </w:r>
      <w:r>
        <w:rPr>
          <w:szCs w:val="24"/>
        </w:rPr>
        <w:t>約同異答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└</w:t>
      </w:r>
      <w:r>
        <w:rPr>
          <w:szCs w:val="24"/>
        </w:rPr>
        <w:t>通伏難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三問答正顯妙境</w:t>
      </w:r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r>
        <w:rPr>
          <w:rFonts w:hint="eastAsia"/>
          <w:szCs w:val="24"/>
        </w:rPr>
        <w:t>┬略申難意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釋</w:t>
      </w:r>
      <w:r>
        <w:rPr>
          <w:rFonts w:hint="eastAsia"/>
          <w:szCs w:val="24"/>
        </w:rPr>
        <w:t>不思議┬</w:t>
      </w:r>
      <w:r>
        <w:rPr>
          <w:szCs w:val="24"/>
        </w:rPr>
        <w:t>出他解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今家解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│第二問答┬問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└第</w:t>
      </w:r>
      <w:r>
        <w:rPr>
          <w:szCs w:val="24"/>
        </w:rPr>
        <w:t>三問答</w:t>
      </w:r>
      <w:r>
        <w:rPr>
          <w:rFonts w:hint="eastAsia"/>
          <w:szCs w:val="24"/>
        </w:rPr>
        <w:t>┬問</w:t>
      </w:r>
    </w:p>
    <w:p w:rsidR="00774B94" w:rsidRDefault="00774B94">
      <w:pPr>
        <w:ind w:firstLineChars="2600" w:firstLine="6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└答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F56DA5" w:rsidRDefault="00F56DA5">
      <w:pPr>
        <w:rPr>
          <w:rFonts w:hint="eastAsia"/>
          <w:szCs w:val="24"/>
        </w:rPr>
      </w:pPr>
    </w:p>
    <w:p w:rsidR="00F56DA5" w:rsidRDefault="00F56DA5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（上接P58）</w:t>
      </w:r>
    </w:p>
    <w:p w:rsidR="00774B94" w:rsidRDefault="00774B94">
      <w:pPr>
        <w:rPr>
          <w:rFonts w:hint="eastAsia"/>
          <w:szCs w:val="24"/>
        </w:rPr>
      </w:pPr>
      <w:bookmarkStart w:id="1668" w:name="0878a58"/>
      <w:bookmarkStart w:id="1669" w:name="0878a59"/>
      <w:bookmarkEnd w:id="1667"/>
      <w:bookmarkEnd w:id="1668"/>
      <w:r>
        <w:rPr>
          <w:rFonts w:hint="eastAsia"/>
        </w:rPr>
        <w:t xml:space="preserve">● </w:t>
      </w:r>
      <w:r>
        <w:rPr>
          <w:szCs w:val="24"/>
        </w:rPr>
        <w:t>依章解釋</w:t>
      </w:r>
      <w:bookmarkStart w:id="1670" w:name="0878a60"/>
      <w:bookmarkEnd w:id="1669"/>
      <w:r>
        <w:rPr>
          <w:rFonts w:hint="eastAsia"/>
          <w:szCs w:val="24"/>
        </w:rPr>
        <w:t>┬</w:t>
      </w:r>
      <w:r>
        <w:rPr>
          <w:szCs w:val="24"/>
        </w:rPr>
        <w:t>陰入</w:t>
      </w:r>
      <w:bookmarkStart w:id="1671" w:name="0879a01"/>
      <w:bookmarkEnd w:id="1670"/>
      <w:r>
        <w:rPr>
          <w:rFonts w:hint="eastAsia"/>
          <w:szCs w:val="24"/>
        </w:rPr>
        <w:t>界┬</w:t>
      </w:r>
      <w:r>
        <w:rPr>
          <w:szCs w:val="24"/>
        </w:rPr>
        <w:t>明陰入</w:t>
      </w:r>
      <w:r>
        <w:rPr>
          <w:rFonts w:hint="eastAsia"/>
          <w:szCs w:val="24"/>
        </w:rPr>
        <w:t>界</w:t>
      </w:r>
      <w:r>
        <w:rPr>
          <w:szCs w:val="24"/>
        </w:rPr>
        <w:t>境</w:t>
      </w:r>
      <w:bookmarkStart w:id="1672" w:name="0879a02"/>
      <w:bookmarkEnd w:id="1671"/>
      <w:r>
        <w:rPr>
          <w:rFonts w:hint="eastAsia"/>
          <w:szCs w:val="24"/>
        </w:rPr>
        <w:t>┬</w:t>
      </w:r>
      <w:r>
        <w:rPr>
          <w:szCs w:val="24"/>
        </w:rPr>
        <w:t>略釋三</w:t>
      </w:r>
      <w:r>
        <w:rPr>
          <w:rFonts w:hint="eastAsia"/>
          <w:szCs w:val="24"/>
        </w:rPr>
        <w:t>科</w:t>
      </w:r>
      <w:bookmarkStart w:id="1673" w:name="0879a03"/>
      <w:bookmarkEnd w:id="1672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1674" w:name="0879a04"/>
      <w:bookmarkEnd w:id="1673"/>
      <w:r>
        <w:rPr>
          <w:rFonts w:hint="eastAsia"/>
          <w:szCs w:val="24"/>
        </w:rPr>
        <w:t>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└</w:t>
      </w:r>
      <w:r>
        <w:rPr>
          <w:szCs w:val="24"/>
        </w:rPr>
        <w:t>釋名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│</w:t>
      </w:r>
      <w:bookmarkStart w:id="1675" w:name="0879a05"/>
      <w:bookmarkEnd w:id="1674"/>
      <w:r>
        <w:rPr>
          <w:szCs w:val="24"/>
        </w:rPr>
        <w:t>明三科開合</w:t>
      </w:r>
      <w:bookmarkStart w:id="1676" w:name="0879a06"/>
      <w:bookmarkEnd w:id="167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│</w:t>
      </w:r>
      <w:r>
        <w:rPr>
          <w:szCs w:val="24"/>
        </w:rPr>
        <w:t>引二論以明同異</w:t>
      </w:r>
      <w:bookmarkStart w:id="1677" w:name="0879a07"/>
      <w:bookmarkEnd w:id="1676"/>
      <w:r>
        <w:rPr>
          <w:rFonts w:hint="eastAsia"/>
          <w:szCs w:val="24"/>
        </w:rPr>
        <w:t>┬</w:t>
      </w:r>
      <w:r>
        <w:rPr>
          <w:szCs w:val="24"/>
        </w:rPr>
        <w:t>引二論</w:t>
      </w:r>
      <w:bookmarkStart w:id="1678" w:name="0879a08"/>
      <w:bookmarkEnd w:id="1677"/>
      <w:r>
        <w:rPr>
          <w:rFonts w:hint="eastAsia"/>
          <w:szCs w:val="24"/>
        </w:rPr>
        <w:t>┬</w:t>
      </w:r>
      <w:r>
        <w:rPr>
          <w:szCs w:val="24"/>
        </w:rPr>
        <w:t>正引</w:t>
      </w:r>
      <w:bookmarkStart w:id="1679" w:name="0879a09"/>
      <w:bookmarkEnd w:id="1678"/>
      <w:r>
        <w:rPr>
          <w:rFonts w:hint="eastAsia"/>
          <w:szCs w:val="24"/>
        </w:rPr>
        <w:t>論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    │      └</w:t>
      </w:r>
      <w:r>
        <w:rPr>
          <w:szCs w:val="24"/>
        </w:rPr>
        <w:t>釋次第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    └</w:t>
      </w:r>
      <w:bookmarkStart w:id="1680" w:name="0879a10"/>
      <w:bookmarkEnd w:id="1679"/>
      <w:r>
        <w:rPr>
          <w:szCs w:val="24"/>
        </w:rPr>
        <w:t>釋疑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└</w:t>
      </w:r>
      <w:bookmarkStart w:id="1681" w:name="0879a11"/>
      <w:bookmarkEnd w:id="1680"/>
      <w:r>
        <w:rPr>
          <w:szCs w:val="24"/>
        </w:rPr>
        <w:t>正示境相</w:t>
      </w:r>
      <w:bookmarkStart w:id="1682" w:name="0879a12"/>
      <w:bookmarkEnd w:id="1681"/>
      <w:r>
        <w:rPr>
          <w:rFonts w:hint="eastAsia"/>
          <w:szCs w:val="24"/>
        </w:rPr>
        <w:t>┬</w:t>
      </w:r>
      <w:r>
        <w:rPr>
          <w:szCs w:val="24"/>
        </w:rPr>
        <w:t>略列諸陰由心</w:t>
      </w:r>
      <w:bookmarkStart w:id="1683" w:name="0879a13"/>
      <w:bookmarkEnd w:id="1682"/>
      <w:r>
        <w:rPr>
          <w:rFonts w:hint="eastAsia"/>
          <w:szCs w:val="24"/>
        </w:rPr>
        <w:t>┬</w:t>
      </w:r>
      <w:r>
        <w:rPr>
          <w:szCs w:val="24"/>
        </w:rPr>
        <w:t>通列諸陰</w:t>
      </w:r>
      <w:bookmarkStart w:id="1684" w:name="0879a14"/>
      <w:bookmarkEnd w:id="168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└</w:t>
      </w:r>
      <w:r>
        <w:rPr>
          <w:szCs w:val="24"/>
        </w:rPr>
        <w:t>引大小教證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              │</w:t>
      </w:r>
      <w:bookmarkStart w:id="1685" w:name="0879a15"/>
      <w:bookmarkEnd w:id="1684"/>
      <w:r>
        <w:rPr>
          <w:szCs w:val="24"/>
          <w:lang w:eastAsia="zh-TW"/>
        </w:rPr>
        <w:t>略示境相難思</w:t>
      </w:r>
      <w:bookmarkStart w:id="1686" w:name="0879a16"/>
      <w:bookmarkEnd w:id="1685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舉況奪奪其不知</w:t>
      </w:r>
      <w:bookmarkStart w:id="1687" w:name="0879a17"/>
      <w:bookmarkEnd w:id="1686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指九陰及</w:t>
      </w:r>
      <w:r w:rsidR="00753DB3">
        <w:rPr>
          <w:szCs w:val="24"/>
          <w:lang w:eastAsia="zh-TW"/>
        </w:rPr>
        <w:t>華嚴</w:t>
      </w:r>
      <w:r>
        <w:rPr>
          <w:szCs w:val="24"/>
          <w:lang w:eastAsia="zh-TW"/>
        </w:rPr>
        <w:t>心造非凡能知</w:t>
      </w:r>
      <w:bookmarkStart w:id="1688" w:name="0879a18"/>
      <w:bookmarkEnd w:id="168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│              │</w:t>
      </w:r>
      <w:r>
        <w:rPr>
          <w:szCs w:val="24"/>
        </w:rPr>
        <w:t>舉不見譬以譬不知</w:t>
      </w:r>
      <w:bookmarkStart w:id="1689" w:name="0879a19"/>
      <w:bookmarkEnd w:id="168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│              │</w:t>
      </w:r>
      <w:r>
        <w:rPr>
          <w:szCs w:val="24"/>
        </w:rPr>
        <w:t>合譬況失</w:t>
      </w:r>
      <w:bookmarkStart w:id="1690" w:name="0879a20"/>
      <w:bookmarkEnd w:id="168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│              └</w:t>
      </w:r>
      <w:r>
        <w:rPr>
          <w:szCs w:val="24"/>
        </w:rPr>
        <w:t>重譬不知之人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│</w:t>
      </w:r>
      <w:bookmarkStart w:id="1691" w:name="0879a21"/>
      <w:bookmarkEnd w:id="1690"/>
      <w:r>
        <w:rPr>
          <w:szCs w:val="24"/>
        </w:rPr>
        <w:t>以小縱縱其知小</w:t>
      </w:r>
      <w:bookmarkStart w:id="1692" w:name="0879a22"/>
      <w:bookmarkEnd w:id="169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└</w:t>
      </w:r>
      <w:r>
        <w:rPr>
          <w:szCs w:val="24"/>
        </w:rPr>
        <w:t>破執顯大</w:t>
      </w:r>
      <w:bookmarkStart w:id="1693" w:name="0879a23"/>
      <w:bookmarkEnd w:id="1692"/>
      <w:r>
        <w:rPr>
          <w:rFonts w:hint="eastAsia"/>
          <w:szCs w:val="24"/>
        </w:rPr>
        <w:t>┬</w:t>
      </w:r>
      <w:r>
        <w:rPr>
          <w:szCs w:val="24"/>
        </w:rPr>
        <w:t>引佛世不知之人為破</w:t>
      </w:r>
      <w:bookmarkStart w:id="1694" w:name="0879a24"/>
      <w:bookmarkEnd w:id="169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          │</w:t>
      </w:r>
      <w:r>
        <w:rPr>
          <w:szCs w:val="24"/>
        </w:rPr>
        <w:t>舉佛滅後不知之人為況</w:t>
      </w:r>
      <w:bookmarkStart w:id="1695" w:name="0879a25"/>
      <w:bookmarkEnd w:id="169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                      └</w:t>
      </w:r>
      <w:r>
        <w:rPr>
          <w:szCs w:val="24"/>
        </w:rPr>
        <w:t>引龍樹破小為證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bookmarkStart w:id="1696" w:name="0879a26"/>
      <w:bookmarkEnd w:id="1695"/>
      <w:r>
        <w:rPr>
          <w:szCs w:val="24"/>
        </w:rPr>
        <w:t>正示心為所觀之境</w:t>
      </w:r>
      <w:bookmarkStart w:id="1697" w:name="0879a27"/>
      <w:bookmarkEnd w:id="1696"/>
      <w:r>
        <w:rPr>
          <w:rFonts w:hint="eastAsia"/>
          <w:szCs w:val="24"/>
        </w:rPr>
        <w:t>┬</w:t>
      </w:r>
      <w:r>
        <w:rPr>
          <w:szCs w:val="24"/>
        </w:rPr>
        <w:t>重明正境為諸法之由</w:t>
      </w:r>
      <w:bookmarkStart w:id="1698" w:name="0879a28"/>
      <w:bookmarkEnd w:id="169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      │</w:t>
      </w:r>
      <w:r>
        <w:rPr>
          <w:szCs w:val="24"/>
        </w:rPr>
        <w:t>引經論證</w:t>
      </w:r>
      <w:bookmarkStart w:id="1699" w:name="0879a29"/>
      <w:bookmarkEnd w:id="169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      │</w:t>
      </w:r>
      <w:bookmarkStart w:id="1700" w:name="0879a31"/>
      <w:bookmarkEnd w:id="1699"/>
      <w:r>
        <w:rPr>
          <w:szCs w:val="24"/>
        </w:rPr>
        <w:t>舉譬</w:t>
      </w:r>
      <w:bookmarkStart w:id="1701" w:name="0879a32"/>
      <w:bookmarkEnd w:id="170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      └</w:t>
      </w:r>
      <w:r>
        <w:rPr>
          <w:szCs w:val="24"/>
        </w:rPr>
        <w:t>剋示境體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1702" w:name="0879a33"/>
      <w:bookmarkEnd w:id="1701"/>
      <w:r>
        <w:rPr>
          <w:szCs w:val="24"/>
        </w:rPr>
        <w:t>明十乘</w:t>
      </w:r>
      <w:bookmarkStart w:id="1703" w:name="0879a34"/>
      <w:bookmarkEnd w:id="1702"/>
      <w:r>
        <w:rPr>
          <w:rFonts w:hint="eastAsia"/>
          <w:szCs w:val="24"/>
        </w:rPr>
        <w:t>┬</w:t>
      </w:r>
      <w:r>
        <w:rPr>
          <w:szCs w:val="24"/>
        </w:rPr>
        <w:t>正明十觀</w:t>
      </w:r>
      <w:bookmarkStart w:id="1704" w:name="0879a35"/>
      <w:bookmarkEnd w:id="1703"/>
      <w:r>
        <w:rPr>
          <w:rFonts w:hint="eastAsia"/>
          <w:szCs w:val="24"/>
        </w:rPr>
        <w:t>┬</w:t>
      </w:r>
      <w:r>
        <w:rPr>
          <w:szCs w:val="24"/>
        </w:rPr>
        <w:t>明端坐觀陰入</w:t>
      </w:r>
      <w:bookmarkStart w:id="1705" w:name="0879a36"/>
      <w:bookmarkEnd w:id="1704"/>
      <w:r>
        <w:rPr>
          <w:rFonts w:hint="eastAsia"/>
          <w:szCs w:val="24"/>
        </w:rPr>
        <w:t>┬正明觀</w:t>
      </w:r>
      <w:r>
        <w:rPr>
          <w:szCs w:val="24"/>
        </w:rPr>
        <w:t>法</w:t>
      </w:r>
      <w:bookmarkStart w:id="1706" w:name="0879a37"/>
      <w:bookmarkEnd w:id="1705"/>
      <w:r>
        <w:rPr>
          <w:rFonts w:hint="eastAsia"/>
          <w:szCs w:val="24"/>
        </w:rPr>
        <w:t>┬</w:t>
      </w:r>
      <w:r>
        <w:rPr>
          <w:szCs w:val="24"/>
        </w:rPr>
        <w:t>列十法</w:t>
      </w:r>
      <w:bookmarkStart w:id="1707" w:name="0879a38"/>
      <w:bookmarkEnd w:id="170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</w:t>
      </w:r>
      <w:r>
        <w:rPr>
          <w:szCs w:val="24"/>
        </w:rPr>
        <w:t>生起</w:t>
      </w:r>
      <w:bookmarkStart w:id="1708" w:name="0879a39"/>
      <w:bookmarkEnd w:id="170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</w:t>
      </w:r>
      <w:r>
        <w:rPr>
          <w:szCs w:val="24"/>
        </w:rPr>
        <w:t>舉譬</w:t>
      </w:r>
      <w:bookmarkStart w:id="1709" w:name="0879a40"/>
      <w:bookmarkEnd w:id="1708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1710" w:name="0879a41"/>
      <w:bookmarkEnd w:id="170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    └</w:t>
      </w:r>
      <w:bookmarkStart w:id="1711" w:name="0879a43"/>
      <w:bookmarkEnd w:id="1710"/>
      <w:r>
        <w:rPr>
          <w:szCs w:val="24"/>
        </w:rPr>
        <w:t>合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</w:t>
      </w:r>
      <w:bookmarkStart w:id="1712" w:name="0880a01"/>
      <w:bookmarkEnd w:id="1711"/>
      <w:r>
        <w:rPr>
          <w:szCs w:val="24"/>
        </w:rPr>
        <w:t>稱歎</w:t>
      </w:r>
      <w:bookmarkStart w:id="1713" w:name="0880a02"/>
      <w:bookmarkEnd w:id="171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</w:t>
      </w:r>
      <w:r>
        <w:rPr>
          <w:szCs w:val="24"/>
        </w:rPr>
        <w:t>廣解</w:t>
      </w:r>
      <w:bookmarkStart w:id="1714" w:name="0880a03"/>
      <w:bookmarkEnd w:id="1713"/>
      <w:r>
        <w:rPr>
          <w:rFonts w:hint="eastAsia"/>
          <w:szCs w:val="24"/>
        </w:rPr>
        <w:t>┬</w:t>
      </w:r>
      <w:r>
        <w:rPr>
          <w:szCs w:val="24"/>
        </w:rPr>
        <w:t>觀不思議境</w:t>
      </w:r>
      <w:bookmarkStart w:id="1715" w:name="0880a04"/>
      <w:bookmarkEnd w:id="1714"/>
      <w:r>
        <w:rPr>
          <w:rFonts w:hint="eastAsia"/>
          <w:szCs w:val="24"/>
        </w:rPr>
        <w:t xml:space="preserve"> □</w:t>
      </w:r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│        │            │        │    │</w:t>
      </w:r>
      <w:r>
        <w:t>起慈悲心</w:t>
      </w:r>
      <w:r>
        <w:rPr>
          <w:rFonts w:hint="eastAsia"/>
        </w:rPr>
        <w:t xml:space="preserve"> □（下接P67）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│        │            │        │    │</w:t>
      </w:r>
      <w:r>
        <w:t>巧安止觀</w:t>
      </w:r>
      <w:r>
        <w:rPr>
          <w:rFonts w:hint="eastAsia"/>
        </w:rPr>
        <w:t xml:space="preserve"> □（下接P68）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│        │            │        │    │</w:t>
      </w:r>
      <w:r>
        <w:t>破法遍</w:t>
      </w:r>
      <w:r>
        <w:rPr>
          <w:rFonts w:hint="eastAsia"/>
        </w:rPr>
        <w:t xml:space="preserve"> □（下接P71）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│        │            │        │    │</w:t>
      </w:r>
      <w:r>
        <w:t>識通塞</w:t>
      </w:r>
      <w:r>
        <w:rPr>
          <w:rFonts w:hint="eastAsia"/>
        </w:rPr>
        <w:t xml:space="preserve"> □（下接P107）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│        │            │        │    │</w:t>
      </w:r>
      <w:r>
        <w:t>修道品</w:t>
      </w:r>
      <w:r>
        <w:rPr>
          <w:rFonts w:hint="eastAsia"/>
        </w:rPr>
        <w:t xml:space="preserve"> □（下接P109）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│        │            │        │    │</w:t>
      </w:r>
      <w:r>
        <w:t>對治助開</w:t>
      </w:r>
      <w:r>
        <w:rPr>
          <w:rFonts w:hint="eastAsia"/>
        </w:rPr>
        <w:t xml:space="preserve"> □（下接P114）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lastRenderedPageBreak/>
        <w:t>│              │        │            │        │    │</w:t>
      </w:r>
      <w:r>
        <w:t>知次位</w:t>
      </w:r>
      <w:r>
        <w:rPr>
          <w:rFonts w:hint="eastAsia"/>
        </w:rPr>
        <w:t xml:space="preserve"> □（下接P119）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    │</w:t>
      </w:r>
      <w:r>
        <w:rPr>
          <w:szCs w:val="24"/>
        </w:rPr>
        <w:t>能安忍</w:t>
      </w:r>
      <w:r>
        <w:rPr>
          <w:rFonts w:hint="eastAsia"/>
          <w:szCs w:val="24"/>
        </w:rPr>
        <w:t xml:space="preserve"> □（下接P121）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│    └</w:t>
      </w:r>
      <w:r>
        <w:rPr>
          <w:szCs w:val="24"/>
        </w:rPr>
        <w:t>無法愛</w:t>
      </w:r>
      <w:r>
        <w:rPr>
          <w:rFonts w:hint="eastAsia"/>
          <w:szCs w:val="24"/>
        </w:rPr>
        <w:t xml:space="preserve"> □（下接P121）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│        └</w:t>
      </w:r>
      <w:r>
        <w:rPr>
          <w:szCs w:val="24"/>
        </w:rPr>
        <w:t>總結示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└</w:t>
      </w:r>
      <w:r>
        <w:rPr>
          <w:szCs w:val="24"/>
        </w:rPr>
        <w:t>總喻大車</w:t>
      </w:r>
      <w:r>
        <w:rPr>
          <w:rFonts w:hint="eastAsia"/>
          <w:szCs w:val="24"/>
        </w:rPr>
        <w:t>┬</w:t>
      </w:r>
      <w:r>
        <w:rPr>
          <w:szCs w:val="24"/>
        </w:rPr>
        <w:t>正釋喻</w:t>
      </w:r>
      <w:r>
        <w:rPr>
          <w:rFonts w:hint="eastAsia"/>
          <w:szCs w:val="24"/>
        </w:rPr>
        <w:t>┬</w:t>
      </w:r>
      <w:r>
        <w:rPr>
          <w:szCs w:val="24"/>
        </w:rPr>
        <w:t>略標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        │      │</w:t>
      </w:r>
      <w:r>
        <w:rPr>
          <w:szCs w:val="24"/>
        </w:rPr>
        <w:t>列經文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        │      │合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        │      └</w:t>
      </w:r>
      <w:r>
        <w:rPr>
          <w:szCs w:val="24"/>
        </w:rPr>
        <w:t>結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        │</w:t>
      </w:r>
      <w:r>
        <w:rPr>
          <w:szCs w:val="24"/>
        </w:rPr>
        <w:t>重結十乘法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        └</w:t>
      </w:r>
      <w:r>
        <w:rPr>
          <w:szCs w:val="24"/>
        </w:rPr>
        <w:t>斥邪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└</w:t>
      </w:r>
      <w:r>
        <w:rPr>
          <w:szCs w:val="24"/>
        </w:rPr>
        <w:t>明歷緣對境</w:t>
      </w:r>
      <w:r>
        <w:rPr>
          <w:rFonts w:hint="eastAsia"/>
          <w:szCs w:val="24"/>
        </w:rPr>
        <w:t xml:space="preserve"> ★（下接P122）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明勸修</w:t>
      </w:r>
      <w:r>
        <w:rPr>
          <w:rFonts w:hint="eastAsia"/>
          <w:szCs w:val="24"/>
        </w:rPr>
        <w:t xml:space="preserve"> ★（下接P124）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煩惱</w:t>
      </w:r>
      <w:r>
        <w:rPr>
          <w:rFonts w:hint="eastAsia"/>
        </w:rPr>
        <w:t>▲</w:t>
      </w:r>
      <w:r>
        <w:rPr>
          <w:rFonts w:hint="eastAsia"/>
          <w:szCs w:val="24"/>
        </w:rPr>
        <w:t>（下接P124）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病患</w:t>
      </w:r>
      <w:r>
        <w:rPr>
          <w:rFonts w:hint="eastAsia"/>
        </w:rPr>
        <w:t>▲</w:t>
      </w:r>
      <w:r>
        <w:rPr>
          <w:rFonts w:hint="eastAsia"/>
          <w:szCs w:val="24"/>
        </w:rPr>
        <w:t>（下接P131）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業相</w:t>
      </w:r>
      <w:r>
        <w:rPr>
          <w:rFonts w:hint="eastAsia"/>
        </w:rPr>
        <w:t>▲</w:t>
      </w:r>
      <w:r>
        <w:rPr>
          <w:rFonts w:hint="eastAsia"/>
          <w:szCs w:val="24"/>
        </w:rPr>
        <w:t>（下接P137）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魔事</w:t>
      </w:r>
      <w:r>
        <w:rPr>
          <w:rFonts w:hint="eastAsia"/>
        </w:rPr>
        <w:t>▲（下接P140）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禪定</w:t>
      </w:r>
      <w:r>
        <w:rPr>
          <w:rFonts w:hint="eastAsia"/>
        </w:rPr>
        <w:t>▲（下接P142）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諸見</w:t>
      </w:r>
      <w:r>
        <w:rPr>
          <w:rFonts w:hint="eastAsia"/>
        </w:rPr>
        <w:t>▲（下接P160）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上慢</w:t>
      </w:r>
      <w:r>
        <w:rPr>
          <w:rFonts w:hint="eastAsia"/>
        </w:rPr>
        <w:t>─┐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二乘</w:t>
      </w:r>
      <w:r>
        <w:rPr>
          <w:rFonts w:hint="eastAsia"/>
        </w:rPr>
        <w:t xml:space="preserve">  │不說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└</w:t>
      </w:r>
      <w:r>
        <w:t>菩薩</w:t>
      </w:r>
      <w:r>
        <w:rPr>
          <w:rFonts w:hint="eastAsia"/>
        </w:rPr>
        <w:t>─┘</w:t>
      </w: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F56DA5" w:rsidRDefault="00F56DA5">
      <w:pPr>
        <w:ind w:firstLineChars="650" w:firstLine="1560"/>
        <w:rPr>
          <w:rFonts w:hint="eastAsia"/>
        </w:rPr>
      </w:pPr>
    </w:p>
    <w:p w:rsidR="00F56DA5" w:rsidRDefault="00F56DA5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ind w:firstLineChars="650" w:firstLine="1560"/>
        <w:rPr>
          <w:rFonts w:hint="eastAsia"/>
        </w:rPr>
      </w:pP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□ </w:t>
      </w:r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bookmarkStart w:id="1716" w:name="0880a06"/>
      <w:bookmarkEnd w:id="1715"/>
      <w:r>
        <w:rPr>
          <w:szCs w:val="24"/>
        </w:rPr>
        <w:t>明思議</w:t>
      </w:r>
      <w:bookmarkStart w:id="1717" w:name="0880a07"/>
      <w:bookmarkEnd w:id="1716"/>
      <w:r>
        <w:rPr>
          <w:rFonts w:hint="eastAsia"/>
          <w:szCs w:val="24"/>
        </w:rPr>
        <w:t>┬</w:t>
      </w:r>
      <w:r>
        <w:rPr>
          <w:szCs w:val="24"/>
        </w:rPr>
        <w:t>明用思議意</w:t>
      </w:r>
      <w:bookmarkStart w:id="1718" w:name="0880a08"/>
      <w:bookmarkEnd w:id="1717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明思議之由</w:t>
      </w:r>
      <w:bookmarkStart w:id="1719" w:name="0880a09"/>
      <w:bookmarkEnd w:id="171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正明思議</w:t>
      </w:r>
      <w:bookmarkStart w:id="1720" w:name="0880a10"/>
      <w:bookmarkEnd w:id="171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總結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721" w:name="0881a01"/>
      <w:bookmarkEnd w:id="1720"/>
      <w:r>
        <w:rPr>
          <w:szCs w:val="24"/>
        </w:rPr>
        <w:t>不思議</w:t>
      </w:r>
      <w:bookmarkStart w:id="1722" w:name="0881a02"/>
      <w:bookmarkEnd w:id="1721"/>
      <w:r>
        <w:rPr>
          <w:rFonts w:hint="eastAsia"/>
          <w:szCs w:val="24"/>
        </w:rPr>
        <w:t>┬</w:t>
      </w:r>
      <w:r>
        <w:rPr>
          <w:szCs w:val="24"/>
        </w:rPr>
        <w:t>總明理境</w:t>
      </w:r>
      <w:bookmarkStart w:id="1723" w:name="0881a03"/>
      <w:bookmarkEnd w:id="1722"/>
      <w:r>
        <w:rPr>
          <w:rFonts w:hint="eastAsia"/>
          <w:szCs w:val="24"/>
        </w:rPr>
        <w:t>┬</w:t>
      </w:r>
      <w:r>
        <w:rPr>
          <w:szCs w:val="24"/>
        </w:rPr>
        <w:t>正引教</w:t>
      </w:r>
      <w:bookmarkStart w:id="1724" w:name="0881a04"/>
      <w:bookmarkEnd w:id="172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釋境</w:t>
      </w:r>
      <w:r>
        <w:rPr>
          <w:rFonts w:hint="eastAsia"/>
          <w:szCs w:val="24"/>
        </w:rPr>
        <w:t>總</w:t>
      </w:r>
      <w:r>
        <w:rPr>
          <w:szCs w:val="24"/>
        </w:rPr>
        <w:t>名</w:t>
      </w:r>
      <w:bookmarkStart w:id="1725" w:name="0881a05"/>
      <w:bookmarkEnd w:id="172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明境所攝法</w:t>
      </w:r>
      <w:bookmarkStart w:id="1726" w:name="0881a06"/>
      <w:bookmarkEnd w:id="1725"/>
      <w:r>
        <w:rPr>
          <w:rFonts w:hint="eastAsia"/>
          <w:szCs w:val="24"/>
        </w:rPr>
        <w:t>┬</w:t>
      </w:r>
      <w:r>
        <w:rPr>
          <w:szCs w:val="24"/>
        </w:rPr>
        <w:t>明三世間</w:t>
      </w:r>
      <w:bookmarkStart w:id="1727" w:name="0881a07"/>
      <w:bookmarkEnd w:id="1726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1728" w:name="0881a08"/>
      <w:bookmarkEnd w:id="1727"/>
      <w:r>
        <w:rPr>
          <w:rFonts w:hint="eastAsia"/>
          <w:szCs w:val="24"/>
        </w:rPr>
        <w:t>┬釋</w:t>
      </w:r>
      <w:r>
        <w:rPr>
          <w:szCs w:val="24"/>
        </w:rPr>
        <w:t>五陰世間</w:t>
      </w:r>
      <w:bookmarkStart w:id="1729" w:name="0881a09"/>
      <w:bookmarkEnd w:id="1728"/>
      <w:r>
        <w:rPr>
          <w:rFonts w:hint="eastAsia"/>
          <w:szCs w:val="24"/>
        </w:rPr>
        <w:t>┬</w:t>
      </w:r>
      <w:r>
        <w:rPr>
          <w:szCs w:val="24"/>
        </w:rPr>
        <w:t>列十種五陰</w:t>
      </w:r>
      <w:bookmarkStart w:id="1730" w:name="0881a10"/>
      <w:bookmarkEnd w:id="1729"/>
    </w:p>
    <w:p w:rsidR="00774B94" w:rsidRDefault="00774B94">
      <w:pPr>
        <w:ind w:firstLineChars="1050" w:firstLine="25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          │        │    │          │</w:t>
      </w:r>
      <w:r>
        <w:rPr>
          <w:szCs w:val="24"/>
          <w:lang w:eastAsia="zh-TW"/>
        </w:rPr>
        <w:t>引證佛界五陰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大論</w:t>
      </w:r>
      <w:r>
        <w:rPr>
          <w:szCs w:val="24"/>
          <w:lang w:eastAsia="zh-TW"/>
        </w:rPr>
        <w:t>證法</w:t>
      </w:r>
    </w:p>
    <w:p w:rsidR="00774B94" w:rsidRDefault="00774B94">
      <w:pPr>
        <w:ind w:firstLineChars="1050" w:firstLine="25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          │        │    │          │            │</w:t>
      </w:r>
      <w:r>
        <w:rPr>
          <w:szCs w:val="24"/>
          <w:lang w:eastAsia="zh-TW"/>
        </w:rPr>
        <w:t>引無量義釋疑</w:t>
      </w:r>
    </w:p>
    <w:p w:rsidR="00774B94" w:rsidRDefault="00774B94">
      <w:pPr>
        <w:ind w:firstLineChars="1050" w:firstLine="25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          │        │    │          │            └</w:t>
      </w:r>
      <w:r>
        <w:rPr>
          <w:szCs w:val="24"/>
          <w:lang w:eastAsia="zh-TW"/>
        </w:rPr>
        <w:t>重引大經證</w:t>
      </w:r>
      <w:r>
        <w:rPr>
          <w:rFonts w:hint="eastAsia"/>
          <w:szCs w:val="24"/>
          <w:lang w:eastAsia="zh-TW"/>
        </w:rPr>
        <w:t>成佛界釋無量義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│          └</w:t>
      </w:r>
      <w:bookmarkStart w:id="1731" w:name="0881a11"/>
      <w:bookmarkEnd w:id="1730"/>
      <w:r>
        <w:rPr>
          <w:szCs w:val="24"/>
        </w:rPr>
        <w:t>總結十界以成世間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│</w:t>
      </w:r>
      <w:bookmarkStart w:id="1732" w:name="0881a12"/>
      <w:bookmarkEnd w:id="1731"/>
      <w:r>
        <w:rPr>
          <w:szCs w:val="24"/>
        </w:rPr>
        <w:t>釋眾生世間</w:t>
      </w:r>
      <w:bookmarkStart w:id="1733" w:name="0881a13"/>
      <w:bookmarkEnd w:id="1732"/>
      <w:r>
        <w:rPr>
          <w:rFonts w:hint="eastAsia"/>
          <w:szCs w:val="24"/>
        </w:rPr>
        <w:t>┬</w:t>
      </w:r>
      <w:r>
        <w:rPr>
          <w:szCs w:val="24"/>
        </w:rPr>
        <w:t>列十種眾生</w:t>
      </w:r>
      <w:bookmarkStart w:id="1734" w:name="0881a14"/>
      <w:bookmarkEnd w:id="173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│          │</w:t>
      </w:r>
      <w:r>
        <w:rPr>
          <w:szCs w:val="24"/>
        </w:rPr>
        <w:t>引論佛界成眾生</w:t>
      </w:r>
      <w:bookmarkStart w:id="1735" w:name="0881a15"/>
      <w:bookmarkEnd w:id="173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│          └</w:t>
      </w:r>
      <w:r>
        <w:rPr>
          <w:szCs w:val="24"/>
        </w:rPr>
        <w:t>結成世間</w:t>
      </w:r>
      <w:r>
        <w:rPr>
          <w:rFonts w:hint="eastAsia"/>
          <w:szCs w:val="24"/>
        </w:rPr>
        <w:t>┬</w:t>
      </w:r>
      <w:r>
        <w:rPr>
          <w:szCs w:val="24"/>
        </w:rPr>
        <w:t>引經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│                    └</w:t>
      </w:r>
      <w:r>
        <w:rPr>
          <w:szCs w:val="24"/>
        </w:rPr>
        <w:t>結成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└</w:t>
      </w:r>
      <w:bookmarkStart w:id="1736" w:name="0881a16"/>
      <w:bookmarkEnd w:id="1735"/>
      <w:r>
        <w:rPr>
          <w:szCs w:val="24"/>
        </w:rPr>
        <w:t>釋國土世間</w:t>
      </w:r>
      <w:r>
        <w:rPr>
          <w:rFonts w:hint="eastAsia"/>
          <w:szCs w:val="24"/>
        </w:rPr>
        <w:t>┬</w:t>
      </w:r>
      <w:r>
        <w:rPr>
          <w:szCs w:val="24"/>
        </w:rPr>
        <w:t>列四土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│                └</w:t>
      </w:r>
      <w:r>
        <w:rPr>
          <w:szCs w:val="24"/>
        </w:rPr>
        <w:t>引證</w:t>
      </w:r>
      <w:bookmarkStart w:id="1737" w:name="0881a17"/>
      <w:bookmarkEnd w:id="173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└</w:t>
      </w:r>
      <w:r>
        <w:rPr>
          <w:szCs w:val="24"/>
        </w:rPr>
        <w:t>結示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└</w:t>
      </w:r>
      <w:bookmarkStart w:id="1738" w:name="0881a18"/>
      <w:bookmarkEnd w:id="1737"/>
      <w:r>
        <w:rPr>
          <w:rFonts w:hint="eastAsia"/>
          <w:szCs w:val="24"/>
        </w:rPr>
        <w:t>明</w:t>
      </w:r>
      <w:r>
        <w:rPr>
          <w:szCs w:val="24"/>
        </w:rPr>
        <w:t>十如</w:t>
      </w:r>
      <w:bookmarkStart w:id="1739" w:name="0881a19"/>
      <w:bookmarkEnd w:id="1738"/>
      <w:r>
        <w:rPr>
          <w:rFonts w:hint="eastAsia"/>
          <w:szCs w:val="24"/>
        </w:rPr>
        <w:t>┬</w:t>
      </w:r>
      <w:r>
        <w:rPr>
          <w:szCs w:val="24"/>
        </w:rPr>
        <w:t>五陰</w:t>
      </w:r>
      <w:bookmarkStart w:id="1740" w:name="0881a20"/>
      <w:bookmarkEnd w:id="1739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741" w:name="0881a21"/>
      <w:bookmarkEnd w:id="174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│</w:t>
      </w:r>
      <w:r>
        <w:rPr>
          <w:szCs w:val="24"/>
        </w:rPr>
        <w:t>列</w:t>
      </w:r>
      <w:bookmarkStart w:id="1742" w:name="0881a22"/>
      <w:bookmarkEnd w:id="174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└</w:t>
      </w:r>
      <w:r>
        <w:rPr>
          <w:szCs w:val="24"/>
        </w:rPr>
        <w:t>釋</w:t>
      </w:r>
      <w:bookmarkStart w:id="1743" w:name="0881a23"/>
      <w:bookmarkEnd w:id="1742"/>
      <w:r>
        <w:rPr>
          <w:rFonts w:hint="eastAsia"/>
          <w:szCs w:val="24"/>
        </w:rPr>
        <w:t>┬</w:t>
      </w:r>
      <w:r>
        <w:rPr>
          <w:szCs w:val="24"/>
        </w:rPr>
        <w:t>分科</w:t>
      </w:r>
      <w:bookmarkStart w:id="1744" w:name="0881a24"/>
      <w:bookmarkEnd w:id="174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└</w:t>
      </w:r>
      <w:r>
        <w:rPr>
          <w:szCs w:val="24"/>
        </w:rPr>
        <w:t>正釋</w:t>
      </w:r>
      <w:bookmarkStart w:id="1745" w:name="0881a25"/>
      <w:bookmarkEnd w:id="1744"/>
      <w:r>
        <w:rPr>
          <w:rFonts w:hint="eastAsia"/>
          <w:szCs w:val="24"/>
        </w:rPr>
        <w:t>┬</w:t>
      </w:r>
      <w:r>
        <w:rPr>
          <w:szCs w:val="24"/>
        </w:rPr>
        <w:t>總釋</w:t>
      </w:r>
      <w:bookmarkStart w:id="1746" w:name="0881a26"/>
      <w:bookmarkEnd w:id="1745"/>
      <w:r>
        <w:rPr>
          <w:rFonts w:hint="eastAsia"/>
          <w:szCs w:val="24"/>
        </w:rPr>
        <w:t>┬</w:t>
      </w:r>
      <w:r>
        <w:rPr>
          <w:szCs w:val="24"/>
        </w:rPr>
        <w:t>如是相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│</w:t>
      </w:r>
      <w:r>
        <w:rPr>
          <w:szCs w:val="24"/>
        </w:rPr>
        <w:t>譬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└</w:t>
      </w:r>
      <w:r>
        <w:rPr>
          <w:szCs w:val="24"/>
        </w:rPr>
        <w:t>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bookmarkStart w:id="1747" w:name="0881a27"/>
      <w:bookmarkEnd w:id="1746"/>
      <w:r>
        <w:rPr>
          <w:szCs w:val="24"/>
        </w:rPr>
        <w:t>如是性</w:t>
      </w:r>
      <w:bookmarkStart w:id="1748" w:name="0881a28"/>
      <w:bookmarkEnd w:id="1747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│    │</w:t>
      </w:r>
      <w:r>
        <w:rPr>
          <w:szCs w:val="24"/>
        </w:rPr>
        <w:t>譬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│    └</w:t>
      </w:r>
      <w:r>
        <w:rPr>
          <w:szCs w:val="24"/>
        </w:rPr>
        <w:t>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└</w:t>
      </w:r>
      <w:bookmarkStart w:id="1749" w:name="0881a29"/>
      <w:bookmarkEnd w:id="1748"/>
      <w:r>
        <w:rPr>
          <w:szCs w:val="24"/>
        </w:rPr>
        <w:t>破古</w:t>
      </w:r>
      <w:bookmarkStart w:id="1750" w:name="0881a30"/>
      <w:bookmarkEnd w:id="1749"/>
      <w:r>
        <w:rPr>
          <w:rFonts w:hint="eastAsia"/>
          <w:szCs w:val="24"/>
        </w:rPr>
        <w:t>┬</w:t>
      </w:r>
      <w:r>
        <w:rPr>
          <w:szCs w:val="24"/>
        </w:rPr>
        <w:t>總</w:t>
      </w:r>
      <w:bookmarkStart w:id="1751" w:name="0881a31"/>
      <w:bookmarkEnd w:id="1750"/>
      <w:r>
        <w:rPr>
          <w:rFonts w:hint="eastAsia"/>
          <w:szCs w:val="24"/>
        </w:rPr>
        <w:t>破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      └</w:t>
      </w:r>
      <w:r>
        <w:rPr>
          <w:szCs w:val="24"/>
        </w:rPr>
        <w:t>別</w:t>
      </w:r>
      <w:r>
        <w:rPr>
          <w:rFonts w:hint="eastAsia"/>
          <w:szCs w:val="24"/>
        </w:rPr>
        <w:t>破┬</w:t>
      </w:r>
      <w:r>
        <w:rPr>
          <w:szCs w:val="24"/>
        </w:rPr>
        <w:t>破分十如屬凡聖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                  └</w:t>
      </w:r>
      <w:r>
        <w:rPr>
          <w:szCs w:val="24"/>
        </w:rPr>
        <w:t>例破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bookmarkStart w:id="1752" w:name="0881a32"/>
      <w:bookmarkEnd w:id="1751"/>
      <w:r>
        <w:rPr>
          <w:szCs w:val="24"/>
        </w:rPr>
        <w:t>如是體</w:t>
      </w:r>
      <w:bookmarkStart w:id="1753" w:name="0881a33"/>
      <w:bookmarkEnd w:id="175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r>
        <w:rPr>
          <w:szCs w:val="24"/>
        </w:rPr>
        <w:t>如是力</w:t>
      </w:r>
      <w:bookmarkStart w:id="1754" w:name="0881a34"/>
      <w:bookmarkEnd w:id="175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r>
        <w:rPr>
          <w:szCs w:val="24"/>
        </w:rPr>
        <w:t>如是作</w:t>
      </w:r>
      <w:bookmarkStart w:id="1755" w:name="0881a35"/>
      <w:bookmarkEnd w:id="175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│        │                  │              │    │</w:t>
      </w:r>
      <w:r>
        <w:rPr>
          <w:szCs w:val="24"/>
        </w:rPr>
        <w:t>如是因</w:t>
      </w:r>
      <w:bookmarkStart w:id="1756" w:name="0881a36"/>
      <w:bookmarkEnd w:id="175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r>
        <w:rPr>
          <w:szCs w:val="24"/>
        </w:rPr>
        <w:t>如是緣</w:t>
      </w:r>
      <w:bookmarkStart w:id="1757" w:name="0881a37"/>
      <w:bookmarkEnd w:id="175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r>
        <w:rPr>
          <w:szCs w:val="24"/>
        </w:rPr>
        <w:t>如是果</w:t>
      </w:r>
      <w:bookmarkStart w:id="1758" w:name="0881a38"/>
      <w:bookmarkEnd w:id="175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│</w:t>
      </w:r>
      <w:r>
        <w:rPr>
          <w:szCs w:val="24"/>
        </w:rPr>
        <w:t>如是報</w:t>
      </w:r>
      <w:bookmarkStart w:id="1759" w:name="0881a39"/>
      <w:bookmarkEnd w:id="175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│    └</w:t>
      </w:r>
      <w:r>
        <w:rPr>
          <w:szCs w:val="24"/>
        </w:rPr>
        <w:t>如是本末</w:t>
      </w:r>
      <w:r>
        <w:rPr>
          <w:rFonts w:hint="eastAsia"/>
          <w:szCs w:val="24"/>
        </w:rPr>
        <w:t>究竟</w:t>
      </w:r>
      <w:r>
        <w:rPr>
          <w:szCs w:val="24"/>
        </w:rPr>
        <w:t>等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└</w:t>
      </w:r>
      <w:bookmarkStart w:id="1760" w:name="0881a40"/>
      <w:bookmarkEnd w:id="1759"/>
      <w:r>
        <w:rPr>
          <w:szCs w:val="24"/>
        </w:rPr>
        <w:t>別釋</w:t>
      </w:r>
      <w:bookmarkStart w:id="1761" w:name="0881a41"/>
      <w:bookmarkEnd w:id="1760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762" w:name="0881a42"/>
      <w:bookmarkEnd w:id="176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      │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明三惡類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      │  │明</w:t>
      </w:r>
      <w:r>
        <w:rPr>
          <w:szCs w:val="24"/>
        </w:rPr>
        <w:t>三善類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      │  │明</w:t>
      </w:r>
      <w:r>
        <w:rPr>
          <w:szCs w:val="24"/>
        </w:rPr>
        <w:t>二乘類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      │  └明菩薩</w:t>
      </w:r>
      <w:r>
        <w:rPr>
          <w:szCs w:val="24"/>
        </w:rPr>
        <w:t>佛類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      │</w:t>
      </w:r>
      <w:bookmarkStart w:id="1763" w:name="0881a43"/>
      <w:bookmarkEnd w:id="1762"/>
      <w:r>
        <w:rPr>
          <w:szCs w:val="24"/>
        </w:rPr>
        <w:t>辨逆順</w:t>
      </w:r>
      <w:bookmarkStart w:id="1764" w:name="0881a44"/>
      <w:bookmarkEnd w:id="176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              └</w:t>
      </w:r>
      <w:r>
        <w:rPr>
          <w:szCs w:val="24"/>
        </w:rPr>
        <w:t>辨報有無</w:t>
      </w:r>
      <w:bookmarkStart w:id="1765" w:name="0881a46"/>
      <w:bookmarkEnd w:id="176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│眾生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└國土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1766" w:name="0881a47"/>
      <w:bookmarkEnd w:id="1765"/>
      <w:r>
        <w:rPr>
          <w:szCs w:val="24"/>
        </w:rPr>
        <w:t>結成理境</w:t>
      </w:r>
      <w:bookmarkStart w:id="1767" w:name="0881a48"/>
      <w:bookmarkEnd w:id="1766"/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譬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768" w:name="0881a49"/>
      <w:bookmarkEnd w:id="1767"/>
      <w:r>
        <w:rPr>
          <w:szCs w:val="24"/>
        </w:rPr>
        <w:t>明自行境</w:t>
      </w:r>
      <w:bookmarkStart w:id="1769" w:name="0881a50"/>
      <w:bookmarkEnd w:id="1768"/>
      <w:r>
        <w:rPr>
          <w:rFonts w:hint="eastAsia"/>
          <w:szCs w:val="24"/>
        </w:rPr>
        <w:t xml:space="preserve"> ◇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770" w:name="0881a66"/>
      <w:bookmarkEnd w:id="1769"/>
      <w:r>
        <w:rPr>
          <w:szCs w:val="24"/>
        </w:rPr>
        <w:t>明化他境</w:t>
      </w:r>
      <w:r>
        <w:rPr>
          <w:rFonts w:hint="eastAsia"/>
          <w:szCs w:val="24"/>
        </w:rPr>
        <w:t xml:space="preserve"> ◇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771" w:name="0881a69"/>
      <w:bookmarkEnd w:id="1770"/>
      <w:r>
        <w:rPr>
          <w:szCs w:val="24"/>
        </w:rPr>
        <w:t>結略自他</w:t>
      </w:r>
      <w:r>
        <w:rPr>
          <w:rFonts w:hint="eastAsia"/>
          <w:szCs w:val="24"/>
        </w:rPr>
        <w:t>事</w:t>
      </w:r>
      <w:r>
        <w:rPr>
          <w:szCs w:val="24"/>
        </w:rPr>
        <w:t>理以成三諦</w:t>
      </w:r>
      <w:bookmarkStart w:id="1772" w:name="0881a70"/>
      <w:bookmarkEnd w:id="1771"/>
      <w:r>
        <w:rPr>
          <w:rFonts w:hint="eastAsia"/>
          <w:szCs w:val="24"/>
        </w:rPr>
        <w:t xml:space="preserve"> ◇</w:t>
      </w:r>
      <w:r>
        <w:rPr>
          <w:szCs w:val="24"/>
        </w:rPr>
        <w:t xml:space="preserve">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舉譬譬於自他等</w:t>
      </w:r>
      <w:bookmarkStart w:id="1773" w:name="0881a71"/>
      <w:bookmarkEnd w:id="1772"/>
      <w:r>
        <w:rPr>
          <w:rFonts w:hint="eastAsia"/>
          <w:szCs w:val="24"/>
        </w:rPr>
        <w:t>┬</w:t>
      </w:r>
      <w:bookmarkStart w:id="1774" w:name="0882a47"/>
      <w:r>
        <w:rPr>
          <w:szCs w:val="24"/>
        </w:rPr>
        <w:t>正明三喻</w:t>
      </w:r>
      <w:bookmarkStart w:id="1775" w:name="0882a48"/>
      <w:bookmarkEnd w:id="1774"/>
      <w:r>
        <w:rPr>
          <w:rFonts w:hint="eastAsia"/>
          <w:szCs w:val="24"/>
        </w:rPr>
        <w:t>┬</w:t>
      </w:r>
      <w:r>
        <w:rPr>
          <w:szCs w:val="24"/>
        </w:rPr>
        <w:t>珠喻</w:t>
      </w:r>
      <w:bookmarkStart w:id="1776" w:name="0882a49"/>
      <w:bookmarkEnd w:id="177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r>
        <w:rPr>
          <w:szCs w:val="24"/>
        </w:rPr>
        <w:t>三毒喻</w:t>
      </w:r>
      <w:bookmarkStart w:id="1777" w:name="0882a50"/>
      <w:bookmarkEnd w:id="177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└</w:t>
      </w:r>
      <w:r>
        <w:rPr>
          <w:szCs w:val="24"/>
        </w:rPr>
        <w:t>夢喻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End w:id="1777"/>
      <w:r>
        <w:rPr>
          <w:szCs w:val="24"/>
        </w:rPr>
        <w:t>勸信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明境功能</w:t>
      </w:r>
      <w:bookmarkStart w:id="1778" w:name="0881a72"/>
      <w:bookmarkEnd w:id="177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收攝諸法以入觀境</w:t>
      </w:r>
    </w:p>
    <w:p w:rsidR="00774B94" w:rsidRDefault="00774B94">
      <w:pPr>
        <w:ind w:firstLineChars="1300" w:firstLine="3120"/>
        <w:rPr>
          <w:rFonts w:hint="eastAsia"/>
          <w:szCs w:val="24"/>
        </w:rPr>
      </w:pPr>
    </w:p>
    <w:p w:rsidR="00774B94" w:rsidRDefault="00774B94">
      <w:pPr>
        <w:ind w:firstLineChars="1300" w:firstLine="3120"/>
        <w:rPr>
          <w:rFonts w:hint="eastAsia"/>
          <w:szCs w:val="24"/>
        </w:rPr>
      </w:pPr>
    </w:p>
    <w:p w:rsidR="00F56DA5" w:rsidRDefault="00F56DA5">
      <w:pPr>
        <w:ind w:firstLineChars="1300" w:firstLine="3120"/>
        <w:rPr>
          <w:rFonts w:hint="eastAsia"/>
          <w:szCs w:val="24"/>
        </w:rPr>
      </w:pPr>
    </w:p>
    <w:p w:rsidR="00F56DA5" w:rsidRDefault="00F56DA5">
      <w:pPr>
        <w:ind w:firstLineChars="1300" w:firstLine="3120"/>
        <w:rPr>
          <w:rFonts w:hint="eastAsia"/>
          <w:szCs w:val="24"/>
        </w:rPr>
      </w:pPr>
    </w:p>
    <w:p w:rsidR="00774B94" w:rsidRDefault="00774B94">
      <w:pPr>
        <w:ind w:firstLineChars="1300" w:firstLine="3120"/>
        <w:rPr>
          <w:rFonts w:hint="eastAsia"/>
          <w:szCs w:val="24"/>
        </w:rPr>
      </w:pPr>
    </w:p>
    <w:p w:rsidR="00774B94" w:rsidRDefault="00774B94">
      <w:pPr>
        <w:ind w:firstLineChars="1300" w:firstLine="3120"/>
        <w:rPr>
          <w:rFonts w:hint="eastAsia"/>
          <w:szCs w:val="24"/>
        </w:rPr>
      </w:pPr>
    </w:p>
    <w:p w:rsidR="00774B94" w:rsidRDefault="00774B94">
      <w:pPr>
        <w:ind w:firstLineChars="1300" w:firstLine="3120"/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明自行境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問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r>
        <w:rPr>
          <w:szCs w:val="24"/>
        </w:rPr>
        <w:t>約四種四句破執以明行相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橫四句</w:t>
      </w:r>
      <w:r>
        <w:rPr>
          <w:rFonts w:hint="eastAsia"/>
          <w:szCs w:val="24"/>
        </w:rPr>
        <w:t>┬</w:t>
      </w:r>
      <w:r>
        <w:rPr>
          <w:szCs w:val="24"/>
        </w:rPr>
        <w:t>引二論師依論各計示性過之人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│</w:t>
      </w:r>
      <w:r>
        <w:rPr>
          <w:szCs w:val="24"/>
        </w:rPr>
        <w:t>示各計之相判屬性過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│</w:t>
      </w:r>
      <w:r>
        <w:rPr>
          <w:szCs w:val="24"/>
        </w:rPr>
        <w:t>正破性計成過</w:t>
      </w:r>
      <w:r>
        <w:rPr>
          <w:rFonts w:hint="eastAsia"/>
          <w:szCs w:val="24"/>
        </w:rPr>
        <w:t>┬</w:t>
      </w:r>
      <w:r>
        <w:rPr>
          <w:szCs w:val="24"/>
        </w:rPr>
        <w:t>破地師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│            └</w:t>
      </w:r>
      <w:r>
        <w:rPr>
          <w:szCs w:val="24"/>
        </w:rPr>
        <w:t>破攝師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│</w:t>
      </w:r>
      <w:r>
        <w:rPr>
          <w:szCs w:val="24"/>
        </w:rPr>
        <w:t>引經論證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└</w:t>
      </w:r>
      <w:r>
        <w:rPr>
          <w:szCs w:val="24"/>
        </w:rPr>
        <w:t>寄夢喻以破性過</w:t>
      </w:r>
      <w:r>
        <w:rPr>
          <w:rFonts w:hint="eastAsia"/>
          <w:szCs w:val="24"/>
        </w:rPr>
        <w:t>┬</w:t>
      </w:r>
      <w:r>
        <w:rPr>
          <w:szCs w:val="24"/>
        </w:rPr>
        <w:t>喻</w:t>
      </w:r>
      <w:r>
        <w:rPr>
          <w:rFonts w:hint="eastAsia"/>
          <w:szCs w:val="24"/>
        </w:rPr>
        <w:t>┬</w:t>
      </w:r>
      <w:r>
        <w:rPr>
          <w:szCs w:val="24"/>
        </w:rPr>
        <w:t>定四句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                │  │</w:t>
      </w:r>
      <w:r>
        <w:rPr>
          <w:szCs w:val="24"/>
        </w:rPr>
        <w:t>徵破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                │  └</w:t>
      </w:r>
      <w:r>
        <w:rPr>
          <w:szCs w:val="24"/>
        </w:rPr>
        <w:t>結喻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                │</w:t>
      </w:r>
      <w:r>
        <w:rPr>
          <w:szCs w:val="24"/>
        </w:rPr>
        <w:t>合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                      └</w:t>
      </w:r>
      <w:r>
        <w:rPr>
          <w:szCs w:val="24"/>
        </w:rPr>
        <w:t>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│豎四句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│</w:t>
      </w:r>
      <w:r>
        <w:rPr>
          <w:szCs w:val="24"/>
        </w:rPr>
        <w:t>亦橫亦豎句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└</w:t>
      </w:r>
      <w:r>
        <w:rPr>
          <w:szCs w:val="24"/>
        </w:rPr>
        <w:t>非橫非豎句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結成修境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└引證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1779" w:name="0881a73"/>
      <w:bookmarkEnd w:id="1778"/>
      <w:r>
        <w:rPr>
          <w:rFonts w:hint="eastAsia"/>
          <w:szCs w:val="24"/>
        </w:rPr>
        <w:t xml:space="preserve">◇ </w:t>
      </w:r>
      <w:r>
        <w:rPr>
          <w:szCs w:val="24"/>
        </w:rPr>
        <w:t>明化他境</w:t>
      </w:r>
      <w:bookmarkStart w:id="1780" w:name="0881a95"/>
      <w:bookmarkStart w:id="1781" w:name="0881a97"/>
      <w:bookmarkEnd w:id="1779"/>
      <w:bookmarkEnd w:id="1780"/>
      <w:r>
        <w:rPr>
          <w:rFonts w:hint="eastAsia"/>
          <w:szCs w:val="24"/>
        </w:rPr>
        <w:t>┬</w:t>
      </w:r>
      <w:r>
        <w:rPr>
          <w:szCs w:val="24"/>
        </w:rPr>
        <w:t>結前生後</w:t>
      </w:r>
      <w:r>
        <w:rPr>
          <w:rFonts w:hint="eastAsia"/>
          <w:szCs w:val="24"/>
        </w:rPr>
        <w:t>┬</w:t>
      </w:r>
      <w:r>
        <w:rPr>
          <w:szCs w:val="24"/>
        </w:rPr>
        <w:t>約二諦結生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約佛經證結生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約論以證結生</w:t>
      </w:r>
      <w:bookmarkStart w:id="1782" w:name="0882a01"/>
      <w:bookmarkEnd w:id="178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復引</w:t>
      </w:r>
      <w:r w:rsidR="00753DB3">
        <w:rPr>
          <w:szCs w:val="24"/>
        </w:rPr>
        <w:t>大經</w:t>
      </w:r>
      <w:r>
        <w:rPr>
          <w:szCs w:val="24"/>
        </w:rPr>
        <w:t>明結生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釋前諸結生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783" w:name="0882a02"/>
      <w:bookmarkEnd w:id="1782"/>
      <w:r>
        <w:rPr>
          <w:szCs w:val="24"/>
        </w:rPr>
        <w:t>正明化他相狀</w:t>
      </w:r>
      <w:bookmarkStart w:id="1784" w:name="0882a03"/>
      <w:bookmarkEnd w:id="1783"/>
      <w:r>
        <w:rPr>
          <w:rFonts w:hint="eastAsia"/>
          <w:szCs w:val="24"/>
        </w:rPr>
        <w:t>┬</w:t>
      </w:r>
      <w:r>
        <w:rPr>
          <w:szCs w:val="24"/>
        </w:rPr>
        <w:t>世界四句</w:t>
      </w:r>
      <w:bookmarkStart w:id="1785" w:name="0882a04"/>
      <w:bookmarkEnd w:id="178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為人四句</w:t>
      </w:r>
      <w:bookmarkStart w:id="1786" w:name="0882a05"/>
      <w:bookmarkEnd w:id="178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對治四句</w:t>
      </w:r>
      <w:bookmarkStart w:id="1787" w:name="0882a06"/>
      <w:bookmarkEnd w:id="178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第一義四句</w:t>
      </w:r>
      <w:bookmarkStart w:id="1788" w:name="0882a12"/>
      <w:bookmarkEnd w:id="178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明佛意體性相即</w:t>
      </w:r>
      <w:r>
        <w:rPr>
          <w:rFonts w:hint="eastAsia"/>
          <w:szCs w:val="24"/>
        </w:rPr>
        <w:t>┬</w:t>
      </w:r>
      <w:r>
        <w:rPr>
          <w:szCs w:val="24"/>
        </w:rPr>
        <w:t>正明相即</w:t>
      </w:r>
      <w:r>
        <w:rPr>
          <w:rFonts w:hint="eastAsia"/>
          <w:szCs w:val="24"/>
        </w:rPr>
        <w:t>┬</w:t>
      </w:r>
      <w:r>
        <w:rPr>
          <w:szCs w:val="24"/>
        </w:rPr>
        <w:t>約佛體性二諦相即</w:t>
      </w:r>
      <w:r>
        <w:rPr>
          <w:rFonts w:hint="eastAsia"/>
          <w:szCs w:val="24"/>
        </w:rPr>
        <w:t xml:space="preserve">         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r>
        <w:rPr>
          <w:szCs w:val="24"/>
        </w:rPr>
        <w:t>約所化二諦相即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  <w:r>
        <w:rPr>
          <w:rFonts w:hint="eastAsia"/>
          <w:szCs w:val="24"/>
        </w:rPr>
        <w:t xml:space="preserve">       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│</w:t>
      </w:r>
      <w:r>
        <w:rPr>
          <w:szCs w:val="24"/>
        </w:rPr>
        <w:t>譬</w:t>
      </w:r>
      <w:r>
        <w:rPr>
          <w:rFonts w:hint="eastAsia"/>
          <w:szCs w:val="24"/>
        </w:rPr>
        <w:t xml:space="preserve">                      </w:t>
      </w:r>
      <w:bookmarkStart w:id="1789" w:name="0882a13"/>
      <w:bookmarkEnd w:id="178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└</w:t>
      </w:r>
      <w:r>
        <w:rPr>
          <w:szCs w:val="24"/>
        </w:rPr>
        <w:t>合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└</w:t>
      </w:r>
      <w:bookmarkStart w:id="1790" w:name="0882a14"/>
      <w:bookmarkEnd w:id="1789"/>
      <w:r>
        <w:rPr>
          <w:szCs w:val="24"/>
        </w:rPr>
        <w:t>總結自他體性相即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Start w:id="1791" w:name="0882a15"/>
      <w:bookmarkEnd w:id="1790"/>
      <w:r>
        <w:rPr>
          <w:szCs w:val="24"/>
        </w:rPr>
        <w:t>判得失</w:t>
      </w:r>
      <w:bookmarkStart w:id="1792" w:name="0882a16"/>
      <w:bookmarkEnd w:id="1791"/>
      <w:r>
        <w:rPr>
          <w:rFonts w:hint="eastAsia"/>
          <w:szCs w:val="24"/>
        </w:rPr>
        <w:t>┬</w:t>
      </w:r>
      <w:r>
        <w:rPr>
          <w:szCs w:val="24"/>
        </w:rPr>
        <w:t>明失</w:t>
      </w:r>
      <w:bookmarkStart w:id="1793" w:name="0882a17"/>
      <w:bookmarkEnd w:id="179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明得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794" w:name="0882a18"/>
      <w:bookmarkEnd w:id="1793"/>
      <w:r>
        <w:rPr>
          <w:szCs w:val="24"/>
        </w:rPr>
        <w:t>明佛教大體</w:t>
      </w:r>
      <w:bookmarkStart w:id="1795" w:name="0882a19"/>
      <w:bookmarkEnd w:id="1794"/>
      <w:r>
        <w:rPr>
          <w:rFonts w:hint="eastAsia"/>
          <w:szCs w:val="24"/>
        </w:rPr>
        <w:t>┬</w:t>
      </w:r>
      <w:r>
        <w:rPr>
          <w:szCs w:val="24"/>
        </w:rPr>
        <w:t>正明說教大體</w:t>
      </w:r>
      <w:bookmarkStart w:id="1796" w:name="0882a20"/>
      <w:bookmarkEnd w:id="179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明所生法妙</w:t>
      </w:r>
      <w:bookmarkStart w:id="1797" w:name="0882a21"/>
      <w:bookmarkEnd w:id="1796"/>
      <w:r>
        <w:rPr>
          <w:rFonts w:hint="eastAsia"/>
          <w:szCs w:val="24"/>
        </w:rPr>
        <w:t>┬</w:t>
      </w:r>
      <w:r>
        <w:rPr>
          <w:szCs w:val="24"/>
        </w:rPr>
        <w:t>明所生</w:t>
      </w:r>
      <w:bookmarkStart w:id="1798" w:name="0882a22"/>
      <w:bookmarkEnd w:id="1797"/>
    </w:p>
    <w:p w:rsidR="00774B94" w:rsidRDefault="00774B94">
      <w:pPr>
        <w:ind w:firstLineChars="1100" w:firstLine="26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└</w:t>
      </w:r>
      <w:r>
        <w:rPr>
          <w:szCs w:val="24"/>
        </w:rPr>
        <w:t>解釋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（上接P64）</w:t>
      </w:r>
    </w:p>
    <w:p w:rsidR="00774B94" w:rsidRDefault="00774B94">
      <w:pPr>
        <w:rPr>
          <w:rFonts w:hint="eastAsia"/>
          <w:szCs w:val="24"/>
        </w:rPr>
      </w:pPr>
      <w:bookmarkStart w:id="1799" w:name="0882a23"/>
      <w:bookmarkStart w:id="1800" w:name="0882a24"/>
      <w:bookmarkEnd w:id="1798"/>
      <w:bookmarkEnd w:id="1799"/>
      <w:r>
        <w:rPr>
          <w:rFonts w:hint="eastAsia"/>
          <w:szCs w:val="24"/>
        </w:rPr>
        <w:t xml:space="preserve">◇ </w:t>
      </w:r>
      <w:r>
        <w:rPr>
          <w:szCs w:val="24"/>
        </w:rPr>
        <w:t>結略自他事理以成三諦</w:t>
      </w:r>
      <w:bookmarkStart w:id="1801" w:name="0882a25"/>
      <w:bookmarkEnd w:id="1800"/>
      <w:r>
        <w:rPr>
          <w:rFonts w:hint="eastAsia"/>
          <w:szCs w:val="24"/>
        </w:rPr>
        <w:t>┬</w:t>
      </w:r>
      <w:r>
        <w:rPr>
          <w:szCs w:val="24"/>
        </w:rPr>
        <w:t>歷法示妙境</w:t>
      </w:r>
      <w:bookmarkStart w:id="1802" w:name="0882a26"/>
      <w:bookmarkEnd w:id="180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</w:t>
      </w:r>
      <w:r>
        <w:rPr>
          <w:rFonts w:hint="eastAsia"/>
          <w:szCs w:val="24"/>
        </w:rPr>
        <w:t>成諸法</w:t>
      </w:r>
      <w:bookmarkStart w:id="1803" w:name="0882a27"/>
      <w:bookmarkEnd w:id="1802"/>
      <w:r>
        <w:rPr>
          <w:rFonts w:hint="eastAsia"/>
          <w:szCs w:val="24"/>
        </w:rPr>
        <w:t>┬正</w:t>
      </w:r>
      <w:r>
        <w:rPr>
          <w:szCs w:val="24"/>
        </w:rPr>
        <w:t>結</w:t>
      </w:r>
      <w:bookmarkStart w:id="1804" w:name="0882a28"/>
      <w:bookmarkEnd w:id="1803"/>
      <w:r>
        <w:rPr>
          <w:rFonts w:hint="eastAsia"/>
          <w:szCs w:val="24"/>
        </w:rPr>
        <w:t>┬</w:t>
      </w:r>
      <w:r>
        <w:rPr>
          <w:szCs w:val="24"/>
        </w:rPr>
        <w:t>成三諦</w:t>
      </w:r>
      <w:bookmarkStart w:id="1805" w:name="0882a29"/>
      <w:bookmarkEnd w:id="1804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1806" w:name="0882a30"/>
      <w:bookmarkEnd w:id="1805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例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1807" w:name="0882a31"/>
      <w:bookmarkEnd w:id="1806"/>
      <w:r>
        <w:rPr>
          <w:szCs w:val="24"/>
        </w:rPr>
        <w:t>成三觀</w:t>
      </w:r>
      <w:bookmarkStart w:id="1808" w:name="0882a32"/>
      <w:bookmarkEnd w:id="1807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1809" w:name="0882a33"/>
      <w:bookmarkEnd w:id="1808"/>
      <w:r>
        <w:rPr>
          <w:rFonts w:hint="eastAsia"/>
          <w:szCs w:val="24"/>
        </w:rPr>
        <w:t>┬</w:t>
      </w:r>
      <w:r>
        <w:rPr>
          <w:szCs w:val="24"/>
        </w:rPr>
        <w:t>別</w:t>
      </w:r>
      <w:bookmarkStart w:id="1810" w:name="0882a34"/>
      <w:bookmarkEnd w:id="1809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      │  └</w:t>
      </w:r>
      <w:r>
        <w:rPr>
          <w:szCs w:val="24"/>
        </w:rPr>
        <w:t>總</w:t>
      </w:r>
      <w:bookmarkStart w:id="1811" w:name="0882a35"/>
      <w:bookmarkEnd w:id="1810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例</w:t>
      </w:r>
      <w:bookmarkStart w:id="1812" w:name="0882a36"/>
      <w:bookmarkEnd w:id="1811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成三智</w:t>
      </w:r>
      <w:bookmarkStart w:id="1813" w:name="0882a37"/>
      <w:bookmarkEnd w:id="1812"/>
      <w:r>
        <w:rPr>
          <w:rFonts w:hint="eastAsia"/>
          <w:szCs w:val="24"/>
        </w:rPr>
        <w:t>┬</w:t>
      </w:r>
      <w:r>
        <w:rPr>
          <w:szCs w:val="24"/>
        </w:rPr>
        <w:t>別</w:t>
      </w:r>
      <w:bookmarkStart w:id="1814" w:name="0882a38"/>
      <w:bookmarkEnd w:id="1813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總例</w:t>
      </w:r>
      <w:bookmarkStart w:id="1815" w:name="0882a39"/>
      <w:bookmarkEnd w:id="1814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成三語</w:t>
      </w:r>
      <w:bookmarkStart w:id="1816" w:name="0882a40"/>
      <w:bookmarkEnd w:id="1815"/>
      <w:r>
        <w:rPr>
          <w:rFonts w:hint="eastAsia"/>
          <w:szCs w:val="24"/>
        </w:rPr>
        <w:t>┬</w:t>
      </w:r>
      <w:r>
        <w:rPr>
          <w:szCs w:val="24"/>
        </w:rPr>
        <w:t>結</w:t>
      </w:r>
      <w:bookmarkStart w:id="1817" w:name="0882a41"/>
      <w:bookmarkEnd w:id="1816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例</w:t>
      </w:r>
      <w:bookmarkStart w:id="1818" w:name="0882a42"/>
      <w:bookmarkEnd w:id="1817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成三趣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819" w:name="0882a43"/>
      <w:bookmarkEnd w:id="1818"/>
      <w:r>
        <w:rPr>
          <w:szCs w:val="24"/>
        </w:rPr>
        <w:t>會異名</w:t>
      </w:r>
      <w:bookmarkStart w:id="1820" w:name="0882a44"/>
      <w:bookmarkEnd w:id="1819"/>
      <w:r>
        <w:rPr>
          <w:szCs w:val="24"/>
        </w:rPr>
        <w:t xml:space="preserve"> 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誡勸</w:t>
      </w:r>
    </w:p>
    <w:p w:rsidR="00774B94" w:rsidRDefault="00774B94">
      <w:pPr>
        <w:ind w:firstLineChars="1600" w:firstLine="38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舉譬譬於自他等</w:t>
      </w:r>
      <w:r>
        <w:rPr>
          <w:rFonts w:hint="eastAsia"/>
          <w:szCs w:val="24"/>
        </w:rPr>
        <w:t>（上接P64）</w:t>
      </w:r>
    </w:p>
    <w:p w:rsidR="00774B94" w:rsidRDefault="00774B94">
      <w:pPr>
        <w:rPr>
          <w:rFonts w:hint="eastAsia"/>
          <w:szCs w:val="24"/>
        </w:rPr>
      </w:pPr>
      <w:bookmarkStart w:id="1821" w:name="0882a45"/>
      <w:bookmarkStart w:id="1822" w:name="0882a51"/>
      <w:bookmarkEnd w:id="1820"/>
      <w:bookmarkEnd w:id="1821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DB3F6C" w:rsidRDefault="00DB3F6C">
      <w:pPr>
        <w:rPr>
          <w:rFonts w:hint="eastAsia"/>
          <w:szCs w:val="24"/>
        </w:rPr>
      </w:pPr>
    </w:p>
    <w:p w:rsidR="00DB3F6C" w:rsidRDefault="00DB3F6C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（上接P61）</w:t>
      </w:r>
    </w:p>
    <w:p w:rsidR="00774B94" w:rsidRDefault="00774B94">
      <w:pPr>
        <w:rPr>
          <w:szCs w:val="24"/>
        </w:rPr>
      </w:pPr>
      <w:bookmarkStart w:id="1823" w:name="0882a52"/>
      <w:bookmarkStart w:id="1824" w:name="0882a53"/>
      <w:bookmarkEnd w:id="1822"/>
      <w:bookmarkEnd w:id="1823"/>
      <w:r>
        <w:rPr>
          <w:rFonts w:hint="eastAsia"/>
        </w:rPr>
        <w:t xml:space="preserve">□ </w:t>
      </w:r>
      <w:r>
        <w:rPr>
          <w:szCs w:val="24"/>
        </w:rPr>
        <w:t>起慈悲心</w:t>
      </w:r>
      <w:bookmarkStart w:id="1825" w:name="0882a54"/>
      <w:bookmarkEnd w:id="1824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1826" w:name="0882a55"/>
      <w:bookmarkEnd w:id="1825"/>
      <w:r>
        <w:rPr>
          <w:rFonts w:hint="eastAsia"/>
          <w:szCs w:val="24"/>
        </w:rPr>
        <w:t>章</w:t>
      </w:r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正釋</w:t>
      </w:r>
      <w:bookmarkStart w:id="1827" w:name="0883a01"/>
      <w:bookmarkEnd w:id="1826"/>
      <w:r>
        <w:rPr>
          <w:rFonts w:hint="eastAsia"/>
          <w:szCs w:val="24"/>
        </w:rPr>
        <w:t>┬</w:t>
      </w:r>
      <w:r>
        <w:rPr>
          <w:szCs w:val="24"/>
        </w:rPr>
        <w:t>悲</w:t>
      </w:r>
      <w:bookmarkStart w:id="1828" w:name="0883a02"/>
      <w:bookmarkEnd w:id="1827"/>
      <w:r>
        <w:rPr>
          <w:rFonts w:hint="eastAsia"/>
          <w:szCs w:val="24"/>
        </w:rPr>
        <w:t>┬</w:t>
      </w:r>
      <w:r>
        <w:rPr>
          <w:szCs w:val="24"/>
        </w:rPr>
        <w:t>明誓境</w:t>
      </w:r>
      <w:bookmarkStart w:id="1829" w:name="0883a03"/>
      <w:bookmarkEnd w:id="1828"/>
      <w:r>
        <w:rPr>
          <w:rFonts w:hint="eastAsia"/>
          <w:szCs w:val="24"/>
        </w:rPr>
        <w:t>┬</w:t>
      </w:r>
      <w:r>
        <w:rPr>
          <w:szCs w:val="24"/>
        </w:rPr>
        <w:t>牒前妙境</w:t>
      </w:r>
      <w:bookmarkStart w:id="1830" w:name="0883a04"/>
      <w:bookmarkEnd w:id="182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└</w:t>
      </w:r>
      <w:r>
        <w:rPr>
          <w:szCs w:val="24"/>
        </w:rPr>
        <w:t>歷境思惟為起誓之由</w:t>
      </w:r>
      <w:bookmarkStart w:id="1831" w:name="0883a05"/>
      <w:bookmarkEnd w:id="1830"/>
      <w:r>
        <w:rPr>
          <w:rFonts w:hint="eastAsia"/>
          <w:szCs w:val="24"/>
        </w:rPr>
        <w:t>┬</w:t>
      </w:r>
      <w:r>
        <w:rPr>
          <w:szCs w:val="24"/>
        </w:rPr>
        <w:t>九</w:t>
      </w:r>
      <w:bookmarkStart w:id="1832" w:name="0883a06"/>
      <w:bookmarkEnd w:id="1831"/>
      <w:r>
        <w:rPr>
          <w:rFonts w:hint="eastAsia"/>
          <w:szCs w:val="24"/>
        </w:rPr>
        <w:t>非心┬</w:t>
      </w:r>
      <w:r>
        <w:rPr>
          <w:szCs w:val="24"/>
        </w:rPr>
        <w:t>明苦集</w:t>
      </w:r>
      <w:bookmarkStart w:id="1833" w:name="0883a07"/>
      <w:bookmarkEnd w:id="1832"/>
      <w:r>
        <w:rPr>
          <w:rFonts w:hint="eastAsia"/>
          <w:szCs w:val="24"/>
        </w:rPr>
        <w:t>┬</w:t>
      </w:r>
      <w:r>
        <w:rPr>
          <w:szCs w:val="24"/>
        </w:rPr>
        <w:t>明三途</w:t>
      </w:r>
      <w:bookmarkStart w:id="1834" w:name="0883a08"/>
      <w:bookmarkEnd w:id="1833"/>
      <w:r>
        <w:rPr>
          <w:rFonts w:hint="eastAsia"/>
          <w:szCs w:val="24"/>
        </w:rPr>
        <w:t>┬</w:t>
      </w:r>
      <w:r>
        <w:rPr>
          <w:szCs w:val="24"/>
        </w:rPr>
        <w:t>明苦因苦果</w:t>
      </w:r>
      <w:bookmarkStart w:id="1835" w:name="0883a09"/>
      <w:bookmarkEnd w:id="1834"/>
      <w:r>
        <w:rPr>
          <w:rFonts w:hint="eastAsia"/>
          <w:szCs w:val="24"/>
        </w:rPr>
        <w:t>┬</w:t>
      </w:r>
      <w:r>
        <w:rPr>
          <w:szCs w:val="24"/>
        </w:rPr>
        <w:t>苦因招苦果</w:t>
      </w:r>
      <w:bookmarkStart w:id="1836" w:name="0883a10"/>
      <w:bookmarkEnd w:id="183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│      │      │      │          └</w:t>
      </w:r>
      <w:r>
        <w:rPr>
          <w:szCs w:val="24"/>
        </w:rPr>
        <w:t>今世果上復起於因</w:t>
      </w:r>
      <w:bookmarkStart w:id="1837" w:name="0883a11"/>
      <w:bookmarkEnd w:id="183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│      │      │      └</w:t>
      </w:r>
      <w:r>
        <w:rPr>
          <w:szCs w:val="24"/>
        </w:rPr>
        <w:t>驚歎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│      │      └</w:t>
      </w:r>
      <w:bookmarkStart w:id="1838" w:name="0883a12"/>
      <w:bookmarkEnd w:id="1837"/>
      <w:r>
        <w:rPr>
          <w:szCs w:val="24"/>
        </w:rPr>
        <w:t>明人天</w:t>
      </w:r>
      <w:bookmarkStart w:id="1839" w:name="0883a13"/>
      <w:bookmarkEnd w:id="1838"/>
      <w:r>
        <w:rPr>
          <w:rFonts w:hint="eastAsia"/>
          <w:szCs w:val="24"/>
        </w:rPr>
        <w:t>┬</w:t>
      </w:r>
      <w:r>
        <w:rPr>
          <w:szCs w:val="24"/>
        </w:rPr>
        <w:t>明無道滅</w:t>
      </w:r>
      <w:bookmarkStart w:id="1840" w:name="0883a14"/>
      <w:bookmarkEnd w:id="183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│      │              └</w:t>
      </w:r>
      <w:r>
        <w:rPr>
          <w:szCs w:val="24"/>
        </w:rPr>
        <w:t>驚歎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│      └</w:t>
      </w:r>
      <w:bookmarkStart w:id="1841" w:name="0883a15"/>
      <w:bookmarkEnd w:id="1840"/>
      <w:r>
        <w:rPr>
          <w:szCs w:val="24"/>
        </w:rPr>
        <w:t>明悲他</w:t>
      </w:r>
      <w:bookmarkStart w:id="1842" w:name="0883a16"/>
      <w:bookmarkEnd w:id="184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└</w:t>
      </w:r>
      <w:r>
        <w:rPr>
          <w:szCs w:val="24"/>
        </w:rPr>
        <w:t>二乘心</w:t>
      </w:r>
      <w:bookmarkStart w:id="1843" w:name="0883a17"/>
      <w:bookmarkEnd w:id="1842"/>
      <w:r>
        <w:rPr>
          <w:rFonts w:hint="eastAsia"/>
          <w:szCs w:val="24"/>
        </w:rPr>
        <w:t>┬</w:t>
      </w:r>
      <w:r>
        <w:rPr>
          <w:szCs w:val="24"/>
        </w:rPr>
        <w:t>明無弘誓但有二乘因果</w:t>
      </w:r>
      <w:bookmarkStart w:id="1844" w:name="0883a18"/>
      <w:bookmarkEnd w:id="1843"/>
      <w:r>
        <w:rPr>
          <w:rFonts w:hint="eastAsia"/>
          <w:szCs w:val="24"/>
        </w:rPr>
        <w:t>┬</w:t>
      </w:r>
      <w:r>
        <w:rPr>
          <w:szCs w:val="24"/>
        </w:rPr>
        <w:t>二乘因果</w:t>
      </w:r>
      <w:bookmarkStart w:id="1845" w:name="0883a19"/>
      <w:bookmarkEnd w:id="184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        │                    └</w:t>
      </w:r>
      <w:r>
        <w:rPr>
          <w:szCs w:val="24"/>
        </w:rPr>
        <w:t>驚歎</w:t>
      </w:r>
      <w:bookmarkStart w:id="1846" w:name="0883a20"/>
      <w:bookmarkEnd w:id="184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          └</w:t>
      </w:r>
      <w:r>
        <w:rPr>
          <w:szCs w:val="24"/>
        </w:rPr>
        <w:t>自愍傷他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│  </w:t>
      </w:r>
      <w:bookmarkStart w:id="1847" w:name="0883a21"/>
      <w:bookmarkEnd w:id="1846"/>
      <w:r>
        <w:rPr>
          <w:rFonts w:hint="eastAsia"/>
          <w:szCs w:val="24"/>
        </w:rPr>
        <w:t>│</w:t>
      </w:r>
      <w:r>
        <w:rPr>
          <w:szCs w:val="24"/>
        </w:rPr>
        <w:t>正明起誓</w:t>
      </w:r>
      <w:bookmarkStart w:id="1848" w:name="0883a22"/>
      <w:bookmarkEnd w:id="1847"/>
      <w:r>
        <w:rPr>
          <w:rFonts w:hint="eastAsia"/>
          <w:szCs w:val="24"/>
        </w:rPr>
        <w:t>┬</w:t>
      </w:r>
      <w:r>
        <w:rPr>
          <w:szCs w:val="24"/>
        </w:rPr>
        <w:t>依境立誓</w:t>
      </w:r>
      <w:bookmarkStart w:id="1849" w:name="0883a23"/>
      <w:bookmarkEnd w:id="184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│</w:t>
      </w:r>
      <w:r>
        <w:rPr>
          <w:szCs w:val="24"/>
        </w:rPr>
        <w:t>明誓相</w:t>
      </w:r>
      <w:bookmarkStart w:id="1850" w:name="0883a24"/>
      <w:bookmarkEnd w:id="184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│</w:t>
      </w:r>
      <w:r>
        <w:rPr>
          <w:szCs w:val="24"/>
        </w:rPr>
        <w:t>釋相斥偏</w:t>
      </w:r>
      <w:bookmarkStart w:id="1851" w:name="0883a25"/>
      <w:bookmarkEnd w:id="185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└</w:t>
      </w:r>
      <w:r>
        <w:rPr>
          <w:szCs w:val="24"/>
        </w:rPr>
        <w:t>顯正弘誓</w:t>
      </w:r>
      <w:bookmarkStart w:id="1852" w:name="0883a26"/>
      <w:bookmarkEnd w:id="1851"/>
      <w:r>
        <w:rPr>
          <w:rFonts w:hint="eastAsia"/>
          <w:szCs w:val="24"/>
        </w:rPr>
        <w:t>┬</w:t>
      </w:r>
      <w:r>
        <w:rPr>
          <w:szCs w:val="24"/>
        </w:rPr>
        <w:t>法說</w:t>
      </w:r>
      <w:bookmarkStart w:id="1853" w:name="0883a27"/>
      <w:bookmarkEnd w:id="185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└</w:t>
      </w:r>
      <w:r>
        <w:rPr>
          <w:szCs w:val="24"/>
        </w:rPr>
        <w:t>舉譬</w:t>
      </w:r>
      <w:bookmarkStart w:id="1854" w:name="0883a28"/>
      <w:bookmarkEnd w:id="1853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1855" w:name="0883a29"/>
      <w:bookmarkEnd w:id="185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│</w:t>
      </w:r>
      <w:r>
        <w:rPr>
          <w:szCs w:val="24"/>
        </w:rPr>
        <w:t>合</w:t>
      </w:r>
      <w:bookmarkStart w:id="1856" w:name="0883a30"/>
      <w:bookmarkEnd w:id="185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│                        └</w:t>
      </w:r>
      <w:r>
        <w:rPr>
          <w:szCs w:val="24"/>
        </w:rPr>
        <w:t>舉譬帖合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└結示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1857" w:name="0883a32"/>
      <w:bookmarkEnd w:id="1856"/>
      <w:r>
        <w:rPr>
          <w:szCs w:val="24"/>
        </w:rPr>
        <w:t>慈</w:t>
      </w:r>
      <w:bookmarkStart w:id="1858" w:name="0883a33"/>
      <w:bookmarkEnd w:id="1857"/>
      <w:r>
        <w:rPr>
          <w:rFonts w:hint="eastAsia"/>
          <w:szCs w:val="24"/>
        </w:rPr>
        <w:t>┬</w:t>
      </w:r>
      <w:r>
        <w:rPr>
          <w:szCs w:val="24"/>
        </w:rPr>
        <w:t>明誓境</w:t>
      </w:r>
      <w:bookmarkStart w:id="1859" w:name="0883a34"/>
      <w:bookmarkEnd w:id="1858"/>
      <w:r>
        <w:rPr>
          <w:rFonts w:hint="eastAsia"/>
          <w:szCs w:val="24"/>
        </w:rPr>
        <w:t>┬</w:t>
      </w:r>
      <w:r>
        <w:rPr>
          <w:szCs w:val="24"/>
        </w:rPr>
        <w:t>總牒前境</w:t>
      </w:r>
      <w:bookmarkStart w:id="1860" w:name="0883a35"/>
      <w:bookmarkEnd w:id="185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│      └</w:t>
      </w:r>
      <w:r>
        <w:rPr>
          <w:szCs w:val="24"/>
        </w:rPr>
        <w:t>別明誓境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1861" w:name="0883a36"/>
      <w:bookmarkEnd w:id="1860"/>
      <w:r>
        <w:rPr>
          <w:szCs w:val="24"/>
        </w:rPr>
        <w:t>明發誓</w:t>
      </w:r>
      <w:bookmarkStart w:id="1862" w:name="0883a37"/>
      <w:bookmarkEnd w:id="1861"/>
      <w:r>
        <w:rPr>
          <w:rFonts w:hint="eastAsia"/>
          <w:szCs w:val="24"/>
        </w:rPr>
        <w:t>┬</w:t>
      </w:r>
      <w:r>
        <w:rPr>
          <w:szCs w:val="24"/>
        </w:rPr>
        <w:t>正立誓</w:t>
      </w:r>
      <w:bookmarkStart w:id="1863" w:name="0883a38"/>
      <w:bookmarkEnd w:id="186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明誓相</w:t>
      </w:r>
      <w:bookmarkStart w:id="1864" w:name="0883a39"/>
      <w:bookmarkEnd w:id="186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斥偽顯正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1865" w:name="0883a40"/>
      <w:bookmarkEnd w:id="1864"/>
      <w:r>
        <w:rPr>
          <w:szCs w:val="24"/>
        </w:rPr>
        <w:t>結會境智</w:t>
      </w:r>
      <w:bookmarkStart w:id="1866" w:name="0883a41"/>
      <w:bookmarkEnd w:id="186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總簡非斥偽</w:t>
      </w:r>
      <w:bookmarkStart w:id="1867" w:name="0883a42"/>
      <w:bookmarkEnd w:id="186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總結</w:t>
      </w:r>
      <w:bookmarkStart w:id="1868" w:name="0883a43"/>
      <w:bookmarkEnd w:id="186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觀心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</w:p>
    <w:p w:rsidR="00DB3F6C" w:rsidRDefault="00DB3F6C">
      <w:pPr>
        <w:ind w:firstLineChars="500" w:firstLine="1200"/>
        <w:rPr>
          <w:rFonts w:hint="eastAsia"/>
          <w:szCs w:val="24"/>
        </w:rPr>
      </w:pPr>
    </w:p>
    <w:p w:rsidR="00774B94" w:rsidRDefault="00774B94">
      <w:pPr>
        <w:ind w:firstLineChars="500" w:firstLine="12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（上接P61）</w:t>
      </w:r>
    </w:p>
    <w:p w:rsidR="00774B94" w:rsidRDefault="00774B94">
      <w:pPr>
        <w:rPr>
          <w:rFonts w:hint="eastAsia"/>
          <w:szCs w:val="24"/>
        </w:rPr>
      </w:pPr>
      <w:bookmarkStart w:id="1869" w:name="0883a44"/>
      <w:bookmarkStart w:id="1870" w:name="0883a45"/>
      <w:bookmarkEnd w:id="1868"/>
      <w:bookmarkEnd w:id="1869"/>
      <w:r>
        <w:rPr>
          <w:rFonts w:hint="eastAsia"/>
        </w:rPr>
        <w:t xml:space="preserve">□ </w:t>
      </w:r>
      <w:r>
        <w:rPr>
          <w:szCs w:val="24"/>
        </w:rPr>
        <w:t>巧安止觀</w:t>
      </w:r>
      <w:bookmarkStart w:id="1871" w:name="0883a46"/>
      <w:bookmarkEnd w:id="1870"/>
      <w:r>
        <w:rPr>
          <w:rFonts w:hint="eastAsia"/>
          <w:szCs w:val="24"/>
        </w:rPr>
        <w:t>┬</w:t>
      </w:r>
      <w:bookmarkStart w:id="1872" w:name="0883a48"/>
      <w:bookmarkEnd w:id="1871"/>
      <w:r>
        <w:rPr>
          <w:szCs w:val="24"/>
        </w:rPr>
        <w:t>釋名</w:t>
      </w:r>
      <w:bookmarkStart w:id="1873" w:name="0883a49"/>
      <w:bookmarkEnd w:id="187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結前生後</w:t>
      </w:r>
      <w:bookmarkStart w:id="1874" w:name="0883a50"/>
      <w:bookmarkEnd w:id="187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bookmarkStart w:id="1875" w:name="0883a51"/>
      <w:bookmarkEnd w:id="1874"/>
      <w:r>
        <w:rPr>
          <w:rFonts w:hint="eastAsia"/>
          <w:szCs w:val="24"/>
        </w:rPr>
        <w:t>┬</w:t>
      </w:r>
      <w:r>
        <w:rPr>
          <w:szCs w:val="24"/>
        </w:rPr>
        <w:t>總</w:t>
      </w:r>
      <w:bookmarkStart w:id="1876" w:name="0883a52"/>
      <w:bookmarkEnd w:id="1875"/>
      <w:r>
        <w:rPr>
          <w:rFonts w:hint="eastAsia"/>
          <w:szCs w:val="24"/>
        </w:rPr>
        <w:t>明安心┬正</w:t>
      </w:r>
      <w:r>
        <w:rPr>
          <w:szCs w:val="24"/>
        </w:rPr>
        <w:t>明</w:t>
      </w:r>
      <w:bookmarkStart w:id="1877" w:name="0883a53"/>
      <w:bookmarkEnd w:id="1876"/>
      <w:r>
        <w:rPr>
          <w:rFonts w:hint="eastAsia"/>
          <w:szCs w:val="24"/>
        </w:rPr>
        <w:t>┬</w:t>
      </w:r>
      <w:r>
        <w:rPr>
          <w:szCs w:val="24"/>
        </w:rPr>
        <w:t>明理境</w:t>
      </w:r>
      <w:bookmarkStart w:id="1878" w:name="0883a54"/>
      <w:bookmarkEnd w:id="1877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879" w:name="0883a55"/>
      <w:bookmarkEnd w:id="187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└</w:t>
      </w:r>
      <w:r>
        <w:rPr>
          <w:szCs w:val="24"/>
        </w:rPr>
        <w:t>譬</w:t>
      </w:r>
      <w:bookmarkStart w:id="1880" w:name="0883a56"/>
      <w:bookmarkEnd w:id="187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└</w:t>
      </w:r>
      <w:r>
        <w:rPr>
          <w:szCs w:val="24"/>
        </w:rPr>
        <w:t>明止觀</w:t>
      </w:r>
      <w:bookmarkStart w:id="1881" w:name="0883a57"/>
      <w:bookmarkEnd w:id="1880"/>
      <w:r>
        <w:rPr>
          <w:rFonts w:hint="eastAsia"/>
          <w:szCs w:val="24"/>
        </w:rPr>
        <w:t>┬</w:t>
      </w:r>
      <w:r>
        <w:rPr>
          <w:szCs w:val="24"/>
        </w:rPr>
        <w:t>止</w:t>
      </w:r>
      <w:bookmarkStart w:id="1882" w:name="0883a58"/>
      <w:bookmarkEnd w:id="1881"/>
      <w:r>
        <w:rPr>
          <w:rFonts w:hint="eastAsia"/>
          <w:szCs w:val="24"/>
        </w:rPr>
        <w:t>┬</w:t>
      </w:r>
      <w:r>
        <w:rPr>
          <w:szCs w:val="24"/>
        </w:rPr>
        <w:t>明用止</w:t>
      </w:r>
      <w:bookmarkStart w:id="1883" w:name="0883a59"/>
      <w:bookmarkEnd w:id="188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└</w:t>
      </w:r>
      <w:r>
        <w:rPr>
          <w:szCs w:val="24"/>
        </w:rPr>
        <w:t>略明成相</w:t>
      </w:r>
      <w:bookmarkStart w:id="1884" w:name="0883a60"/>
      <w:bookmarkEnd w:id="188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└</w:t>
      </w:r>
      <w:r>
        <w:rPr>
          <w:szCs w:val="24"/>
        </w:rPr>
        <w:t>觀</w:t>
      </w:r>
      <w:bookmarkStart w:id="1885" w:name="0883a61"/>
      <w:bookmarkEnd w:id="1884"/>
      <w:r>
        <w:rPr>
          <w:rFonts w:hint="eastAsia"/>
          <w:szCs w:val="24"/>
        </w:rPr>
        <w:t>┬</w:t>
      </w:r>
      <w:r>
        <w:rPr>
          <w:szCs w:val="24"/>
        </w:rPr>
        <w:t>明用觀</w:t>
      </w:r>
      <w:bookmarkStart w:id="1886" w:name="0883a62"/>
      <w:bookmarkEnd w:id="1885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887" w:name="0883a63"/>
      <w:bookmarkEnd w:id="188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│      └</w:t>
      </w:r>
      <w:r>
        <w:rPr>
          <w:szCs w:val="24"/>
        </w:rPr>
        <w:t>譬</w:t>
      </w:r>
      <w:bookmarkStart w:id="1888" w:name="0883a64"/>
      <w:bookmarkEnd w:id="188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└</w:t>
      </w:r>
      <w:r>
        <w:rPr>
          <w:szCs w:val="24"/>
        </w:rPr>
        <w:t>明成相</w:t>
      </w:r>
      <w:bookmarkStart w:id="1889" w:name="0883a65"/>
      <w:bookmarkEnd w:id="1888"/>
      <w:r>
        <w:rPr>
          <w:rFonts w:hint="eastAsia"/>
          <w:szCs w:val="24"/>
        </w:rPr>
        <w:t>┬</w:t>
      </w:r>
      <w:r>
        <w:rPr>
          <w:szCs w:val="24"/>
        </w:rPr>
        <w:t>明觀成</w:t>
      </w:r>
      <w:bookmarkStart w:id="1890" w:name="0883a66"/>
      <w:bookmarkEnd w:id="188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  │</w:t>
      </w:r>
      <w:r>
        <w:rPr>
          <w:szCs w:val="24"/>
        </w:rPr>
        <w:t>譬</w:t>
      </w:r>
      <w:bookmarkStart w:id="1891" w:name="0883a67"/>
      <w:bookmarkEnd w:id="189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  └</w:t>
      </w:r>
      <w:r>
        <w:rPr>
          <w:szCs w:val="24"/>
        </w:rPr>
        <w:t>合</w:t>
      </w:r>
      <w:bookmarkStart w:id="1892" w:name="0883a68"/>
      <w:bookmarkEnd w:id="189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顯止觀體同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893" w:name="0883a69"/>
      <w:bookmarkEnd w:id="1892"/>
      <w:r>
        <w:rPr>
          <w:szCs w:val="24"/>
        </w:rPr>
        <w:t>別</w:t>
      </w:r>
      <w:bookmarkStart w:id="1894" w:name="0883a70"/>
      <w:bookmarkEnd w:id="1893"/>
      <w:r>
        <w:rPr>
          <w:rFonts w:hint="eastAsia"/>
          <w:szCs w:val="24"/>
        </w:rPr>
        <w:t>明安心┬</w:t>
      </w:r>
      <w:r>
        <w:rPr>
          <w:szCs w:val="24"/>
        </w:rPr>
        <w:t>序來意</w:t>
      </w:r>
      <w:bookmarkStart w:id="1895" w:name="0883a71"/>
      <w:bookmarkEnd w:id="1894"/>
      <w:r>
        <w:rPr>
          <w:rFonts w:hint="eastAsia"/>
          <w:szCs w:val="24"/>
        </w:rPr>
        <w:t>┬</w:t>
      </w:r>
      <w:r>
        <w:rPr>
          <w:szCs w:val="24"/>
        </w:rPr>
        <w:t>重述總安非宜以為徵起</w:t>
      </w:r>
      <w:bookmarkStart w:id="1896" w:name="0883a72"/>
      <w:bookmarkEnd w:id="189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總出不安之相</w:t>
      </w:r>
      <w:bookmarkStart w:id="1897" w:name="0884a01"/>
      <w:bookmarkEnd w:id="189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引事以況不安之相</w:t>
      </w:r>
      <w:bookmarkStart w:id="1898" w:name="0884a02"/>
      <w:bookmarkEnd w:id="189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總示事安之儀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899" w:name="0884a03"/>
      <w:bookmarkEnd w:id="1898"/>
      <w:r>
        <w:rPr>
          <w:szCs w:val="24"/>
        </w:rPr>
        <w:t>正</w:t>
      </w:r>
      <w:r>
        <w:rPr>
          <w:rFonts w:hint="eastAsia"/>
          <w:szCs w:val="24"/>
        </w:rPr>
        <w:t>明</w:t>
      </w:r>
      <w:bookmarkStart w:id="1900" w:name="0884a04"/>
      <w:bookmarkEnd w:id="1899"/>
      <w:r>
        <w:rPr>
          <w:rFonts w:hint="eastAsia"/>
          <w:szCs w:val="24"/>
        </w:rPr>
        <w:t xml:space="preserve"> ◇</w:t>
      </w:r>
      <w:bookmarkStart w:id="1901" w:name="0884a05"/>
      <w:bookmarkEnd w:id="1900"/>
    </w:p>
    <w:p w:rsidR="00774B94" w:rsidRDefault="00774B94">
      <w:pPr>
        <w:ind w:firstLineChars="2450" w:firstLine="5880"/>
        <w:rPr>
          <w:rFonts w:hint="eastAsia"/>
        </w:rPr>
      </w:pPr>
      <w:bookmarkStart w:id="1902" w:name="0884a29"/>
      <w:bookmarkEnd w:id="1901"/>
    </w:p>
    <w:p w:rsidR="00774B94" w:rsidRDefault="00774B94">
      <w:pPr>
        <w:ind w:firstLineChars="2450" w:firstLine="5880"/>
        <w:rPr>
          <w:rFonts w:hint="eastAsia"/>
        </w:rPr>
      </w:pPr>
    </w:p>
    <w:p w:rsidR="00774B94" w:rsidRDefault="00774B94">
      <w:pPr>
        <w:ind w:firstLineChars="2450" w:firstLine="5880"/>
        <w:rPr>
          <w:rFonts w:hint="eastAsia"/>
        </w:rPr>
      </w:pPr>
    </w:p>
    <w:p w:rsidR="00774B94" w:rsidRDefault="00774B94">
      <w:pPr>
        <w:ind w:firstLineChars="2450" w:firstLine="5880"/>
        <w:rPr>
          <w:rFonts w:hint="eastAsia"/>
        </w:rPr>
      </w:pPr>
    </w:p>
    <w:p w:rsidR="00774B94" w:rsidRDefault="00774B94">
      <w:pPr>
        <w:ind w:firstLineChars="2450" w:firstLine="5880"/>
        <w:rPr>
          <w:rFonts w:hint="eastAsia"/>
        </w:rPr>
      </w:pPr>
    </w:p>
    <w:p w:rsidR="00774B94" w:rsidRDefault="00774B94">
      <w:pPr>
        <w:rPr>
          <w:rFonts w:hint="eastAsia"/>
          <w:szCs w:val="24"/>
        </w:rPr>
      </w:pPr>
      <w:bookmarkStart w:id="1903" w:name="0884a07"/>
    </w:p>
    <w:p w:rsidR="00774B94" w:rsidRDefault="00774B94">
      <w:pPr>
        <w:rPr>
          <w:rFonts w:hint="eastAsia"/>
          <w:szCs w:val="24"/>
        </w:rPr>
      </w:pPr>
    </w:p>
    <w:p w:rsidR="00DB3F6C" w:rsidRDefault="00DB3F6C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◇</w:t>
      </w:r>
      <w:bookmarkEnd w:id="1903"/>
      <w:r>
        <w:rPr>
          <w:rFonts w:hint="eastAsia"/>
          <w:szCs w:val="24"/>
        </w:rPr>
        <w:t xml:space="preserve"> </w:t>
      </w:r>
      <w:r>
        <w:rPr>
          <w:szCs w:val="24"/>
        </w:rPr>
        <w:t>正</w:t>
      </w:r>
      <w:r>
        <w:rPr>
          <w:rFonts w:hint="eastAsia"/>
          <w:szCs w:val="24"/>
        </w:rPr>
        <w:t>明┬</w:t>
      </w:r>
      <w:r>
        <w:rPr>
          <w:szCs w:val="24"/>
        </w:rPr>
        <w:t>列二門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廣釋</w:t>
      </w:r>
      <w:r>
        <w:rPr>
          <w:rFonts w:hint="eastAsia"/>
          <w:szCs w:val="24"/>
        </w:rPr>
        <w:t>┬</w:t>
      </w:r>
      <w:r>
        <w:rPr>
          <w:szCs w:val="24"/>
        </w:rPr>
        <w:t>自他一百二十八番</w:t>
      </w:r>
      <w:r>
        <w:rPr>
          <w:rFonts w:hint="eastAsia"/>
          <w:szCs w:val="24"/>
        </w:rPr>
        <w:t>┬</w:t>
      </w:r>
      <w:r>
        <w:rPr>
          <w:szCs w:val="24"/>
        </w:rPr>
        <w:t>辨師判行</w:t>
      </w:r>
      <w:r>
        <w:rPr>
          <w:rFonts w:hint="eastAsia"/>
          <w:szCs w:val="24"/>
        </w:rPr>
        <w:t>┬</w:t>
      </w:r>
      <w:r>
        <w:rPr>
          <w:szCs w:val="24"/>
        </w:rPr>
        <w:t>辨師</w:t>
      </w:r>
      <w:r>
        <w:rPr>
          <w:rFonts w:hint="eastAsia"/>
          <w:szCs w:val="24"/>
        </w:rPr>
        <w:t>┬</w:t>
      </w:r>
      <w:r>
        <w:rPr>
          <w:szCs w:val="24"/>
        </w:rPr>
        <w:t>列二師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聖師</w:t>
      </w:r>
      <w:r>
        <w:rPr>
          <w:rFonts w:hint="eastAsia"/>
          <w:szCs w:val="24"/>
        </w:rPr>
        <w:t>┬</w:t>
      </w:r>
      <w:r>
        <w:rPr>
          <w:szCs w:val="24"/>
        </w:rPr>
        <w:t>明三力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│    │</w:t>
      </w:r>
      <w:r>
        <w:rPr>
          <w:szCs w:val="24"/>
        </w:rPr>
        <w:t>引人以例聖師難值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│    └</w:t>
      </w:r>
      <w:r>
        <w:rPr>
          <w:szCs w:val="24"/>
        </w:rPr>
        <w:t>譬聖師難值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└</w:t>
      </w:r>
      <w:r>
        <w:rPr>
          <w:szCs w:val="24"/>
        </w:rPr>
        <w:t>凡師</w:t>
      </w:r>
      <w:r>
        <w:rPr>
          <w:rFonts w:hint="eastAsia"/>
          <w:szCs w:val="24"/>
        </w:rPr>
        <w:t>┬</w:t>
      </w:r>
      <w:r>
        <w:rPr>
          <w:szCs w:val="24"/>
        </w:rPr>
        <w:t>開凡師施</w:t>
      </w:r>
      <w:r>
        <w:rPr>
          <w:rFonts w:hint="eastAsia"/>
          <w:szCs w:val="24"/>
        </w:rPr>
        <w:t>化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      │</w:t>
      </w:r>
      <w:r>
        <w:rPr>
          <w:szCs w:val="24"/>
        </w:rPr>
        <w:t>譬凡師化益</w:t>
      </w:r>
      <w:r>
        <w:rPr>
          <w:rFonts w:hint="eastAsia"/>
          <w:szCs w:val="24"/>
        </w:rPr>
        <w:t>┬</w:t>
      </w:r>
      <w:r>
        <w:rPr>
          <w:szCs w:val="24"/>
        </w:rPr>
        <w:t>重譬以聖顯凡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      │          └</w:t>
      </w:r>
      <w:r>
        <w:rPr>
          <w:szCs w:val="24"/>
        </w:rPr>
        <w:t>正譬凡師化益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      │</w:t>
      </w:r>
      <w:r>
        <w:rPr>
          <w:szCs w:val="24"/>
        </w:rPr>
        <w:t>舉聖況凡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│              └</w:t>
      </w:r>
      <w:r>
        <w:rPr>
          <w:szCs w:val="24"/>
        </w:rPr>
        <w:t>正結示令凡師化他</w:t>
      </w:r>
      <w:r>
        <w:rPr>
          <w:rFonts w:hint="eastAsia"/>
          <w:szCs w:val="24"/>
        </w:rPr>
        <w:t xml:space="preserve">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└</w:t>
      </w:r>
      <w:r>
        <w:rPr>
          <w:szCs w:val="24"/>
        </w:rPr>
        <w:t>判行</w:t>
      </w:r>
      <w:r>
        <w:rPr>
          <w:rFonts w:hint="eastAsia"/>
          <w:szCs w:val="24"/>
        </w:rPr>
        <w:t>┬</w:t>
      </w:r>
      <w:r>
        <w:rPr>
          <w:szCs w:val="24"/>
        </w:rPr>
        <w:t>略立二行</w:t>
      </w:r>
      <w:r>
        <w:rPr>
          <w:rFonts w:hint="eastAsia"/>
          <w:szCs w:val="24"/>
        </w:rPr>
        <w:t xml:space="preserve">             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│</w:t>
      </w:r>
      <w:r>
        <w:rPr>
          <w:szCs w:val="24"/>
        </w:rPr>
        <w:t>引二部</w:t>
      </w:r>
      <w:r>
        <w:rPr>
          <w:rFonts w:hint="eastAsia"/>
          <w:szCs w:val="24"/>
        </w:rPr>
        <w:t xml:space="preserve">               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│</w:t>
      </w:r>
      <w:r>
        <w:rPr>
          <w:szCs w:val="24"/>
        </w:rPr>
        <w:t>判存二宗而非全用</w:t>
      </w:r>
      <w:r>
        <w:rPr>
          <w:rFonts w:hint="eastAsia"/>
          <w:szCs w:val="24"/>
        </w:rPr>
        <w:t xml:space="preserve">     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│</w:t>
      </w:r>
      <w:r>
        <w:rPr>
          <w:szCs w:val="24"/>
        </w:rPr>
        <w:t>明今師意</w:t>
      </w:r>
      <w:r>
        <w:rPr>
          <w:rFonts w:hint="eastAsia"/>
          <w:szCs w:val="24"/>
        </w:rPr>
        <w:t xml:space="preserve">                         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└</w:t>
      </w:r>
      <w:r>
        <w:rPr>
          <w:szCs w:val="24"/>
        </w:rPr>
        <w:t>今師判利鈍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</w:t>
      </w:r>
      <w:r>
        <w:rPr>
          <w:szCs w:val="24"/>
        </w:rPr>
        <w:t>正</w:t>
      </w:r>
      <w:r>
        <w:rPr>
          <w:rFonts w:hint="eastAsia"/>
          <w:szCs w:val="24"/>
        </w:rPr>
        <w:t>釋┬</w:t>
      </w:r>
      <w:r>
        <w:rPr>
          <w:szCs w:val="24"/>
        </w:rPr>
        <w:t>結前生後</w:t>
      </w:r>
      <w:bookmarkStart w:id="1904" w:name="0884a30"/>
      <w:bookmarkEnd w:id="190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└</w:t>
      </w:r>
      <w:r>
        <w:rPr>
          <w:szCs w:val="24"/>
        </w:rPr>
        <w:t>正</w:t>
      </w:r>
      <w:r>
        <w:rPr>
          <w:rFonts w:hint="eastAsia"/>
          <w:szCs w:val="24"/>
        </w:rPr>
        <w:t>明</w:t>
      </w:r>
      <w:bookmarkStart w:id="1905" w:name="0884a31"/>
      <w:bookmarkEnd w:id="1904"/>
      <w:r>
        <w:rPr>
          <w:rFonts w:hint="eastAsia"/>
          <w:szCs w:val="24"/>
        </w:rPr>
        <w:t>┬</w:t>
      </w:r>
      <w:r>
        <w:rPr>
          <w:szCs w:val="24"/>
        </w:rPr>
        <w:t>明自他一向</w:t>
      </w:r>
      <w:bookmarkStart w:id="1906" w:name="0884a32"/>
      <w:bookmarkEnd w:id="1905"/>
      <w:r>
        <w:rPr>
          <w:rFonts w:hint="eastAsia"/>
          <w:szCs w:val="24"/>
        </w:rPr>
        <w:t>┬</w:t>
      </w:r>
      <w:r>
        <w:rPr>
          <w:szCs w:val="24"/>
        </w:rPr>
        <w:t>化他</w:t>
      </w:r>
      <w:bookmarkStart w:id="1907" w:name="0884a33"/>
      <w:bookmarkEnd w:id="1906"/>
      <w:r>
        <w:rPr>
          <w:rFonts w:hint="eastAsia"/>
          <w:szCs w:val="24"/>
        </w:rPr>
        <w:t>┬</w:t>
      </w:r>
      <w:r>
        <w:rPr>
          <w:szCs w:val="24"/>
        </w:rPr>
        <w:t>示法相</w:t>
      </w:r>
      <w:bookmarkStart w:id="1908" w:name="0884a34"/>
      <w:bookmarkEnd w:id="1907"/>
      <w:r>
        <w:rPr>
          <w:rFonts w:hint="eastAsia"/>
          <w:szCs w:val="24"/>
        </w:rPr>
        <w:t>┬</w:t>
      </w:r>
      <w:r>
        <w:rPr>
          <w:szCs w:val="24"/>
        </w:rPr>
        <w:t>單明二行</w:t>
      </w:r>
      <w:bookmarkStart w:id="1909" w:name="0884a35"/>
      <w:bookmarkEnd w:id="1908"/>
      <w:r>
        <w:rPr>
          <w:rFonts w:hint="eastAsia"/>
          <w:szCs w:val="24"/>
        </w:rPr>
        <w:t>┬</w:t>
      </w:r>
      <w:r>
        <w:rPr>
          <w:szCs w:val="24"/>
        </w:rPr>
        <w:t>總設問答為設化之方</w:t>
      </w:r>
      <w:bookmarkStart w:id="1910" w:name="0884a36"/>
      <w:bookmarkEnd w:id="1909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1911" w:name="0884a37"/>
      <w:bookmarkEnd w:id="191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│                  └</w:t>
      </w:r>
      <w:r>
        <w:rPr>
          <w:szCs w:val="24"/>
        </w:rPr>
        <w:t>答</w:t>
      </w:r>
      <w:bookmarkStart w:id="1912" w:name="0884a38"/>
      <w:bookmarkEnd w:id="1911"/>
      <w:r>
        <w:rPr>
          <w:rFonts w:hint="eastAsia"/>
          <w:szCs w:val="24"/>
        </w:rPr>
        <w:t>┬</w:t>
      </w:r>
      <w:r>
        <w:rPr>
          <w:szCs w:val="24"/>
        </w:rPr>
        <w:t>明信</w:t>
      </w:r>
      <w:bookmarkStart w:id="1913" w:name="0884a39"/>
      <w:bookmarkEnd w:id="191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│                      └明</w:t>
      </w:r>
      <w:r>
        <w:rPr>
          <w:szCs w:val="24"/>
        </w:rPr>
        <w:t>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└</w:t>
      </w:r>
      <w:bookmarkStart w:id="1914" w:name="0884a40"/>
      <w:bookmarkEnd w:id="1913"/>
      <w:r>
        <w:rPr>
          <w:rFonts w:hint="eastAsia"/>
          <w:szCs w:val="24"/>
        </w:rPr>
        <w:t>解</w:t>
      </w:r>
      <w:r>
        <w:rPr>
          <w:szCs w:val="24"/>
        </w:rPr>
        <w:t>釋</w:t>
      </w:r>
      <w:bookmarkStart w:id="1915" w:name="0884a41"/>
      <w:bookmarkEnd w:id="1914"/>
      <w:r>
        <w:rPr>
          <w:rFonts w:hint="eastAsia"/>
          <w:szCs w:val="24"/>
        </w:rPr>
        <w:t>┬</w:t>
      </w:r>
      <w:r>
        <w:rPr>
          <w:szCs w:val="24"/>
        </w:rPr>
        <w:t>信</w:t>
      </w:r>
      <w:bookmarkStart w:id="1916" w:name="0884a42"/>
      <w:bookmarkEnd w:id="1915"/>
      <w:r>
        <w:rPr>
          <w:rFonts w:hint="eastAsia"/>
          <w:szCs w:val="24"/>
        </w:rPr>
        <w:t>行┬</w:t>
      </w:r>
      <w:r>
        <w:rPr>
          <w:szCs w:val="24"/>
        </w:rPr>
        <w:t>標法數</w:t>
      </w:r>
      <w:bookmarkStart w:id="1917" w:name="0884a43"/>
      <w:bookmarkEnd w:id="19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</w:t>
      </w:r>
      <w:r>
        <w:rPr>
          <w:szCs w:val="24"/>
        </w:rPr>
        <w:t>釋</w:t>
      </w:r>
      <w:bookmarkStart w:id="1918" w:name="0884a44"/>
      <w:bookmarkEnd w:id="1917"/>
      <w:r>
        <w:rPr>
          <w:rFonts w:hint="eastAsia"/>
          <w:szCs w:val="24"/>
        </w:rPr>
        <w:t>┬</w:t>
      </w:r>
      <w:r>
        <w:rPr>
          <w:szCs w:val="24"/>
        </w:rPr>
        <w:t>止</w:t>
      </w:r>
      <w:bookmarkStart w:id="1919" w:name="0884a45"/>
      <w:bookmarkEnd w:id="1918"/>
      <w:r>
        <w:rPr>
          <w:rFonts w:hint="eastAsia"/>
          <w:szCs w:val="24"/>
        </w:rPr>
        <w:t>┬</w:t>
      </w:r>
      <w:r>
        <w:rPr>
          <w:szCs w:val="24"/>
        </w:rPr>
        <w:t>世界</w:t>
      </w:r>
      <w:bookmarkStart w:id="1920" w:name="0884a46"/>
      <w:bookmarkEnd w:id="191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│  │</w:t>
      </w:r>
      <w:r>
        <w:rPr>
          <w:szCs w:val="24"/>
        </w:rPr>
        <w:t>為人</w:t>
      </w:r>
      <w:bookmarkStart w:id="1921" w:name="0884a47"/>
      <w:bookmarkEnd w:id="192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│  │</w:t>
      </w:r>
      <w:r>
        <w:rPr>
          <w:szCs w:val="24"/>
        </w:rPr>
        <w:t>對治</w:t>
      </w:r>
      <w:bookmarkStart w:id="1922" w:name="0884a48"/>
      <w:bookmarkEnd w:id="192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│  └</w:t>
      </w:r>
      <w:r>
        <w:rPr>
          <w:szCs w:val="24"/>
        </w:rPr>
        <w:t>第一義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└</w:t>
      </w:r>
      <w:bookmarkStart w:id="1923" w:name="0884a49"/>
      <w:bookmarkEnd w:id="1922"/>
      <w:r>
        <w:rPr>
          <w:szCs w:val="24"/>
        </w:rPr>
        <w:t>觀</w:t>
      </w:r>
      <w:bookmarkStart w:id="1924" w:name="0884a50"/>
      <w:bookmarkEnd w:id="1923"/>
      <w:r>
        <w:rPr>
          <w:rFonts w:hint="eastAsia"/>
          <w:szCs w:val="24"/>
        </w:rPr>
        <w:t>┬</w:t>
      </w:r>
      <w:r>
        <w:rPr>
          <w:szCs w:val="24"/>
        </w:rPr>
        <w:t>世界</w:t>
      </w:r>
      <w:bookmarkStart w:id="1925" w:name="0884a51"/>
      <w:bookmarkEnd w:id="192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    │</w:t>
      </w:r>
      <w:r>
        <w:rPr>
          <w:szCs w:val="24"/>
        </w:rPr>
        <w:t>為人</w:t>
      </w:r>
      <w:bookmarkStart w:id="1926" w:name="0884a52"/>
      <w:bookmarkEnd w:id="192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    │</w:t>
      </w:r>
      <w:r>
        <w:rPr>
          <w:szCs w:val="24"/>
        </w:rPr>
        <w:t>對治</w:t>
      </w:r>
      <w:bookmarkStart w:id="1927" w:name="0884a53"/>
      <w:bookmarkEnd w:id="192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│      └</w:t>
      </w:r>
      <w:r>
        <w:rPr>
          <w:szCs w:val="24"/>
        </w:rPr>
        <w:t>第一義</w:t>
      </w:r>
      <w:bookmarkStart w:id="1928" w:name="0884a54"/>
      <w:bookmarkEnd w:id="192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│    └結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</w:t>
      </w:r>
      <w:bookmarkStart w:id="1929" w:name="0884a55"/>
      <w:bookmarkEnd w:id="1928"/>
      <w:r>
        <w:rPr>
          <w:rFonts w:hint="eastAsia"/>
          <w:szCs w:val="24"/>
        </w:rPr>
        <w:t>└</w:t>
      </w:r>
      <w:r>
        <w:rPr>
          <w:szCs w:val="24"/>
        </w:rPr>
        <w:t>法</w:t>
      </w:r>
      <w:bookmarkStart w:id="1930" w:name="0884a56"/>
      <w:bookmarkEnd w:id="1929"/>
      <w:r>
        <w:rPr>
          <w:rFonts w:hint="eastAsia"/>
          <w:szCs w:val="24"/>
        </w:rPr>
        <w:t>行┬</w:t>
      </w:r>
      <w:r>
        <w:rPr>
          <w:szCs w:val="24"/>
        </w:rPr>
        <w:t>重辨根性</w:t>
      </w:r>
      <w:bookmarkStart w:id="1931" w:name="0884a57"/>
      <w:bookmarkEnd w:id="193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</w:t>
      </w:r>
      <w:r>
        <w:rPr>
          <w:szCs w:val="24"/>
        </w:rPr>
        <w:t>釋</w:t>
      </w:r>
      <w:bookmarkStart w:id="1932" w:name="0884a58"/>
      <w:bookmarkEnd w:id="1931"/>
      <w:r>
        <w:rPr>
          <w:rFonts w:hint="eastAsia"/>
          <w:szCs w:val="24"/>
        </w:rPr>
        <w:t>┬</w:t>
      </w:r>
      <w:r>
        <w:rPr>
          <w:szCs w:val="24"/>
        </w:rPr>
        <w:t>止</w:t>
      </w:r>
      <w:bookmarkStart w:id="1933" w:name="0884a59"/>
      <w:bookmarkEnd w:id="1932"/>
      <w:r>
        <w:rPr>
          <w:rFonts w:hint="eastAsia"/>
          <w:szCs w:val="24"/>
        </w:rPr>
        <w:t>┬</w:t>
      </w:r>
      <w:r>
        <w:rPr>
          <w:szCs w:val="24"/>
        </w:rPr>
        <w:t>世界</w:t>
      </w:r>
      <w:bookmarkStart w:id="1934" w:name="0885a01"/>
      <w:bookmarkEnd w:id="193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│  │</w:t>
      </w:r>
      <w:r>
        <w:rPr>
          <w:szCs w:val="24"/>
        </w:rPr>
        <w:t>為人</w:t>
      </w:r>
      <w:bookmarkStart w:id="1935" w:name="0885a02"/>
      <w:bookmarkEnd w:id="193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│  │</w:t>
      </w:r>
      <w:r>
        <w:rPr>
          <w:szCs w:val="24"/>
        </w:rPr>
        <w:t>對治</w:t>
      </w:r>
      <w:bookmarkStart w:id="1936" w:name="0885a03"/>
      <w:bookmarkEnd w:id="193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│  └</w:t>
      </w:r>
      <w:r>
        <w:rPr>
          <w:szCs w:val="24"/>
        </w:rPr>
        <w:t>第一義</w:t>
      </w:r>
      <w:bookmarkStart w:id="1937" w:name="0885a04"/>
      <w:bookmarkEnd w:id="193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└</w:t>
      </w:r>
      <w:r>
        <w:rPr>
          <w:szCs w:val="24"/>
        </w:rPr>
        <w:t>觀</w:t>
      </w:r>
      <w:bookmarkStart w:id="1938" w:name="0885a05"/>
      <w:bookmarkEnd w:id="1937"/>
      <w:r>
        <w:rPr>
          <w:rFonts w:hint="eastAsia"/>
          <w:szCs w:val="24"/>
        </w:rPr>
        <w:t>┬</w:t>
      </w:r>
      <w:r>
        <w:rPr>
          <w:szCs w:val="24"/>
        </w:rPr>
        <w:t>世界</w:t>
      </w:r>
      <w:bookmarkStart w:id="1939" w:name="0885a06"/>
      <w:bookmarkEnd w:id="193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    │</w:t>
      </w:r>
      <w:r>
        <w:rPr>
          <w:szCs w:val="24"/>
        </w:rPr>
        <w:t>為人</w:t>
      </w:r>
      <w:bookmarkStart w:id="1940" w:name="0885a07"/>
      <w:bookmarkEnd w:id="193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    │</w:t>
      </w:r>
      <w:r>
        <w:rPr>
          <w:szCs w:val="24"/>
        </w:rPr>
        <w:t>對治</w:t>
      </w:r>
      <w:bookmarkStart w:id="1941" w:name="0885a08"/>
      <w:bookmarkEnd w:id="194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│      └</w:t>
      </w:r>
      <w:r>
        <w:rPr>
          <w:szCs w:val="24"/>
        </w:rPr>
        <w:t>第一義</w:t>
      </w:r>
      <w:bookmarkStart w:id="1942" w:name="0885a09"/>
      <w:bookmarkEnd w:id="194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│                    └結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└</w:t>
      </w:r>
      <w:r>
        <w:rPr>
          <w:szCs w:val="24"/>
        </w:rPr>
        <w:t>明迴轉</w:t>
      </w:r>
      <w:r>
        <w:rPr>
          <w:rFonts w:hint="eastAsia"/>
          <w:szCs w:val="24"/>
        </w:rPr>
        <w:t>┬總標來意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        │引二論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        │明今意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│              └正明迴轉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│    └結數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└</w:t>
      </w:r>
      <w:bookmarkStart w:id="1943" w:name="0885a16"/>
      <w:bookmarkEnd w:id="1942"/>
      <w:r>
        <w:rPr>
          <w:szCs w:val="24"/>
        </w:rPr>
        <w:t>自行</w:t>
      </w:r>
      <w:bookmarkStart w:id="1944" w:name="0885a17"/>
      <w:bookmarkEnd w:id="1943"/>
      <w:r>
        <w:rPr>
          <w:rFonts w:hint="eastAsia"/>
          <w:szCs w:val="24"/>
        </w:rPr>
        <w:t>┬</w:t>
      </w:r>
      <w:r>
        <w:rPr>
          <w:szCs w:val="24"/>
        </w:rPr>
        <w:t>正明行相</w:t>
      </w:r>
      <w:bookmarkStart w:id="1945" w:name="0885a18"/>
      <w:bookmarkEnd w:id="1944"/>
      <w:r>
        <w:rPr>
          <w:rFonts w:hint="eastAsia"/>
          <w:szCs w:val="24"/>
        </w:rPr>
        <w:t>┬</w:t>
      </w:r>
      <w:r>
        <w:rPr>
          <w:szCs w:val="24"/>
        </w:rPr>
        <w:t>直明行相</w:t>
      </w:r>
      <w:bookmarkStart w:id="1946" w:name="0885a19"/>
      <w:bookmarkEnd w:id="1945"/>
      <w:r>
        <w:rPr>
          <w:rFonts w:hint="eastAsia"/>
          <w:szCs w:val="24"/>
        </w:rPr>
        <w:t>────┬</w:t>
      </w:r>
      <w:r>
        <w:rPr>
          <w:szCs w:val="24"/>
        </w:rPr>
        <w:t>徵起</w:t>
      </w:r>
      <w:bookmarkStart w:id="1947" w:name="0885a20"/>
      <w:bookmarkEnd w:id="194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      │        └明迴轉          │</w:t>
      </w:r>
      <w:r>
        <w:rPr>
          <w:szCs w:val="24"/>
        </w:rPr>
        <w:t>標二行</w:t>
      </w:r>
      <w:bookmarkStart w:id="1948" w:name="0885a21"/>
      <w:bookmarkEnd w:id="194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│                └結數                      └解釋</w:t>
      </w:r>
      <w:bookmarkStart w:id="1949" w:name="0885a22"/>
      <w:bookmarkEnd w:id="1948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950" w:name="0885a23"/>
      <w:bookmarkEnd w:id="1949"/>
      <w:r>
        <w:rPr>
          <w:rFonts w:hint="eastAsia"/>
          <w:szCs w:val="24"/>
        </w:rPr>
        <w:t>行┬</w:t>
      </w:r>
      <w:r>
        <w:rPr>
          <w:szCs w:val="24"/>
        </w:rPr>
        <w:t>釋</w:t>
      </w:r>
      <w:bookmarkStart w:id="1951" w:name="0885a24"/>
      <w:bookmarkEnd w:id="1950"/>
      <w:r>
        <w:rPr>
          <w:rFonts w:hint="eastAsia"/>
          <w:szCs w:val="24"/>
        </w:rPr>
        <w:t>┬</w:t>
      </w:r>
      <w:r>
        <w:rPr>
          <w:szCs w:val="24"/>
        </w:rPr>
        <w:t>世界</w:t>
      </w:r>
      <w:bookmarkStart w:id="1952" w:name="0885a25"/>
      <w:bookmarkEnd w:id="195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└</w:t>
      </w:r>
      <w:r>
        <w:rPr>
          <w:szCs w:val="24"/>
        </w:rPr>
        <w:t>明自他相資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  <w:r>
        <w:rPr>
          <w:rFonts w:hint="eastAsia"/>
          <w:szCs w:val="24"/>
        </w:rPr>
        <w:t xml:space="preserve">                                    │    │  │</w:t>
      </w:r>
      <w:r>
        <w:rPr>
          <w:szCs w:val="24"/>
        </w:rPr>
        <w:t>為人</w:t>
      </w:r>
      <w:bookmarkStart w:id="1953" w:name="0885a26"/>
      <w:bookmarkEnd w:id="195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        │正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明信資法</w:t>
      </w:r>
      <w:r>
        <w:rPr>
          <w:rFonts w:hint="eastAsia"/>
          <w:szCs w:val="24"/>
        </w:rPr>
        <w:t>┬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止</w:t>
      </w:r>
      <w:r>
        <w:rPr>
          <w:rFonts w:hint="eastAsia"/>
          <w:szCs w:val="24"/>
        </w:rPr>
        <w:t xml:space="preserve">                │    │  │</w:t>
      </w:r>
      <w:r>
        <w:rPr>
          <w:szCs w:val="24"/>
        </w:rPr>
        <w:t>對治</w:t>
      </w:r>
      <w:bookmarkStart w:id="1954" w:name="0885a27"/>
      <w:bookmarkEnd w:id="195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        │    │        │  └</w:t>
      </w:r>
      <w:r>
        <w:rPr>
          <w:szCs w:val="24"/>
        </w:rPr>
        <w:t>觀</w:t>
      </w:r>
      <w:r>
        <w:rPr>
          <w:rFonts w:hint="eastAsia"/>
          <w:szCs w:val="24"/>
        </w:rPr>
        <w:t xml:space="preserve">                │    │  └</w:t>
      </w:r>
      <w:r>
        <w:rPr>
          <w:szCs w:val="24"/>
        </w:rPr>
        <w:t>第一義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        │    │        └</w:t>
      </w:r>
      <w:r>
        <w:rPr>
          <w:szCs w:val="24"/>
        </w:rPr>
        <w:t>結</w:t>
      </w:r>
      <w:r>
        <w:rPr>
          <w:rFonts w:hint="eastAsia"/>
          <w:szCs w:val="24"/>
        </w:rPr>
        <w:t xml:space="preserve">                    │    └</w:t>
      </w:r>
      <w:bookmarkStart w:id="1955" w:name="0885a28"/>
      <w:bookmarkEnd w:id="1954"/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        │    └</w:t>
      </w:r>
      <w:r>
        <w:rPr>
          <w:szCs w:val="24"/>
        </w:rPr>
        <w:t>明法資信</w:t>
      </w:r>
      <w:r>
        <w:rPr>
          <w:rFonts w:hint="eastAsia"/>
          <w:szCs w:val="24"/>
        </w:rPr>
        <w:t>┬</w:t>
      </w:r>
      <w:r>
        <w:rPr>
          <w:szCs w:val="24"/>
        </w:rPr>
        <w:t>釋</w:t>
      </w:r>
      <w:r>
        <w:rPr>
          <w:rFonts w:hint="eastAsia"/>
          <w:szCs w:val="24"/>
        </w:rPr>
        <w:t xml:space="preserve">                    └</w:t>
      </w:r>
      <w:bookmarkStart w:id="1956" w:name="0885a29"/>
      <w:bookmarkEnd w:id="1955"/>
      <w:r>
        <w:rPr>
          <w:szCs w:val="24"/>
        </w:rPr>
        <w:t>信</w:t>
      </w:r>
      <w:bookmarkStart w:id="1957" w:name="0885a30"/>
      <w:bookmarkEnd w:id="1956"/>
      <w:r>
        <w:rPr>
          <w:rFonts w:hint="eastAsia"/>
          <w:szCs w:val="24"/>
        </w:rPr>
        <w:t>行┬</w:t>
      </w:r>
      <w:r>
        <w:rPr>
          <w:szCs w:val="24"/>
        </w:rPr>
        <w:t>釋</w:t>
      </w:r>
      <w:bookmarkStart w:id="1958" w:name="0885a31"/>
      <w:bookmarkEnd w:id="1957"/>
      <w:r>
        <w:rPr>
          <w:rFonts w:hint="eastAsia"/>
          <w:szCs w:val="24"/>
        </w:rPr>
        <w:t>┬</w:t>
      </w:r>
      <w:r>
        <w:rPr>
          <w:szCs w:val="24"/>
        </w:rPr>
        <w:t>世界</w:t>
      </w:r>
      <w:bookmarkStart w:id="1959" w:name="0885a32"/>
      <w:bookmarkEnd w:id="195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        │              └</w:t>
      </w:r>
      <w:r>
        <w:rPr>
          <w:szCs w:val="24"/>
        </w:rPr>
        <w:t>結</w:t>
      </w:r>
      <w:r>
        <w:rPr>
          <w:rFonts w:hint="eastAsia"/>
          <w:szCs w:val="24"/>
        </w:rPr>
        <w:t xml:space="preserve">                          │  │</w:t>
      </w:r>
      <w:r>
        <w:rPr>
          <w:szCs w:val="24"/>
        </w:rPr>
        <w:t>為人</w:t>
      </w:r>
      <w:bookmarkStart w:id="1960" w:name="0885a33"/>
      <w:bookmarkEnd w:id="195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              └</w:t>
      </w:r>
      <w:r>
        <w:rPr>
          <w:szCs w:val="24"/>
        </w:rPr>
        <w:t>結信法數</w:t>
      </w:r>
      <w:r>
        <w:rPr>
          <w:rFonts w:hint="eastAsia"/>
          <w:szCs w:val="24"/>
        </w:rPr>
        <w:t xml:space="preserve">                                    │  │</w:t>
      </w:r>
      <w:r>
        <w:rPr>
          <w:szCs w:val="24"/>
        </w:rPr>
        <w:t>對治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</w:t>
      </w:r>
      <w:r>
        <w:t>結安心意</w:t>
      </w:r>
      <w:r>
        <w:rPr>
          <w:rFonts w:hint="eastAsia"/>
        </w:rPr>
        <w:t>┬</w:t>
      </w:r>
      <w:r>
        <w:t>法</w:t>
      </w:r>
      <w:r>
        <w:rPr>
          <w:rFonts w:hint="eastAsia"/>
        </w:rPr>
        <w:t xml:space="preserve">      </w:t>
      </w:r>
      <w:r>
        <w:rPr>
          <w:rFonts w:hint="eastAsia"/>
          <w:szCs w:val="24"/>
        </w:rPr>
        <w:t xml:space="preserve">                                                  │  └</w:t>
      </w:r>
      <w:r>
        <w:rPr>
          <w:szCs w:val="24"/>
        </w:rPr>
        <w:t>第一義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  │        </w:t>
      </w:r>
      <w:r>
        <w:rPr>
          <w:rFonts w:hint="eastAsia"/>
        </w:rPr>
        <w:t>│</w:t>
      </w:r>
      <w:r>
        <w:t>譬</w:t>
      </w:r>
      <w:r>
        <w:rPr>
          <w:rFonts w:hint="eastAsia"/>
        </w:rPr>
        <w:t xml:space="preserve">               </w:t>
      </w:r>
      <w:r>
        <w:rPr>
          <w:rFonts w:hint="eastAsia"/>
          <w:szCs w:val="24"/>
        </w:rPr>
        <w:t xml:space="preserve">                                         └結</w:t>
      </w:r>
    </w:p>
    <w:p w:rsidR="00774B94" w:rsidRDefault="00774B94">
      <w:pPr>
        <w:rPr>
          <w:rFonts w:hint="eastAsia"/>
        </w:rPr>
      </w:pPr>
      <w:r>
        <w:rPr>
          <w:rFonts w:hint="eastAsia"/>
          <w:szCs w:val="24"/>
        </w:rPr>
        <w:t xml:space="preserve">             │                </w:t>
      </w:r>
      <w:r>
        <w:rPr>
          <w:rFonts w:hint="eastAsia"/>
        </w:rPr>
        <w:t>│        └</w:t>
      </w:r>
      <w:r>
        <w:t>結</w:t>
      </w:r>
    </w:p>
    <w:p w:rsidR="00774B94" w:rsidRDefault="00774B94">
      <w:pPr>
        <w:rPr>
          <w:rFonts w:hint="eastAsia"/>
        </w:rPr>
      </w:pPr>
      <w:r>
        <w:rPr>
          <w:rFonts w:hint="eastAsia"/>
          <w:szCs w:val="24"/>
        </w:rPr>
        <w:t xml:space="preserve">             │                </w:t>
      </w:r>
      <w:r>
        <w:rPr>
          <w:rFonts w:hint="eastAsia"/>
        </w:rPr>
        <w:t>└</w:t>
      </w:r>
      <w:r>
        <w:t>斥偏修之失</w:t>
      </w:r>
      <w:bookmarkStart w:id="1961" w:name="0885a62"/>
      <w:bookmarkStart w:id="1962" w:name="0885a63"/>
      <w:bookmarkEnd w:id="1960"/>
      <w:bookmarkEnd w:id="1961"/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  <w:szCs w:val="24"/>
        </w:rPr>
        <w:t>│</w:t>
      </w:r>
      <w:r>
        <w:t>歷三觀結數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</w:t>
      </w:r>
      <w:r>
        <w:t>寄四悉相顯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│</w:t>
      </w:r>
      <w:r>
        <w:t>以所顯能</w:t>
      </w:r>
    </w:p>
    <w:p w:rsidR="00774B94" w:rsidRDefault="00774B94">
      <w:pPr>
        <w:ind w:firstLineChars="650" w:firstLine="1560"/>
        <w:rPr>
          <w:rFonts w:hint="eastAsia"/>
        </w:rPr>
      </w:pPr>
      <w:r>
        <w:rPr>
          <w:rFonts w:hint="eastAsia"/>
        </w:rPr>
        <w:t>└</w:t>
      </w:r>
      <w:r>
        <w:t>舉譬</w:t>
      </w:r>
      <w:r>
        <w:rPr>
          <w:rFonts w:hint="eastAsia"/>
        </w:rPr>
        <w:t>┬</w:t>
      </w:r>
      <w:r>
        <w:t>譬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│</w:t>
      </w:r>
      <w:r>
        <w:t>合</w:t>
      </w:r>
    </w:p>
    <w:p w:rsidR="00774B94" w:rsidRDefault="00774B94">
      <w:pPr>
        <w:ind w:firstLineChars="950" w:firstLine="2280"/>
        <w:rPr>
          <w:rFonts w:hint="eastAsia"/>
        </w:rPr>
      </w:pPr>
      <w:r>
        <w:rPr>
          <w:rFonts w:hint="eastAsia"/>
        </w:rPr>
        <w:t>└</w:t>
      </w:r>
      <w:r>
        <w:t>提譬帖合</w:t>
      </w:r>
    </w:p>
    <w:p w:rsidR="00DB3F6C" w:rsidRDefault="00DB3F6C">
      <w:pPr>
        <w:ind w:firstLineChars="950" w:firstLine="2280"/>
        <w:rPr>
          <w:rFonts w:hint="eastAsia"/>
        </w:rPr>
      </w:pPr>
    </w:p>
    <w:p w:rsidR="00DB3F6C" w:rsidRDefault="00DB3F6C">
      <w:pPr>
        <w:ind w:firstLineChars="950" w:firstLine="2280"/>
        <w:rPr>
          <w:rFonts w:hint="eastAsia"/>
        </w:rPr>
      </w:pPr>
    </w:p>
    <w:p w:rsidR="00774B94" w:rsidRDefault="00774B94">
      <w:pPr>
        <w:rPr>
          <w:rFonts w:hint="eastAsia"/>
        </w:rPr>
      </w:pPr>
      <w:r>
        <w:rPr>
          <w:rFonts w:hint="eastAsia"/>
        </w:rPr>
        <w:t>（上接P61）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 xml:space="preserve">□ </w:t>
      </w:r>
      <w:r>
        <w:rPr>
          <w:szCs w:val="24"/>
        </w:rPr>
        <w:t>破法遍</w:t>
      </w:r>
      <w:bookmarkStart w:id="1963" w:name="0886a01"/>
      <w:bookmarkEnd w:id="1962"/>
      <w:r>
        <w:rPr>
          <w:rFonts w:hint="eastAsia"/>
          <w:szCs w:val="24"/>
        </w:rPr>
        <w:t>┬</w:t>
      </w:r>
      <w:r>
        <w:rPr>
          <w:szCs w:val="24"/>
        </w:rPr>
        <w:t>略</w:t>
      </w:r>
      <w:r>
        <w:rPr>
          <w:rFonts w:hint="eastAsia"/>
          <w:szCs w:val="24"/>
        </w:rPr>
        <w:t>明</w:t>
      </w:r>
      <w:r>
        <w:rPr>
          <w:szCs w:val="24"/>
        </w:rPr>
        <w:t>來意</w:t>
      </w:r>
      <w:bookmarkStart w:id="1964" w:name="0886a02"/>
      <w:bookmarkEnd w:id="1963"/>
      <w:r>
        <w:rPr>
          <w:rFonts w:hint="eastAsia"/>
          <w:szCs w:val="24"/>
        </w:rPr>
        <w:t>┬</w:t>
      </w:r>
      <w:r>
        <w:rPr>
          <w:szCs w:val="24"/>
        </w:rPr>
        <w:t>對妙境以明破意</w:t>
      </w:r>
      <w:bookmarkStart w:id="1965" w:name="0886a03"/>
      <w:bookmarkEnd w:id="1964"/>
      <w:r>
        <w:rPr>
          <w:rFonts w:hint="eastAsia"/>
          <w:szCs w:val="24"/>
        </w:rPr>
        <w:t>┬</w:t>
      </w:r>
      <w:r>
        <w:rPr>
          <w:szCs w:val="24"/>
        </w:rPr>
        <w:t>牒前境以徵起</w:t>
      </w:r>
      <w:bookmarkStart w:id="1966" w:name="0886a04"/>
      <w:bookmarkEnd w:id="196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 xml:space="preserve">         │        │              └</w:t>
      </w:r>
      <w:r>
        <w:rPr>
          <w:szCs w:val="24"/>
        </w:rPr>
        <w:t>明破意</w:t>
      </w:r>
      <w:bookmarkStart w:id="1967" w:name="0886a05"/>
      <w:bookmarkEnd w:id="196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對安心以明破意</w:t>
      </w:r>
      <w:bookmarkStart w:id="1968" w:name="0886a06"/>
      <w:bookmarkEnd w:id="1967"/>
      <w:r>
        <w:rPr>
          <w:rFonts w:hint="eastAsia"/>
          <w:szCs w:val="24"/>
        </w:rPr>
        <w:t>┬</w:t>
      </w:r>
      <w:r>
        <w:rPr>
          <w:szCs w:val="24"/>
        </w:rPr>
        <w:t>牒前安心</w:t>
      </w:r>
      <w:bookmarkStart w:id="1969" w:name="0886a07"/>
      <w:bookmarkEnd w:id="196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r>
        <w:rPr>
          <w:szCs w:val="24"/>
        </w:rPr>
        <w:t>正明破意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1970" w:name="0886a08"/>
      <w:bookmarkEnd w:id="1969"/>
      <w:r>
        <w:rPr>
          <w:szCs w:val="24"/>
        </w:rPr>
        <w:t>廣明破遍</w:t>
      </w:r>
      <w:bookmarkStart w:id="1971" w:name="0886a09"/>
      <w:bookmarkEnd w:id="1970"/>
      <w:r>
        <w:rPr>
          <w:rFonts w:hint="eastAsia"/>
          <w:szCs w:val="24"/>
        </w:rPr>
        <w:t>┬</w:t>
      </w:r>
      <w:r>
        <w:rPr>
          <w:szCs w:val="24"/>
        </w:rPr>
        <w:t>明所依門</w:t>
      </w:r>
      <w:bookmarkStart w:id="1972" w:name="0886a10"/>
      <w:bookmarkEnd w:id="1971"/>
      <w:r>
        <w:rPr>
          <w:rFonts w:hint="eastAsia"/>
          <w:szCs w:val="24"/>
        </w:rPr>
        <w:t>┬</w:t>
      </w:r>
      <w:r>
        <w:rPr>
          <w:szCs w:val="24"/>
        </w:rPr>
        <w:t>通舉諸門</w:t>
      </w:r>
      <w:bookmarkStart w:id="1973" w:name="0886a11"/>
      <w:bookmarkEnd w:id="1972"/>
      <w:r>
        <w:rPr>
          <w:rFonts w:hint="eastAsia"/>
          <w:szCs w:val="24"/>
        </w:rPr>
        <w:t>┬</w:t>
      </w:r>
      <w:r>
        <w:rPr>
          <w:szCs w:val="24"/>
        </w:rPr>
        <w:t>列經論所出</w:t>
      </w:r>
      <w:bookmarkStart w:id="1974" w:name="0886a12"/>
      <w:bookmarkEnd w:id="197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明生起互通</w:t>
      </w:r>
      <w:bookmarkStart w:id="1975" w:name="0886a13"/>
      <w:bookmarkEnd w:id="197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別取教</w:t>
      </w:r>
      <w:bookmarkStart w:id="1976" w:name="0886a14"/>
      <w:bookmarkEnd w:id="1975"/>
      <w:r>
        <w:rPr>
          <w:rFonts w:hint="eastAsia"/>
          <w:szCs w:val="24"/>
        </w:rPr>
        <w:t>門┬</w:t>
      </w:r>
      <w:r>
        <w:rPr>
          <w:szCs w:val="24"/>
        </w:rPr>
        <w:t>明去取</w:t>
      </w:r>
      <w:bookmarkStart w:id="1977" w:name="0886a15"/>
      <w:bookmarkEnd w:id="197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正取教門</w:t>
      </w:r>
      <w:bookmarkStart w:id="1978" w:name="0886a16"/>
      <w:bookmarkEnd w:id="1977"/>
      <w:r>
        <w:rPr>
          <w:rFonts w:hint="eastAsia"/>
          <w:szCs w:val="24"/>
        </w:rPr>
        <w:t>┬</w:t>
      </w:r>
      <w:r>
        <w:rPr>
          <w:szCs w:val="24"/>
        </w:rPr>
        <w:t>通列諸教</w:t>
      </w:r>
      <w:bookmarkStart w:id="1979" w:name="0886a17"/>
      <w:bookmarkEnd w:id="197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</w:t>
      </w:r>
      <w:r>
        <w:rPr>
          <w:szCs w:val="24"/>
        </w:rPr>
        <w:t>別用圓教</w:t>
      </w:r>
      <w:bookmarkStart w:id="1980" w:name="0886a18"/>
      <w:bookmarkEnd w:id="1979"/>
      <w:r>
        <w:rPr>
          <w:rFonts w:hint="eastAsia"/>
          <w:szCs w:val="24"/>
        </w:rPr>
        <w:t>┬</w:t>
      </w:r>
      <w:r>
        <w:rPr>
          <w:szCs w:val="24"/>
        </w:rPr>
        <w:t>牒前心境以顯圓門</w:t>
      </w:r>
      <w:bookmarkStart w:id="1981" w:name="0886a19"/>
      <w:bookmarkEnd w:id="198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└</w:t>
      </w:r>
      <w:r>
        <w:rPr>
          <w:szCs w:val="24"/>
        </w:rPr>
        <w:t>正用圓門</w:t>
      </w:r>
      <w:bookmarkStart w:id="1982" w:name="0886a20"/>
      <w:bookmarkEnd w:id="1981"/>
      <w:r>
        <w:rPr>
          <w:rFonts w:hint="eastAsia"/>
          <w:szCs w:val="24"/>
        </w:rPr>
        <w:t>┬</w:t>
      </w:r>
      <w:r>
        <w:rPr>
          <w:szCs w:val="24"/>
        </w:rPr>
        <w:t>辨遍不遍</w:t>
      </w:r>
      <w:bookmarkStart w:id="1983" w:name="0886a21"/>
      <w:bookmarkEnd w:id="198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│</w:t>
      </w:r>
      <w:r>
        <w:rPr>
          <w:szCs w:val="24"/>
        </w:rPr>
        <w:t>列圓四門</w:t>
      </w:r>
      <w:bookmarkStart w:id="1984" w:name="0886a22"/>
      <w:bookmarkEnd w:id="198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│明</w:t>
      </w:r>
      <w:r>
        <w:rPr>
          <w:szCs w:val="24"/>
        </w:rPr>
        <w:t>去取</w:t>
      </w:r>
      <w:bookmarkStart w:id="1985" w:name="0886a23"/>
      <w:bookmarkEnd w:id="198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└</w:t>
      </w:r>
      <w:r>
        <w:rPr>
          <w:szCs w:val="24"/>
        </w:rPr>
        <w:t>明用空門功能</w:t>
      </w:r>
      <w:bookmarkStart w:id="1986" w:name="0886a25"/>
      <w:bookmarkEnd w:id="1985"/>
      <w:r>
        <w:rPr>
          <w:rFonts w:hint="eastAsia"/>
          <w:szCs w:val="24"/>
        </w:rPr>
        <w:t>──┐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┌────────────────────────────┘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├</w:t>
      </w:r>
      <w:r>
        <w:rPr>
          <w:szCs w:val="24"/>
        </w:rPr>
        <w:t>略明橫豎攝相</w:t>
      </w:r>
      <w:r>
        <w:rPr>
          <w:rFonts w:hint="eastAsia"/>
          <w:szCs w:val="24"/>
        </w:rPr>
        <w:t>┬</w:t>
      </w:r>
      <w:r>
        <w:rPr>
          <w:szCs w:val="24"/>
        </w:rPr>
        <w:t>略明橫豎</w:t>
      </w:r>
      <w:bookmarkStart w:id="1987" w:name="0886a26"/>
      <w:r>
        <w:rPr>
          <w:rFonts w:hint="eastAsia"/>
          <w:szCs w:val="24"/>
        </w:rPr>
        <w:t>┬</w:t>
      </w:r>
      <w:r>
        <w:rPr>
          <w:szCs w:val="24"/>
        </w:rPr>
        <w:t>豎</w:t>
      </w:r>
      <w:bookmarkStart w:id="1988" w:name="0886a27"/>
      <w:bookmarkEnd w:id="1987"/>
      <w:r>
        <w:rPr>
          <w:rFonts w:hint="eastAsia"/>
          <w:szCs w:val="24"/>
        </w:rPr>
        <w:t>┬</w:t>
      </w:r>
      <w:r>
        <w:rPr>
          <w:szCs w:val="24"/>
        </w:rPr>
        <w:t>標能通光顯二意</w:t>
      </w:r>
      <w:bookmarkStart w:id="1989" w:name="0886a28"/>
      <w:bookmarkEnd w:id="1988"/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│            │        │  └</w:t>
      </w:r>
      <w:r>
        <w:rPr>
          <w:szCs w:val="24"/>
        </w:rPr>
        <w:t>釋</w:t>
      </w:r>
      <w:bookmarkStart w:id="1990" w:name="0886a29"/>
      <w:bookmarkEnd w:id="1989"/>
      <w:r>
        <w:rPr>
          <w:rFonts w:hint="eastAsia"/>
          <w:szCs w:val="24"/>
        </w:rPr>
        <w:t>┬</w:t>
      </w:r>
      <w:r>
        <w:rPr>
          <w:szCs w:val="24"/>
        </w:rPr>
        <w:t>明到因</w:t>
      </w:r>
      <w:bookmarkStart w:id="1991" w:name="0886a30"/>
      <w:bookmarkEnd w:id="1990"/>
      <w:r>
        <w:rPr>
          <w:rFonts w:hint="eastAsia"/>
          <w:szCs w:val="24"/>
        </w:rPr>
        <w:t>┬明</w:t>
      </w:r>
      <w:r>
        <w:rPr>
          <w:szCs w:val="24"/>
        </w:rPr>
        <w:t>教門能通</w:t>
      </w:r>
      <w:bookmarkStart w:id="1992" w:name="0886a31"/>
      <w:bookmarkEnd w:id="1991"/>
      <w:r>
        <w:rPr>
          <w:rFonts w:hint="eastAsia"/>
          <w:szCs w:val="24"/>
        </w:rPr>
        <w:t>┬</w:t>
      </w:r>
      <w:r>
        <w:rPr>
          <w:szCs w:val="24"/>
        </w:rPr>
        <w:t>正明教門通行至因</w:t>
      </w:r>
      <w:bookmarkStart w:id="1993" w:name="0886a32"/>
      <w:bookmarkEnd w:id="199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│      │      │          └</w:t>
      </w:r>
      <w:r>
        <w:rPr>
          <w:szCs w:val="24"/>
        </w:rPr>
        <w:t>引二經為證</w:t>
      </w:r>
      <w:bookmarkStart w:id="1994" w:name="0886a33"/>
      <w:bookmarkEnd w:id="1993"/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│            │        │      │      └</w:t>
      </w:r>
      <w:r>
        <w:rPr>
          <w:szCs w:val="24"/>
        </w:rPr>
        <w:t>明光揚能顯</w:t>
      </w:r>
      <w:bookmarkStart w:id="1995" w:name="0886a34"/>
      <w:bookmarkEnd w:id="1994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1996" w:name="0886a35"/>
      <w:bookmarkEnd w:id="199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│      │                  └</w:t>
      </w:r>
      <w:r>
        <w:rPr>
          <w:szCs w:val="24"/>
        </w:rPr>
        <w:t>譬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│      └</w:t>
      </w:r>
      <w:bookmarkStart w:id="1997" w:name="0886a36"/>
      <w:bookmarkEnd w:id="1996"/>
      <w:r>
        <w:rPr>
          <w:szCs w:val="24"/>
        </w:rPr>
        <w:t>明到果</w:t>
      </w:r>
      <w:bookmarkStart w:id="1998" w:name="0886a37"/>
      <w:bookmarkEnd w:id="1997"/>
      <w:r>
        <w:rPr>
          <w:rFonts w:hint="eastAsia"/>
          <w:szCs w:val="24"/>
        </w:rPr>
        <w:t>┬</w:t>
      </w:r>
      <w:r>
        <w:rPr>
          <w:szCs w:val="24"/>
        </w:rPr>
        <w:t>明教門能通</w:t>
      </w:r>
      <w:bookmarkStart w:id="1999" w:name="0886a38"/>
      <w:bookmarkEnd w:id="199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│              └明</w:t>
      </w:r>
      <w:r>
        <w:rPr>
          <w:szCs w:val="24"/>
        </w:rPr>
        <w:t>止觀能顯</w:t>
      </w:r>
      <w:bookmarkStart w:id="2000" w:name="0886a39"/>
      <w:bookmarkEnd w:id="1999"/>
      <w:r>
        <w:rPr>
          <w:rFonts w:hint="eastAsia"/>
          <w:szCs w:val="24"/>
        </w:rPr>
        <w:t>┬</w:t>
      </w:r>
      <w:r>
        <w:rPr>
          <w:szCs w:val="24"/>
        </w:rPr>
        <w:t>正明能顯</w:t>
      </w:r>
      <w:bookmarkStart w:id="2001" w:name="0886a40"/>
      <w:bookmarkEnd w:id="200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│                          └</w:t>
      </w:r>
      <w:r>
        <w:rPr>
          <w:szCs w:val="24"/>
        </w:rPr>
        <w:t>引證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└</w:t>
      </w:r>
      <w:r>
        <w:rPr>
          <w:szCs w:val="24"/>
        </w:rPr>
        <w:t>橫</w:t>
      </w:r>
      <w:r>
        <w:rPr>
          <w:rFonts w:hint="eastAsia"/>
          <w:szCs w:val="24"/>
        </w:rPr>
        <w:t>┬</w:t>
      </w:r>
      <w:r>
        <w:rPr>
          <w:szCs w:val="24"/>
        </w:rPr>
        <w:t>結前生後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│            └正釋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│            └</w:t>
      </w:r>
      <w:bookmarkEnd w:id="2001"/>
      <w:r>
        <w:rPr>
          <w:rFonts w:hint="eastAsia"/>
          <w:szCs w:val="24"/>
        </w:rPr>
        <w:t>結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rFonts w:cs="宋体"/>
          <w:kern w:val="0"/>
          <w:szCs w:val="24"/>
        </w:rPr>
        <w:t>廣示相釋義功能</w:t>
      </w:r>
      <w:r>
        <w:rPr>
          <w:rFonts w:hint="eastAsia"/>
          <w:szCs w:val="24"/>
        </w:rPr>
        <w:t>┬</w:t>
      </w:r>
      <w:r>
        <w:rPr>
          <w:szCs w:val="24"/>
        </w:rPr>
        <w:t>標列來意</w:t>
      </w:r>
    </w:p>
    <w:p w:rsidR="00774B94" w:rsidRDefault="00774B94">
      <w:pPr>
        <w:ind w:firstLineChars="900" w:firstLine="21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│                        └</w:t>
      </w:r>
      <w:r>
        <w:rPr>
          <w:szCs w:val="24"/>
          <w:lang w:eastAsia="zh-TW"/>
        </w:rPr>
        <w:t>釋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引佛藏示相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約事釋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明外用</w:t>
      </w:r>
    </w:p>
    <w:p w:rsidR="00774B94" w:rsidRDefault="00774B94">
      <w:pPr>
        <w:ind w:firstLineChars="950" w:firstLine="22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          │  </w:t>
      </w:r>
      <w:r w:rsidR="00D83717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│      └</w:t>
      </w:r>
      <w:r>
        <w:rPr>
          <w:szCs w:val="24"/>
          <w:lang w:eastAsia="zh-TW"/>
        </w:rPr>
        <w:t>內合無生門</w:t>
      </w:r>
    </w:p>
    <w:p w:rsidR="00774B94" w:rsidRDefault="00774B94">
      <w:pPr>
        <w:ind w:firstLineChars="950" w:firstLine="22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                    │   </w:t>
      </w:r>
      <w:r w:rsidR="00D83717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└</w:t>
      </w:r>
      <w:r>
        <w:rPr>
          <w:szCs w:val="24"/>
          <w:lang w:eastAsia="zh-TW"/>
        </w:rPr>
        <w:t>約觀心</w:t>
      </w:r>
    </w:p>
    <w:p w:rsidR="00B63602" w:rsidRDefault="00774B94">
      <w:pPr>
        <w:ind w:firstLineChars="900" w:firstLine="2160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│                            └</w:t>
      </w:r>
      <w:r>
        <w:rPr>
          <w:szCs w:val="24"/>
          <w:lang w:eastAsia="zh-TW"/>
        </w:rPr>
        <w:t>引涅槃釋義</w:t>
      </w:r>
      <w:r w:rsidR="00B63602">
        <w:rPr>
          <w:rFonts w:hint="eastAsia"/>
          <w:szCs w:val="24"/>
          <w:lang w:eastAsia="zh-TW"/>
        </w:rPr>
        <w:t>──┐</w:t>
      </w:r>
    </w:p>
    <w:p w:rsidR="00B63602" w:rsidRDefault="00B63602" w:rsidP="00B63602">
      <w:pPr>
        <w:ind w:firstLineChars="950" w:firstLine="2280"/>
        <w:rPr>
          <w:szCs w:val="24"/>
          <w:lang w:eastAsia="zh-TW"/>
        </w:rPr>
      </w:pPr>
      <w:r>
        <w:rPr>
          <w:szCs w:val="24"/>
          <w:lang w:eastAsia="zh-TW"/>
        </w:rPr>
        <w:t xml:space="preserve">│        </w:t>
      </w:r>
      <w:r>
        <w:rPr>
          <w:rFonts w:hint="eastAsia"/>
          <w:szCs w:val="24"/>
          <w:lang w:eastAsia="zh-TW"/>
        </w:rPr>
        <w:t>┌─</w:t>
      </w:r>
      <w:r>
        <w:rPr>
          <w:szCs w:val="24"/>
          <w:lang w:eastAsia="zh-TW"/>
        </w:rPr>
        <w:t>────────────────┘</w:t>
      </w:r>
    </w:p>
    <w:p w:rsidR="00774B94" w:rsidRDefault="00B63602" w:rsidP="00B63602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├</w:t>
      </w:r>
      <w:r w:rsidR="00774B94">
        <w:rPr>
          <w:szCs w:val="24"/>
        </w:rPr>
        <w:t>引經釋</w:t>
      </w:r>
      <w:r w:rsidR="00774B94">
        <w:rPr>
          <w:rFonts w:hint="eastAsia"/>
          <w:szCs w:val="24"/>
        </w:rPr>
        <w:t>┬</w:t>
      </w:r>
      <w:r w:rsidR="00774B94">
        <w:rPr>
          <w:szCs w:val="24"/>
        </w:rPr>
        <w:t>釋四句</w:t>
      </w:r>
      <w:r w:rsidR="00774B94">
        <w:rPr>
          <w:rFonts w:hint="eastAsia"/>
          <w:szCs w:val="24"/>
        </w:rPr>
        <w:t>┬</w:t>
      </w:r>
      <w:r w:rsidR="00774B94">
        <w:rPr>
          <w:szCs w:val="24"/>
        </w:rPr>
        <w:t>略舉經文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│      │      │</w:t>
      </w:r>
      <w:r>
        <w:rPr>
          <w:szCs w:val="24"/>
        </w:rPr>
        <w:t>略明攝法</w:t>
      </w:r>
    </w:p>
    <w:p w:rsidR="00774B94" w:rsidRDefault="00774B94" w:rsidP="00B63602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│      │      └</w:t>
      </w:r>
      <w:r>
        <w:rPr>
          <w:szCs w:val="24"/>
        </w:rPr>
        <w:t>廣釋經義以明攝法</w:t>
      </w:r>
      <w:r w:rsidR="00B63602">
        <w:rPr>
          <w:rFonts w:hint="eastAsia"/>
          <w:szCs w:val="24"/>
        </w:rPr>
        <w:t>┬</w:t>
      </w:r>
      <w:r>
        <w:rPr>
          <w:szCs w:val="24"/>
        </w:rPr>
        <w:t>不生生句</w:t>
      </w:r>
      <w:r>
        <w:rPr>
          <w:rFonts w:hint="eastAsia"/>
          <w:szCs w:val="24"/>
        </w:rPr>
        <w:t>┬</w:t>
      </w:r>
      <w:r>
        <w:rPr>
          <w:szCs w:val="24"/>
        </w:rPr>
        <w:t>引經釋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</w:t>
      </w:r>
      <w:r w:rsidR="00D83717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│      │</w:t>
      </w:r>
      <w:r w:rsidR="00B77315">
        <w:rPr>
          <w:rFonts w:hint="eastAsia"/>
          <w:szCs w:val="24"/>
        </w:rPr>
        <w:t xml:space="preserve">                    </w:t>
      </w:r>
      <w:r>
        <w:rPr>
          <w:rFonts w:hint="eastAsia"/>
          <w:szCs w:val="24"/>
        </w:rPr>
        <w:t xml:space="preserve">    │        └</w:t>
      </w:r>
      <w:r>
        <w:rPr>
          <w:szCs w:val="24"/>
        </w:rPr>
        <w:t>今解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│      │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│</w:t>
      </w:r>
      <w:r>
        <w:rPr>
          <w:szCs w:val="24"/>
        </w:rPr>
        <w:t>不生不生句</w:t>
      </w:r>
      <w:r>
        <w:rPr>
          <w:rFonts w:hint="eastAsia"/>
          <w:szCs w:val="24"/>
        </w:rPr>
        <w:t>┬</w:t>
      </w:r>
      <w:r>
        <w:rPr>
          <w:szCs w:val="24"/>
        </w:rPr>
        <w:t>引經釋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│      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結成因果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│                └</w:t>
      </w:r>
      <w:r>
        <w:rPr>
          <w:szCs w:val="24"/>
        </w:rPr>
        <w:t>以</w:t>
      </w:r>
      <w:r w:rsidR="00D83717">
        <w:rPr>
          <w:szCs w:val="24"/>
        </w:rPr>
        <w:t>佛藏</w:t>
      </w:r>
      <w:r>
        <w:rPr>
          <w:szCs w:val="24"/>
        </w:rPr>
        <w:t>結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 │</w:t>
      </w:r>
      <w:r>
        <w:rPr>
          <w:szCs w:val="24"/>
        </w:rPr>
        <w:t>生不生句</w:t>
      </w:r>
      <w:r>
        <w:rPr>
          <w:rFonts w:hint="eastAsia"/>
          <w:szCs w:val="24"/>
        </w:rPr>
        <w:t>┬</w:t>
      </w:r>
      <w:r>
        <w:rPr>
          <w:szCs w:val="24"/>
        </w:rPr>
        <w:t>引經釋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│    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初</w:t>
      </w:r>
      <w:r>
        <w:rPr>
          <w:rFonts w:hint="eastAsia"/>
          <w:szCs w:val="24"/>
        </w:rPr>
        <w:t>釋┬</w:t>
      </w:r>
      <w:r>
        <w:rPr>
          <w:szCs w:val="24"/>
        </w:rPr>
        <w:t>正解</w:t>
      </w:r>
      <w:r>
        <w:rPr>
          <w:rFonts w:hint="eastAsia"/>
          <w:szCs w:val="24"/>
        </w:rPr>
        <w:t>┬</w:t>
      </w:r>
      <w:r>
        <w:rPr>
          <w:szCs w:val="24"/>
        </w:rPr>
        <w:t>正釋此句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</w:t>
      </w:r>
      <w:r w:rsidR="00B63602">
        <w:rPr>
          <w:szCs w:val="24"/>
        </w:rPr>
        <w:t xml:space="preserve">   </w:t>
      </w:r>
      <w:r>
        <w:rPr>
          <w:rFonts w:hint="eastAsia"/>
          <w:szCs w:val="24"/>
        </w:rPr>
        <w:t xml:space="preserve">│      │ 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│              │    │    └</w:t>
      </w:r>
      <w:r>
        <w:rPr>
          <w:szCs w:val="24"/>
        </w:rPr>
        <w:t>以此句釋初句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 │              │    └</w:t>
      </w:r>
      <w:r w:rsidR="00D83717">
        <w:rPr>
          <w:szCs w:val="24"/>
        </w:rPr>
        <w:t>佛藏</w:t>
      </w:r>
      <w:r>
        <w:rPr>
          <w:szCs w:val="24"/>
        </w:rPr>
        <w:t>結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 │              └</w:t>
      </w:r>
      <w:r>
        <w:rPr>
          <w:szCs w:val="24"/>
        </w:rPr>
        <w:t>重</w:t>
      </w:r>
      <w:r>
        <w:rPr>
          <w:rFonts w:hint="eastAsia"/>
          <w:szCs w:val="24"/>
        </w:rPr>
        <w:t>釋┬</w:t>
      </w:r>
      <w:r>
        <w:rPr>
          <w:szCs w:val="24"/>
        </w:rPr>
        <w:t>引經釋</w:t>
      </w:r>
    </w:p>
    <w:p w:rsidR="00774B94" w:rsidRDefault="00774B94">
      <w:pPr>
        <w:ind w:firstLineChars="50" w:firstLine="1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│                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正解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</w:t>
      </w:r>
      <w:r w:rsidR="00D83717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│      │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│                          └</w:t>
      </w:r>
      <w:r w:rsidR="00D83717">
        <w:rPr>
          <w:szCs w:val="24"/>
        </w:rPr>
        <w:t>佛藏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└</w:t>
      </w:r>
      <w:r>
        <w:rPr>
          <w:szCs w:val="24"/>
        </w:rPr>
        <w:t>生生句</w:t>
      </w:r>
      <w:r>
        <w:rPr>
          <w:rFonts w:hint="eastAsia"/>
          <w:szCs w:val="24"/>
        </w:rPr>
        <w:t>┬</w:t>
      </w:r>
      <w:r>
        <w:rPr>
          <w:szCs w:val="24"/>
        </w:rPr>
        <w:t>引經釋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  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正解此句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         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   └</w:t>
      </w:r>
      <w:r>
        <w:rPr>
          <w:szCs w:val="24"/>
        </w:rPr>
        <w:t>重釋四住菩薩</w:t>
      </w:r>
      <w:r>
        <w:rPr>
          <w:rFonts w:hint="eastAsia"/>
          <w:szCs w:val="24"/>
        </w:rPr>
        <w:t>┬</w:t>
      </w:r>
      <w:r>
        <w:rPr>
          <w:szCs w:val="24"/>
        </w:rPr>
        <w:t>引論釋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│      │                         </w:t>
      </w:r>
      <w:r w:rsidR="00B77315">
        <w:rPr>
          <w:szCs w:val="24"/>
        </w:rPr>
        <w:t xml:space="preserve">                    </w:t>
      </w:r>
      <w:r>
        <w:rPr>
          <w:rFonts w:hint="eastAsia"/>
          <w:szCs w:val="24"/>
        </w:rPr>
        <w:t xml:space="preserve">       └以論判</w:t>
      </w:r>
      <w:r>
        <w:rPr>
          <w:szCs w:val="24"/>
        </w:rPr>
        <w:t>經</w:t>
      </w:r>
    </w:p>
    <w:p w:rsidR="00774B94" w:rsidRDefault="00774B94">
      <w:pPr>
        <w:rPr>
          <w:rFonts w:cs="宋体" w:hint="eastAsia"/>
          <w:kern w:val="0"/>
          <w:szCs w:val="24"/>
        </w:rPr>
      </w:pPr>
      <w:r>
        <w:rPr>
          <w:rFonts w:hint="eastAsia"/>
          <w:szCs w:val="24"/>
        </w:rPr>
        <w:t xml:space="preserve">                   │     </w:t>
      </w:r>
      <w:r w:rsidR="00D8371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│      └</w:t>
      </w:r>
      <w:r>
        <w:rPr>
          <w:szCs w:val="24"/>
        </w:rPr>
        <w:t>釋六句</w:t>
      </w:r>
      <w:r>
        <w:rPr>
          <w:rFonts w:hint="eastAsia"/>
          <w:szCs w:val="24"/>
        </w:rPr>
        <w:t xml:space="preserve"> △</w:t>
      </w:r>
    </w:p>
    <w:p w:rsidR="00774B94" w:rsidRDefault="00774B94">
      <w:pPr>
        <w:ind w:firstLineChars="950" w:firstLine="2280"/>
        <w:rPr>
          <w:rFonts w:cs="宋体" w:hint="eastAsia"/>
          <w:kern w:val="0"/>
          <w:szCs w:val="24"/>
        </w:rPr>
      </w:pPr>
      <w:r>
        <w:rPr>
          <w:rFonts w:cs="宋体" w:hint="eastAsia"/>
          <w:kern w:val="0"/>
          <w:szCs w:val="24"/>
        </w:rPr>
        <w:t xml:space="preserve">│     </w:t>
      </w:r>
      <w:r w:rsidR="00D83717">
        <w:rPr>
          <w:rFonts w:cs="宋体" w:hint="eastAsia"/>
          <w:kern w:val="0"/>
          <w:szCs w:val="24"/>
        </w:rPr>
        <w:t xml:space="preserve">   </w:t>
      </w:r>
      <w:r>
        <w:rPr>
          <w:rFonts w:cs="宋体" w:hint="eastAsia"/>
          <w:kern w:val="0"/>
          <w:szCs w:val="24"/>
        </w:rPr>
        <w:t>└</w:t>
      </w:r>
      <w:r>
        <w:rPr>
          <w:szCs w:val="24"/>
        </w:rPr>
        <w:t>問答料簡</w:t>
      </w:r>
      <w:r>
        <w:rPr>
          <w:rFonts w:hint="eastAsia"/>
          <w:szCs w:val="24"/>
        </w:rPr>
        <w:t xml:space="preserve"> </w:t>
      </w:r>
      <w:r>
        <w:rPr>
          <w:rFonts w:cs="宋体" w:hint="eastAsia"/>
          <w:kern w:val="0"/>
          <w:szCs w:val="24"/>
        </w:rPr>
        <w:t>○（下接P74）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</w:t>
      </w:r>
      <w:r>
        <w:rPr>
          <w:rFonts w:cs="宋体" w:hint="eastAsia"/>
          <w:kern w:val="0"/>
          <w:szCs w:val="24"/>
        </w:rPr>
        <w:t>└</w:t>
      </w:r>
      <w:r>
        <w:rPr>
          <w:rFonts w:cs="宋体"/>
          <w:kern w:val="0"/>
          <w:szCs w:val="24"/>
        </w:rPr>
        <w:t>正明廣破</w:t>
      </w:r>
      <w:r>
        <w:rPr>
          <w:rFonts w:cs="宋体" w:hint="eastAsia"/>
          <w:kern w:val="0"/>
          <w:szCs w:val="24"/>
        </w:rPr>
        <w:t xml:space="preserve"> ◇（下接P75）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002" w:name="0886a42"/>
      <w:bookmarkEnd w:id="1986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DB3F6C" w:rsidRDefault="00DB3F6C">
      <w:pPr>
        <w:rPr>
          <w:rFonts w:hint="eastAsia"/>
          <w:szCs w:val="24"/>
        </w:rPr>
      </w:pPr>
    </w:p>
    <w:p w:rsidR="00DB3F6C" w:rsidRDefault="00DB3F6C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003" w:name="0887a32"/>
      <w:bookmarkEnd w:id="2002"/>
      <w:r>
        <w:rPr>
          <w:rFonts w:hint="eastAsia"/>
          <w:szCs w:val="24"/>
        </w:rPr>
        <w:t>△</w:t>
      </w:r>
      <w:bookmarkStart w:id="2004" w:name="0887a33"/>
      <w:bookmarkEnd w:id="2003"/>
      <w:r>
        <w:rPr>
          <w:rFonts w:hint="eastAsia"/>
          <w:szCs w:val="24"/>
        </w:rPr>
        <w:t xml:space="preserve"> </w:t>
      </w:r>
      <w:r>
        <w:rPr>
          <w:szCs w:val="24"/>
        </w:rPr>
        <w:t>釋六句</w:t>
      </w:r>
      <w:bookmarkStart w:id="2005" w:name="0887a34"/>
      <w:bookmarkEnd w:id="2004"/>
      <w:r>
        <w:rPr>
          <w:rFonts w:hint="eastAsia"/>
          <w:szCs w:val="24"/>
        </w:rPr>
        <w:t>┬</w:t>
      </w:r>
      <w:r>
        <w:rPr>
          <w:szCs w:val="24"/>
        </w:rPr>
        <w:t>正破六句不可說</w:t>
      </w:r>
      <w:bookmarkStart w:id="2006" w:name="0887a35"/>
      <w:bookmarkEnd w:id="2005"/>
      <w:r>
        <w:rPr>
          <w:rFonts w:hint="eastAsia"/>
          <w:szCs w:val="24"/>
        </w:rPr>
        <w:t>┬</w:t>
      </w:r>
      <w:r>
        <w:rPr>
          <w:szCs w:val="24"/>
        </w:rPr>
        <w:t>正破</w:t>
      </w:r>
      <w:bookmarkStart w:id="2007" w:name="0887a36"/>
      <w:bookmarkEnd w:id="2006"/>
      <w:r>
        <w:rPr>
          <w:rFonts w:hint="eastAsia"/>
          <w:szCs w:val="24"/>
        </w:rPr>
        <w:t>┬</w:t>
      </w:r>
      <w:r>
        <w:rPr>
          <w:szCs w:val="24"/>
        </w:rPr>
        <w:t>列六句示遍</w:t>
      </w:r>
      <w:bookmarkStart w:id="2008" w:name="0887a37"/>
      <w:bookmarkEnd w:id="200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└</w:t>
      </w:r>
      <w:r>
        <w:rPr>
          <w:szCs w:val="24"/>
        </w:rPr>
        <w:t>解釋</w:t>
      </w:r>
      <w:bookmarkStart w:id="2009" w:name="0887a38"/>
      <w:bookmarkEnd w:id="2008"/>
      <w:r>
        <w:rPr>
          <w:rFonts w:hint="eastAsia"/>
          <w:szCs w:val="24"/>
        </w:rPr>
        <w:t>┬</w:t>
      </w:r>
      <w:r>
        <w:rPr>
          <w:szCs w:val="24"/>
        </w:rPr>
        <w:t>明大師釋經</w:t>
      </w:r>
      <w:bookmarkStart w:id="2010" w:name="0887a39"/>
      <w:bookmarkEnd w:id="2009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2011" w:name="0887a40"/>
      <w:bookmarkEnd w:id="2010"/>
      <w:r>
        <w:rPr>
          <w:rFonts w:hint="eastAsia"/>
          <w:szCs w:val="24"/>
        </w:rPr>
        <w:t>┬</w:t>
      </w:r>
      <w:r>
        <w:rPr>
          <w:szCs w:val="24"/>
        </w:rPr>
        <w:t>判思議不思議</w:t>
      </w:r>
      <w:bookmarkStart w:id="2012" w:name="0887a41"/>
      <w:bookmarkEnd w:id="201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└</w:t>
      </w:r>
      <w:r>
        <w:rPr>
          <w:szCs w:val="24"/>
        </w:rPr>
        <w:t>正解</w:t>
      </w:r>
      <w:bookmarkStart w:id="2013" w:name="0887a42"/>
      <w:bookmarkEnd w:id="2012"/>
      <w:r>
        <w:rPr>
          <w:rFonts w:hint="eastAsia"/>
          <w:szCs w:val="24"/>
        </w:rPr>
        <w:t>┬</w:t>
      </w:r>
      <w:r>
        <w:rPr>
          <w:szCs w:val="24"/>
        </w:rPr>
        <w:t>思議</w:t>
      </w:r>
      <w:bookmarkStart w:id="2014" w:name="0887a43"/>
      <w:bookmarkEnd w:id="2013"/>
      <w:r>
        <w:rPr>
          <w:rFonts w:hint="eastAsia"/>
          <w:szCs w:val="24"/>
        </w:rPr>
        <w:t>┬</w:t>
      </w:r>
      <w:r>
        <w:rPr>
          <w:szCs w:val="24"/>
        </w:rPr>
        <w:t>思議惑</w:t>
      </w:r>
      <w:bookmarkStart w:id="2015" w:name="0887a44"/>
      <w:bookmarkEnd w:id="2014"/>
      <w:r>
        <w:rPr>
          <w:rFonts w:hint="eastAsia"/>
          <w:szCs w:val="24"/>
        </w:rPr>
        <w:t>┬</w:t>
      </w:r>
      <w:r>
        <w:rPr>
          <w:szCs w:val="24"/>
        </w:rPr>
        <w:t>別釋顯可思議義</w:t>
      </w:r>
      <w:bookmarkStart w:id="2016" w:name="0887a45"/>
      <w:bookmarkEnd w:id="201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│    │      └</w:t>
      </w:r>
      <w:r>
        <w:rPr>
          <w:szCs w:val="24"/>
        </w:rPr>
        <w:t>總釋顯不可說義</w:t>
      </w:r>
      <w:bookmarkStart w:id="2017" w:name="0887a46"/>
      <w:bookmarkEnd w:id="20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│    └</w:t>
      </w:r>
      <w:r>
        <w:rPr>
          <w:szCs w:val="24"/>
        </w:rPr>
        <w:t>思議解</w:t>
      </w:r>
      <w:bookmarkStart w:id="2018" w:name="0887a47"/>
      <w:bookmarkEnd w:id="2017"/>
      <w:r>
        <w:rPr>
          <w:rFonts w:hint="eastAsia"/>
          <w:szCs w:val="24"/>
        </w:rPr>
        <w:t>┬</w:t>
      </w:r>
      <w:r>
        <w:rPr>
          <w:szCs w:val="24"/>
        </w:rPr>
        <w:t>別釋兩句成可說</w:t>
      </w:r>
      <w:bookmarkStart w:id="2019" w:name="0887a48"/>
      <w:bookmarkEnd w:id="201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│            └</w:t>
      </w:r>
      <w:r>
        <w:rPr>
          <w:szCs w:val="24"/>
        </w:rPr>
        <w:t>總釋</w:t>
      </w:r>
      <w:r>
        <w:rPr>
          <w:rFonts w:hint="eastAsia"/>
          <w:szCs w:val="24"/>
        </w:rPr>
        <w:t>成</w:t>
      </w:r>
      <w:r>
        <w:rPr>
          <w:szCs w:val="24"/>
        </w:rPr>
        <w:t>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└</w:t>
      </w:r>
      <w:bookmarkStart w:id="2020" w:name="0887a49"/>
      <w:bookmarkEnd w:id="2019"/>
      <w:r>
        <w:rPr>
          <w:szCs w:val="24"/>
        </w:rPr>
        <w:t>不思議</w:t>
      </w:r>
      <w:bookmarkStart w:id="2021" w:name="0887a50"/>
      <w:bookmarkEnd w:id="2020"/>
      <w:r>
        <w:rPr>
          <w:rFonts w:hint="eastAsia"/>
          <w:szCs w:val="24"/>
        </w:rPr>
        <w:t>┬</w:t>
      </w:r>
      <w:r>
        <w:rPr>
          <w:szCs w:val="24"/>
        </w:rPr>
        <w:t>不思議惑</w:t>
      </w:r>
      <w:bookmarkStart w:id="2022" w:name="0887a51"/>
      <w:bookmarkEnd w:id="2021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2023" w:name="0887a52"/>
      <w:bookmarkEnd w:id="2022"/>
      <w:r>
        <w:rPr>
          <w:rFonts w:hint="eastAsia"/>
          <w:szCs w:val="24"/>
        </w:rPr>
        <w:t>成不可思議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        │        └</w:t>
      </w:r>
      <w:r>
        <w:rPr>
          <w:szCs w:val="24"/>
        </w:rPr>
        <w:t>結成不可說</w:t>
      </w:r>
      <w:bookmarkStart w:id="2024" w:name="0887a53"/>
      <w:bookmarkEnd w:id="202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        └</w:t>
      </w:r>
      <w:r>
        <w:rPr>
          <w:szCs w:val="24"/>
        </w:rPr>
        <w:t>不思議解</w:t>
      </w:r>
      <w:bookmarkStart w:id="2025" w:name="0887a54"/>
      <w:bookmarkEnd w:id="2024"/>
      <w:r>
        <w:rPr>
          <w:rFonts w:hint="eastAsia"/>
          <w:szCs w:val="24"/>
        </w:rPr>
        <w:t>┬</w:t>
      </w:r>
      <w:r>
        <w:rPr>
          <w:szCs w:val="24"/>
        </w:rPr>
        <w:t>正明不思議</w:t>
      </w:r>
      <w:bookmarkStart w:id="2026" w:name="0887a55"/>
      <w:bookmarkEnd w:id="202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│                            └</w:t>
      </w:r>
      <w:r>
        <w:rPr>
          <w:szCs w:val="24"/>
        </w:rPr>
        <w:t>結成不可說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│          └</w:t>
      </w:r>
      <w:bookmarkStart w:id="2027" w:name="0887a56"/>
      <w:bookmarkEnd w:id="2026"/>
      <w:r>
        <w:rPr>
          <w:szCs w:val="24"/>
        </w:rPr>
        <w:t>結無生門破遍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└</w:t>
      </w:r>
      <w:bookmarkStart w:id="2028" w:name="0887a57"/>
      <w:bookmarkEnd w:id="2027"/>
      <w:r>
        <w:rPr>
          <w:szCs w:val="24"/>
        </w:rPr>
        <w:t>大師釋佛所釋</w:t>
      </w:r>
      <w:bookmarkStart w:id="2029" w:name="0887a60"/>
      <w:bookmarkEnd w:id="2028"/>
      <w:r>
        <w:rPr>
          <w:rFonts w:hint="eastAsia"/>
          <w:szCs w:val="24"/>
        </w:rPr>
        <w:t>┬</w:t>
      </w:r>
      <w:r>
        <w:rPr>
          <w:szCs w:val="24"/>
        </w:rPr>
        <w:t>釋不生生句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牒佛釋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            │      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釋不生生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      └</w:t>
      </w:r>
      <w:r>
        <w:rPr>
          <w:szCs w:val="24"/>
        </w:rPr>
        <w:t>解不可說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</w:t>
      </w:r>
      <w:r>
        <w:rPr>
          <w:szCs w:val="24"/>
        </w:rPr>
        <w:t>釋生生句</w:t>
      </w:r>
      <w:r>
        <w:rPr>
          <w:rFonts w:hint="eastAsia"/>
          <w:szCs w:val="24"/>
        </w:rPr>
        <w:t>┬</w:t>
      </w:r>
      <w:r>
        <w:rPr>
          <w:szCs w:val="24"/>
        </w:rPr>
        <w:t>牒佛釋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└</w:t>
      </w:r>
      <w:r>
        <w:rPr>
          <w:szCs w:val="24"/>
        </w:rPr>
        <w:t>明今解</w:t>
      </w:r>
      <w:r>
        <w:rPr>
          <w:rFonts w:hint="eastAsia"/>
          <w:szCs w:val="24"/>
        </w:rPr>
        <w:t>┬</w:t>
      </w:r>
      <w:r>
        <w:rPr>
          <w:szCs w:val="24"/>
        </w:rPr>
        <w:t>釋生生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      └</w:t>
      </w:r>
      <w:r>
        <w:rPr>
          <w:szCs w:val="24"/>
        </w:rPr>
        <w:t>解不可說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</w:t>
      </w:r>
      <w:r>
        <w:rPr>
          <w:szCs w:val="24"/>
        </w:rPr>
        <w:t>釋生不生句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牒佛本句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│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正解生不生</w:t>
      </w:r>
      <w:r>
        <w:rPr>
          <w:rFonts w:hint="eastAsia"/>
          <w:szCs w:val="24"/>
        </w:rPr>
        <w:t>┬</w:t>
      </w:r>
      <w:r>
        <w:rPr>
          <w:szCs w:val="24"/>
        </w:rPr>
        <w:t>約四性解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│          │          └</w:t>
      </w:r>
      <w:r>
        <w:rPr>
          <w:szCs w:val="24"/>
        </w:rPr>
        <w:t>約化他解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│          └</w:t>
      </w:r>
      <w:r>
        <w:rPr>
          <w:szCs w:val="24"/>
        </w:rPr>
        <w:t>解不可說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└</w:t>
      </w:r>
      <w:r>
        <w:rPr>
          <w:szCs w:val="24"/>
        </w:rPr>
        <w:t>判屬界內之解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</w:t>
      </w:r>
      <w:r>
        <w:rPr>
          <w:szCs w:val="24"/>
        </w:rPr>
        <w:t>釋不生不生</w:t>
      </w:r>
      <w:r>
        <w:rPr>
          <w:rFonts w:hint="eastAsia"/>
          <w:szCs w:val="24"/>
        </w:rPr>
        <w:t>┬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牒佛本句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│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正解不生不生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│        └</w:t>
      </w:r>
      <w:r>
        <w:rPr>
          <w:szCs w:val="24"/>
        </w:rPr>
        <w:t>解不可說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└</w:t>
      </w:r>
      <w:r>
        <w:rPr>
          <w:szCs w:val="24"/>
        </w:rPr>
        <w:t>判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</w:t>
      </w:r>
      <w:r>
        <w:rPr>
          <w:szCs w:val="24"/>
        </w:rPr>
        <w:t>釋生</w:t>
      </w:r>
      <w:r>
        <w:rPr>
          <w:rFonts w:hint="eastAsia"/>
          <w:szCs w:val="24"/>
        </w:rPr>
        <w:t>┬</w:t>
      </w:r>
      <w:r>
        <w:rPr>
          <w:szCs w:val="24"/>
        </w:rPr>
        <w:t>牒佛釋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釋生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│          └</w:t>
      </w:r>
      <w:r>
        <w:rPr>
          <w:szCs w:val="24"/>
        </w:rPr>
        <w:t>解不可說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└</w:t>
      </w:r>
      <w:r>
        <w:rPr>
          <w:szCs w:val="24"/>
        </w:rPr>
        <w:t>釋不生</w:t>
      </w:r>
      <w:r>
        <w:rPr>
          <w:rFonts w:hint="eastAsia"/>
          <w:szCs w:val="24"/>
        </w:rPr>
        <w:t>┬</w:t>
      </w:r>
      <w:r>
        <w:rPr>
          <w:szCs w:val="24"/>
        </w:rPr>
        <w:t>牒佛釋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        └</w:t>
      </w:r>
      <w:r>
        <w:rPr>
          <w:szCs w:val="24"/>
        </w:rPr>
        <w:t>今解</w:t>
      </w:r>
      <w:r>
        <w:rPr>
          <w:rFonts w:hint="eastAsia"/>
          <w:szCs w:val="24"/>
        </w:rPr>
        <w:t>┬</w:t>
      </w:r>
      <w:r>
        <w:rPr>
          <w:szCs w:val="24"/>
        </w:rPr>
        <w:t>釋不生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                                      └</w:t>
      </w:r>
      <w:r>
        <w:rPr>
          <w:szCs w:val="24"/>
        </w:rPr>
        <w:t>解不可說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│</w:t>
      </w:r>
      <w:bookmarkStart w:id="2030" w:name="0888a31"/>
      <w:bookmarkEnd w:id="2029"/>
      <w:r>
        <w:rPr>
          <w:szCs w:val="24"/>
        </w:rPr>
        <w:t>結成破遍</w:t>
      </w:r>
      <w:bookmarkStart w:id="2031" w:name="0888a32"/>
      <w:bookmarkEnd w:id="2030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│</w:t>
      </w:r>
      <w:r>
        <w:rPr>
          <w:szCs w:val="24"/>
          <w:lang w:eastAsia="zh-TW"/>
        </w:rPr>
        <w:t>以佛藏結</w:t>
      </w:r>
      <w:bookmarkStart w:id="2032" w:name="0888a33"/>
      <w:bookmarkEnd w:id="2031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└</w:t>
      </w:r>
      <w:r>
        <w:rPr>
          <w:szCs w:val="24"/>
          <w:lang w:eastAsia="zh-TW"/>
        </w:rPr>
        <w:t>引楞伽釋成</w:t>
      </w:r>
      <w:bookmarkStart w:id="2033" w:name="0888a34"/>
      <w:bookmarkEnd w:id="2032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釋楞伽義</w:t>
      </w:r>
      <w:bookmarkStart w:id="2034" w:name="0888a35"/>
      <w:bookmarkEnd w:id="203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引經雙標二法</w:t>
      </w:r>
      <w:bookmarkStart w:id="2035" w:name="0888a36"/>
      <w:bookmarkEnd w:id="2034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            │    </w:t>
      </w:r>
      <w:r w:rsidR="00753DB3"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 xml:space="preserve">   │</w:t>
      </w:r>
      <w:r>
        <w:rPr>
          <w:szCs w:val="24"/>
          <w:lang w:eastAsia="zh-TW"/>
        </w:rPr>
        <w:t>引經雙釋二法</w:t>
      </w:r>
      <w:bookmarkStart w:id="2036" w:name="0888a37"/>
      <w:bookmarkEnd w:id="2035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釋自法</w:t>
      </w:r>
      <w:bookmarkStart w:id="2037" w:name="0888a38"/>
      <w:bookmarkEnd w:id="2036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牒</w:t>
      </w:r>
      <w:bookmarkStart w:id="2038" w:name="0888a39"/>
      <w:bookmarkEnd w:id="2037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       </w:t>
      </w:r>
      <w:r w:rsidR="00753DB3">
        <w:rPr>
          <w:rFonts w:hint="eastAsia"/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 xml:space="preserve">  │    </w:t>
      </w:r>
      <w:r w:rsidR="00753DB3"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 xml:space="preserve">   │            │      └</w:t>
      </w:r>
      <w:r>
        <w:rPr>
          <w:szCs w:val="24"/>
          <w:lang w:eastAsia="zh-TW"/>
        </w:rPr>
        <w:t>釋</w:t>
      </w:r>
      <w:bookmarkStart w:id="2039" w:name="0888a40"/>
      <w:bookmarkEnd w:id="2038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│    </w:t>
      </w:r>
      <w:r w:rsidR="00753DB3">
        <w:rPr>
          <w:rFonts w:hint="eastAsia"/>
          <w:szCs w:val="24"/>
          <w:lang w:eastAsia="zh-TW"/>
        </w:rPr>
        <w:t xml:space="preserve">  </w:t>
      </w:r>
      <w:r>
        <w:rPr>
          <w:rFonts w:hint="eastAsia"/>
          <w:szCs w:val="24"/>
          <w:lang w:eastAsia="zh-TW"/>
        </w:rPr>
        <w:t xml:space="preserve">  │            └</w:t>
      </w:r>
      <w:r>
        <w:rPr>
          <w:szCs w:val="24"/>
          <w:lang w:eastAsia="zh-TW"/>
        </w:rPr>
        <w:t>釋本住法</w:t>
      </w:r>
      <w:bookmarkStart w:id="2040" w:name="0888a41"/>
      <w:bookmarkEnd w:id="2039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牒</w:t>
      </w:r>
      <w:bookmarkStart w:id="2041" w:name="0888a42"/>
      <w:bookmarkEnd w:id="2040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│    </w:t>
      </w:r>
      <w:r w:rsidR="00753DB3">
        <w:rPr>
          <w:rFonts w:hint="eastAsia"/>
          <w:szCs w:val="24"/>
          <w:lang w:eastAsia="zh-TW"/>
        </w:rPr>
        <w:t xml:space="preserve">  </w:t>
      </w:r>
      <w:r>
        <w:rPr>
          <w:rFonts w:hint="eastAsia"/>
          <w:szCs w:val="24"/>
          <w:lang w:eastAsia="zh-TW"/>
        </w:rPr>
        <w:t xml:space="preserve">  │                      └</w:t>
      </w:r>
      <w:r>
        <w:rPr>
          <w:szCs w:val="24"/>
          <w:lang w:eastAsia="zh-TW"/>
        </w:rPr>
        <w:t>釋</w:t>
      </w:r>
      <w:bookmarkStart w:id="2042" w:name="0888a43"/>
      <w:bookmarkEnd w:id="2041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│    </w:t>
      </w:r>
      <w:r w:rsidR="00753DB3">
        <w:rPr>
          <w:rFonts w:hint="eastAsia"/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 xml:space="preserve"> └</w:t>
      </w:r>
      <w:r>
        <w:rPr>
          <w:szCs w:val="24"/>
          <w:lang w:eastAsia="zh-TW"/>
        </w:rPr>
        <w:t>依經雙結二法</w:t>
      </w:r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│ 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└</w:t>
      </w:r>
      <w:bookmarkStart w:id="2043" w:name="0888a44"/>
      <w:bookmarkEnd w:id="2042"/>
      <w:r>
        <w:rPr>
          <w:szCs w:val="24"/>
          <w:lang w:eastAsia="zh-TW"/>
        </w:rPr>
        <w:t>引同</w:t>
      </w:r>
      <w:r w:rsidR="00753DB3">
        <w:rPr>
          <w:szCs w:val="24"/>
          <w:lang w:eastAsia="zh-TW"/>
        </w:rPr>
        <w:t>大經</w:t>
      </w:r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└</w:t>
      </w:r>
      <w:bookmarkStart w:id="2044" w:name="0888a45"/>
      <w:bookmarkEnd w:id="2043"/>
      <w:r>
        <w:rPr>
          <w:szCs w:val="24"/>
          <w:lang w:eastAsia="zh-TW"/>
        </w:rPr>
        <w:t>引大經可說</w:t>
      </w:r>
      <w:r>
        <w:rPr>
          <w:rFonts w:hint="eastAsia"/>
          <w:szCs w:val="24"/>
          <w:lang w:eastAsia="zh-TW"/>
        </w:rPr>
        <w:t>┬</w:t>
      </w:r>
      <w:bookmarkStart w:id="2045" w:name="0888a48"/>
      <w:bookmarkStart w:id="2046" w:name="0888a50"/>
      <w:bookmarkEnd w:id="2044"/>
      <w:bookmarkEnd w:id="2045"/>
      <w:r>
        <w:rPr>
          <w:szCs w:val="24"/>
          <w:lang w:eastAsia="zh-TW"/>
        </w:rPr>
        <w:t>立</w:t>
      </w:r>
      <w:bookmarkStart w:id="2047" w:name="0888a54"/>
      <w:bookmarkEnd w:id="2046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└</w:t>
      </w:r>
      <w:r>
        <w:rPr>
          <w:szCs w:val="24"/>
          <w:lang w:eastAsia="zh-TW"/>
        </w:rPr>
        <w:t>釋</w:t>
      </w:r>
      <w:bookmarkStart w:id="2048" w:name="0888a55"/>
      <w:bookmarkEnd w:id="2047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列出十支</w:t>
      </w:r>
      <w:bookmarkStart w:id="2049" w:name="0888a56"/>
      <w:bookmarkEnd w:id="2048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│</w:t>
      </w:r>
      <w:r>
        <w:rPr>
          <w:szCs w:val="24"/>
          <w:lang w:eastAsia="zh-TW"/>
        </w:rPr>
        <w:t>明三法</w:t>
      </w:r>
      <w:bookmarkStart w:id="2050" w:name="0888a57"/>
      <w:bookmarkEnd w:id="2049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列三法</w:t>
      </w:r>
      <w:bookmarkStart w:id="2051" w:name="0888a58"/>
      <w:bookmarkEnd w:id="2050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│      │</w:t>
      </w:r>
      <w:r>
        <w:rPr>
          <w:szCs w:val="24"/>
          <w:lang w:eastAsia="zh-TW"/>
        </w:rPr>
        <w:t>解釋</w:t>
      </w:r>
      <w:bookmarkStart w:id="2052" w:name="0888a59"/>
      <w:bookmarkEnd w:id="2051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立眾生</w:t>
      </w:r>
      <w:bookmarkStart w:id="2053" w:name="0889a01"/>
      <w:bookmarkEnd w:id="2052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│      │    │</w:t>
      </w:r>
      <w:r>
        <w:rPr>
          <w:szCs w:val="24"/>
          <w:lang w:eastAsia="zh-TW"/>
        </w:rPr>
        <w:t>立根機</w:t>
      </w:r>
      <w:bookmarkStart w:id="2054" w:name="0889a02"/>
      <w:bookmarkEnd w:id="2053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│      │    └</w:t>
      </w:r>
      <w:r>
        <w:rPr>
          <w:szCs w:val="24"/>
          <w:lang w:eastAsia="zh-TW"/>
        </w:rPr>
        <w:t>立聲教</w:t>
      </w:r>
      <w:bookmarkStart w:id="2055" w:name="0889a03"/>
      <w:bookmarkEnd w:id="2054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│      └</w:t>
      </w:r>
      <w:r>
        <w:rPr>
          <w:szCs w:val="24"/>
          <w:lang w:eastAsia="zh-TW"/>
        </w:rPr>
        <w:t>顯遍</w:t>
      </w:r>
      <w:bookmarkStart w:id="2056" w:name="0889a04"/>
      <w:bookmarkEnd w:id="2055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│</w:t>
      </w:r>
      <w:r>
        <w:rPr>
          <w:szCs w:val="24"/>
          <w:lang w:eastAsia="zh-TW"/>
        </w:rPr>
        <w:t>引證</w:t>
      </w:r>
      <w:bookmarkStart w:id="2057" w:name="0889a05"/>
      <w:bookmarkEnd w:id="2056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│</w:t>
      </w:r>
      <w:r>
        <w:rPr>
          <w:szCs w:val="24"/>
          <w:lang w:eastAsia="zh-TW"/>
        </w:rPr>
        <w:t>以</w:t>
      </w:r>
      <w:r w:rsidR="00D83717">
        <w:rPr>
          <w:szCs w:val="24"/>
          <w:lang w:eastAsia="zh-TW"/>
        </w:rPr>
        <w:t>佛藏</w:t>
      </w:r>
      <w:r>
        <w:rPr>
          <w:szCs w:val="24"/>
          <w:lang w:eastAsia="zh-TW"/>
        </w:rPr>
        <w:t>結</w:t>
      </w:r>
      <w:bookmarkStart w:id="2058" w:name="0889a06"/>
      <w:bookmarkEnd w:id="2057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 </w:t>
      </w:r>
      <w:r w:rsidR="00753DB3"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地持</w:t>
      </w:r>
      <w:r>
        <w:rPr>
          <w:szCs w:val="24"/>
          <w:lang w:eastAsia="zh-TW"/>
        </w:rPr>
        <w:t>釋成</w:t>
      </w:r>
    </w:p>
    <w:p w:rsidR="00774B94" w:rsidRDefault="00774B94">
      <w:pPr>
        <w:rPr>
          <w:rFonts w:hint="eastAsia"/>
          <w:szCs w:val="24"/>
          <w:lang w:eastAsia="zh-TW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cs="宋体" w:hint="eastAsia"/>
          <w:kern w:val="0"/>
          <w:szCs w:val="24"/>
        </w:rPr>
        <w:t>（上接P72）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○</w:t>
      </w:r>
      <w:bookmarkStart w:id="2059" w:name="0889a07"/>
      <w:bookmarkStart w:id="2060" w:name="0889a08"/>
      <w:bookmarkEnd w:id="2058"/>
      <w:bookmarkEnd w:id="2059"/>
      <w:r>
        <w:rPr>
          <w:rFonts w:hint="eastAsia"/>
          <w:szCs w:val="24"/>
        </w:rPr>
        <w:t xml:space="preserve"> </w:t>
      </w:r>
      <w:r>
        <w:rPr>
          <w:szCs w:val="24"/>
        </w:rPr>
        <w:t>問答料簡</w:t>
      </w:r>
      <w:bookmarkStart w:id="2061" w:name="0889a09"/>
      <w:bookmarkEnd w:id="2060"/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bookmarkStart w:id="2062" w:name="0889a10"/>
      <w:bookmarkEnd w:id="2061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063" w:name="0889a11"/>
      <w:bookmarkEnd w:id="206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bookmarkStart w:id="2064" w:name="0889a12"/>
      <w:bookmarkEnd w:id="206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│第</w:t>
      </w:r>
      <w:r>
        <w:rPr>
          <w:szCs w:val="24"/>
        </w:rPr>
        <w:t>二問答</w:t>
      </w:r>
      <w:bookmarkStart w:id="2065" w:name="0889a13"/>
      <w:bookmarkEnd w:id="2064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066" w:name="0889a14"/>
      <w:bookmarkEnd w:id="206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bookmarkStart w:id="2067" w:name="0889a15"/>
      <w:bookmarkEnd w:id="2066"/>
      <w:r>
        <w:rPr>
          <w:rFonts w:hint="eastAsia"/>
          <w:szCs w:val="24"/>
        </w:rPr>
        <w:t>┬</w:t>
      </w:r>
      <w:r>
        <w:rPr>
          <w:szCs w:val="24"/>
        </w:rPr>
        <w:t>約門開句</w:t>
      </w:r>
      <w:bookmarkStart w:id="2068" w:name="0889a16"/>
      <w:bookmarkEnd w:id="206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引證智斷</w:t>
      </w:r>
      <w:bookmarkStart w:id="2069" w:name="0889a17"/>
      <w:bookmarkEnd w:id="206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明攝法周遍</w:t>
      </w:r>
      <w:bookmarkStart w:id="2070" w:name="0889a18"/>
      <w:bookmarkEnd w:id="206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└第</w:t>
      </w:r>
      <w:r>
        <w:rPr>
          <w:szCs w:val="24"/>
        </w:rPr>
        <w:t>三問答</w:t>
      </w:r>
      <w:bookmarkStart w:id="2071" w:name="0889a19"/>
      <w:bookmarkEnd w:id="2070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072" w:name="0889a20"/>
      <w:bookmarkEnd w:id="2071"/>
    </w:p>
    <w:p w:rsidR="00774B94" w:rsidRDefault="00774B94">
      <w:pPr>
        <w:ind w:firstLineChars="550" w:firstLine="1320"/>
        <w:rPr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答</w:t>
      </w:r>
    </w:p>
    <w:p w:rsidR="00774B94" w:rsidRDefault="00774B94">
      <w:pPr>
        <w:rPr>
          <w:rFonts w:cs="宋体" w:hint="eastAsia"/>
          <w:kern w:val="0"/>
          <w:szCs w:val="24"/>
        </w:rPr>
      </w:pPr>
      <w:bookmarkStart w:id="2073" w:name="0889a21"/>
      <w:bookmarkStart w:id="2074" w:name="0889a22"/>
      <w:bookmarkEnd w:id="2072"/>
      <w:bookmarkEnd w:id="2073"/>
    </w:p>
    <w:p w:rsidR="00774B94" w:rsidRDefault="00774B94">
      <w:pPr>
        <w:rPr>
          <w:rFonts w:cs="宋体" w:hint="eastAsia"/>
          <w:kern w:val="0"/>
          <w:szCs w:val="24"/>
        </w:rPr>
      </w:pPr>
    </w:p>
    <w:p w:rsidR="00DB3F6C" w:rsidRDefault="00DB3F6C">
      <w:pPr>
        <w:rPr>
          <w:rFonts w:cs="宋体" w:hint="eastAsia"/>
          <w:kern w:val="0"/>
          <w:szCs w:val="24"/>
        </w:rPr>
      </w:pPr>
    </w:p>
    <w:p w:rsidR="00DB3F6C" w:rsidRDefault="00DB3F6C">
      <w:pPr>
        <w:rPr>
          <w:rFonts w:cs="宋体" w:hint="eastAsia"/>
          <w:kern w:val="0"/>
          <w:szCs w:val="24"/>
        </w:rPr>
      </w:pPr>
    </w:p>
    <w:p w:rsidR="00774B94" w:rsidRDefault="00774B94">
      <w:pPr>
        <w:rPr>
          <w:rFonts w:cs="宋体" w:hint="eastAsia"/>
          <w:kern w:val="0"/>
          <w:szCs w:val="24"/>
        </w:rPr>
      </w:pPr>
    </w:p>
    <w:p w:rsidR="00774B94" w:rsidRDefault="00774B94">
      <w:pPr>
        <w:rPr>
          <w:rFonts w:cs="宋体" w:hint="eastAsia"/>
          <w:kern w:val="0"/>
          <w:szCs w:val="24"/>
        </w:rPr>
      </w:pPr>
      <w:r>
        <w:rPr>
          <w:rFonts w:cs="宋体" w:hint="eastAsia"/>
          <w:kern w:val="0"/>
          <w:szCs w:val="24"/>
        </w:rPr>
        <w:t>（上接P72）</w:t>
      </w:r>
    </w:p>
    <w:p w:rsidR="00774B94" w:rsidRDefault="00774B94">
      <w:pPr>
        <w:rPr>
          <w:rFonts w:hint="eastAsia"/>
          <w:szCs w:val="24"/>
        </w:rPr>
      </w:pPr>
      <w:r>
        <w:rPr>
          <w:rFonts w:cs="宋体" w:hint="eastAsia"/>
          <w:kern w:val="0"/>
          <w:szCs w:val="24"/>
        </w:rPr>
        <w:t xml:space="preserve">◇ </w:t>
      </w:r>
      <w:r>
        <w:rPr>
          <w:szCs w:val="24"/>
        </w:rPr>
        <w:t>正明廣破</w:t>
      </w:r>
      <w:bookmarkStart w:id="2075" w:name="0889a23"/>
      <w:bookmarkEnd w:id="2074"/>
      <w:r>
        <w:rPr>
          <w:rFonts w:hint="eastAsia"/>
          <w:szCs w:val="24"/>
        </w:rPr>
        <w:t>┬</w:t>
      </w:r>
      <w:r>
        <w:rPr>
          <w:szCs w:val="24"/>
        </w:rPr>
        <w:t>正約識陰破遍</w:t>
      </w:r>
      <w:bookmarkStart w:id="2076" w:name="0889a24"/>
      <w:bookmarkEnd w:id="2075"/>
      <w:r>
        <w:rPr>
          <w:rFonts w:hint="eastAsia"/>
          <w:szCs w:val="24"/>
        </w:rPr>
        <w:t>┬</w:t>
      </w:r>
      <w:r>
        <w:rPr>
          <w:szCs w:val="24"/>
        </w:rPr>
        <w:t>標章列章</w:t>
      </w:r>
      <w:bookmarkStart w:id="2077" w:name="0889a25"/>
      <w:bookmarkEnd w:id="2076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cs="宋体" w:hint="eastAsia"/>
          <w:kern w:val="0"/>
          <w:szCs w:val="24"/>
        </w:rPr>
        <w:t>│            │</w:t>
      </w:r>
      <w:r>
        <w:rPr>
          <w:szCs w:val="24"/>
        </w:rPr>
        <w:t>明章意</w:t>
      </w:r>
      <w:bookmarkStart w:id="2078" w:name="0889a26"/>
      <w:bookmarkEnd w:id="2077"/>
      <w:r>
        <w:rPr>
          <w:rFonts w:hint="eastAsia"/>
          <w:szCs w:val="24"/>
        </w:rPr>
        <w:t>┬</w:t>
      </w:r>
      <w:r>
        <w:rPr>
          <w:szCs w:val="24"/>
        </w:rPr>
        <w:t>明章意互融</w:t>
      </w:r>
      <w:bookmarkStart w:id="2079" w:name="0889a27"/>
      <w:bookmarkEnd w:id="207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r>
        <w:rPr>
          <w:szCs w:val="24"/>
        </w:rPr>
        <w:t>引證</w:t>
      </w:r>
      <w:bookmarkStart w:id="2080" w:name="0889a28"/>
      <w:bookmarkEnd w:id="207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廣釋</w:t>
      </w:r>
      <w:bookmarkStart w:id="2081" w:name="0889a29"/>
      <w:bookmarkEnd w:id="2080"/>
      <w:r>
        <w:rPr>
          <w:rFonts w:hint="eastAsia"/>
          <w:szCs w:val="24"/>
        </w:rPr>
        <w:t>┬</w:t>
      </w:r>
      <w:r>
        <w:rPr>
          <w:szCs w:val="24"/>
        </w:rPr>
        <w:t>豎破法遍</w:t>
      </w:r>
      <w:bookmarkStart w:id="2082" w:name="0889a30"/>
      <w:bookmarkEnd w:id="2081"/>
      <w:r>
        <w:rPr>
          <w:rFonts w:hint="eastAsia"/>
          <w:szCs w:val="24"/>
        </w:rPr>
        <w:t>┬</w:t>
      </w:r>
      <w:r>
        <w:rPr>
          <w:szCs w:val="24"/>
        </w:rPr>
        <w:t>標數列章</w:t>
      </w:r>
      <w:bookmarkStart w:id="2083" w:name="0889a31"/>
      <w:bookmarkEnd w:id="208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</w:t>
      </w:r>
      <w:r>
        <w:rPr>
          <w:szCs w:val="24"/>
        </w:rPr>
        <w:t>示章意</w:t>
      </w:r>
      <w:bookmarkStart w:id="2084" w:name="0889a32"/>
      <w:bookmarkEnd w:id="2083"/>
      <w:r>
        <w:rPr>
          <w:rFonts w:hint="eastAsia"/>
          <w:szCs w:val="24"/>
        </w:rPr>
        <w:t>┬</w:t>
      </w:r>
      <w:r>
        <w:rPr>
          <w:szCs w:val="24"/>
        </w:rPr>
        <w:t>略示章意</w:t>
      </w:r>
      <w:bookmarkStart w:id="2085" w:name="0889a33"/>
      <w:bookmarkEnd w:id="208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│</w:t>
      </w:r>
      <w:r>
        <w:rPr>
          <w:szCs w:val="24"/>
        </w:rPr>
        <w:t>引證章意</w:t>
      </w:r>
      <w:bookmarkStart w:id="2086" w:name="0889a34"/>
      <w:bookmarkEnd w:id="2085"/>
      <w:r>
        <w:rPr>
          <w:rFonts w:hint="eastAsia"/>
          <w:szCs w:val="24"/>
        </w:rPr>
        <w:t>┬</w:t>
      </w:r>
      <w:r>
        <w:rPr>
          <w:szCs w:val="24"/>
        </w:rPr>
        <w:t>引論為易解故別列</w:t>
      </w:r>
      <w:bookmarkStart w:id="2087" w:name="0889a35"/>
      <w:bookmarkEnd w:id="2086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  │      │        │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華嚴</w:t>
      </w:r>
      <w:bookmarkStart w:id="2088" w:name="0889a36"/>
      <w:bookmarkEnd w:id="2087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│        │      │       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法華</w:t>
      </w:r>
      <w:bookmarkStart w:id="2089" w:name="0889a37"/>
      <w:bookmarkEnd w:id="208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│      └</w:t>
      </w:r>
      <w:r>
        <w:rPr>
          <w:szCs w:val="24"/>
        </w:rPr>
        <w:t>以總別結前章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└</w:t>
      </w:r>
      <w:bookmarkStart w:id="2090" w:name="0889a38"/>
      <w:bookmarkEnd w:id="2089"/>
      <w:r>
        <w:rPr>
          <w:szCs w:val="24"/>
        </w:rPr>
        <w:t>廣解</w:t>
      </w:r>
      <w:bookmarkStart w:id="2091" w:name="0889a39"/>
      <w:bookmarkEnd w:id="2090"/>
      <w:r>
        <w:rPr>
          <w:rFonts w:hint="eastAsia"/>
          <w:szCs w:val="24"/>
        </w:rPr>
        <w:t>┬</w:t>
      </w:r>
      <w:r>
        <w:rPr>
          <w:szCs w:val="24"/>
        </w:rPr>
        <w:t>從假入空破法遍</w:t>
      </w:r>
      <w:bookmarkStart w:id="2092" w:name="0889a40"/>
      <w:bookmarkEnd w:id="2091"/>
      <w:r>
        <w:rPr>
          <w:rFonts w:hint="eastAsia"/>
          <w:szCs w:val="24"/>
        </w:rPr>
        <w:t>┬列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從見假入空</w:t>
      </w:r>
      <w:r>
        <w:rPr>
          <w:rFonts w:hint="eastAsia"/>
          <w:szCs w:val="24"/>
        </w:rPr>
        <w:t>┬標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│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明見假</w:t>
      </w:r>
      <w:r>
        <w:rPr>
          <w:rFonts w:hint="eastAsia"/>
          <w:szCs w:val="24"/>
        </w:rPr>
        <w:t>┬</w:t>
      </w:r>
      <w:r>
        <w:rPr>
          <w:szCs w:val="24"/>
        </w:rPr>
        <w:t>明能依能障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│              │      │          │譬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│              │      │          └合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│                  │              │      └</w:t>
      </w:r>
      <w:r>
        <w:rPr>
          <w:szCs w:val="24"/>
        </w:rPr>
        <w:t>正明見惑</w:t>
      </w:r>
      <w:r>
        <w:rPr>
          <w:rFonts w:hint="eastAsia"/>
          <w:szCs w:val="24"/>
        </w:rPr>
        <w:t>┬</w:t>
      </w:r>
      <w:r>
        <w:rPr>
          <w:szCs w:val="24"/>
        </w:rPr>
        <w:t>釋從解得名</w:t>
      </w:r>
      <w:r>
        <w:rPr>
          <w:rFonts w:hint="eastAsia"/>
          <w:szCs w:val="24"/>
        </w:rPr>
        <w:t xml:space="preserve"> ⊙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  <w:szCs w:val="24"/>
        </w:rPr>
        <w:t>│                  │              │                  │              │                └</w:t>
      </w:r>
      <w:r>
        <w:t>釋當體名假</w:t>
      </w:r>
      <w:r>
        <w:rPr>
          <w:rFonts w:hint="eastAsia"/>
        </w:rPr>
        <w:t xml:space="preserve"> ⊙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              │                  │              └</w:t>
      </w:r>
      <w:r>
        <w:t>明空觀</w:t>
      </w:r>
      <w:r>
        <w:rPr>
          <w:rFonts w:hint="eastAsia"/>
        </w:rPr>
        <w:t xml:space="preserve"> ¤（下接P78）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              │                  │</w:t>
      </w:r>
      <w:r>
        <w:t>從思假入空</w:t>
      </w:r>
      <w:r>
        <w:rPr>
          <w:rFonts w:hint="eastAsia"/>
        </w:rPr>
        <w:t xml:space="preserve"> ◎（下接P85）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              │                  └</w:t>
      </w:r>
      <w:r>
        <w:t>四門料簡</w:t>
      </w:r>
      <w:r>
        <w:rPr>
          <w:rFonts w:hint="eastAsia"/>
        </w:rPr>
        <w:t xml:space="preserve"> ◎（下接P91）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              │</w:t>
      </w:r>
      <w:r>
        <w:t>從空入假破法遍</w:t>
      </w:r>
      <w:r>
        <w:rPr>
          <w:rFonts w:hint="eastAsia"/>
        </w:rPr>
        <w:t xml:space="preserve"> ☆（下接P93）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              └</w:t>
      </w:r>
      <w:r>
        <w:t>中道破法遍</w:t>
      </w:r>
      <w:r>
        <w:rPr>
          <w:rFonts w:hint="eastAsia"/>
        </w:rPr>
        <w:t xml:space="preserve"> ☆（下接P99）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                  │</w:t>
      </w:r>
      <w:r>
        <w:t>橫破法遍</w:t>
      </w:r>
      <w:r>
        <w:rPr>
          <w:rFonts w:hint="eastAsia"/>
        </w:rPr>
        <w:t xml:space="preserve"> △（下接P104）</w:t>
      </w:r>
    </w:p>
    <w:p w:rsidR="00774B94" w:rsidRDefault="00774B94">
      <w:pPr>
        <w:rPr>
          <w:rFonts w:hint="eastAsia"/>
        </w:rPr>
      </w:pPr>
      <w:r>
        <w:rPr>
          <w:rFonts w:hint="eastAsia"/>
        </w:rPr>
        <w:t xml:space="preserve">           │                  └</w:t>
      </w:r>
      <w:r>
        <w:t>非橫非豎破法遍</w:t>
      </w:r>
      <w:r>
        <w:rPr>
          <w:rFonts w:hint="eastAsia"/>
        </w:rPr>
        <w:t xml:space="preserve"> △（下接P105）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│</w:t>
      </w:r>
      <w:r>
        <w:t>例餘陰入</w:t>
      </w:r>
    </w:p>
    <w:p w:rsidR="00774B94" w:rsidRDefault="00774B94">
      <w:pPr>
        <w:ind w:firstLineChars="550" w:firstLine="1320"/>
        <w:rPr>
          <w:rFonts w:hint="eastAsia"/>
        </w:rPr>
      </w:pPr>
      <w:r>
        <w:rPr>
          <w:rFonts w:hint="eastAsia"/>
        </w:rPr>
        <w:t>└</w:t>
      </w:r>
      <w:r>
        <w:t>問答料簡</w:t>
      </w:r>
      <w:r>
        <w:rPr>
          <w:rFonts w:hint="eastAsia"/>
        </w:rPr>
        <w:t xml:space="preserve"> ○</w:t>
      </w:r>
      <w:r>
        <w:t xml:space="preserve"> </w:t>
      </w:r>
      <w:r>
        <w:rPr>
          <w:rFonts w:hint="eastAsia"/>
        </w:rPr>
        <w:t>（下接P106）</w:t>
      </w:r>
    </w:p>
    <w:p w:rsidR="00774B94" w:rsidRDefault="00774B94">
      <w:pPr>
        <w:rPr>
          <w:rFonts w:hint="eastAsia"/>
        </w:rPr>
      </w:pPr>
    </w:p>
    <w:p w:rsidR="00774B94" w:rsidRDefault="00774B94">
      <w:pPr>
        <w:rPr>
          <w:rFonts w:hint="eastAsia"/>
          <w:szCs w:val="24"/>
        </w:rPr>
      </w:pPr>
      <w:bookmarkStart w:id="2093" w:name="0890a01"/>
      <w:bookmarkEnd w:id="2092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DB3F6C" w:rsidRDefault="00DB3F6C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 xml:space="preserve">⊙ </w:t>
      </w:r>
      <w:r>
        <w:rPr>
          <w:szCs w:val="24"/>
        </w:rPr>
        <w:t>釋從解得名</w:t>
      </w:r>
      <w:r>
        <w:rPr>
          <w:rFonts w:hint="eastAsia"/>
          <w:szCs w:val="24"/>
        </w:rPr>
        <w:t>┬</w:t>
      </w:r>
      <w:r>
        <w:rPr>
          <w:szCs w:val="24"/>
        </w:rPr>
        <w:t>釋名</w:t>
      </w:r>
      <w:bookmarkStart w:id="2094" w:name="0890a02"/>
      <w:bookmarkEnd w:id="2093"/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└</w:t>
      </w:r>
      <w:r>
        <w:rPr>
          <w:szCs w:val="24"/>
        </w:rPr>
        <w:t>正解</w:t>
      </w:r>
      <w:bookmarkStart w:id="2095" w:name="0890a03"/>
      <w:bookmarkEnd w:id="2094"/>
      <w:r>
        <w:rPr>
          <w:rFonts w:hint="eastAsia"/>
          <w:szCs w:val="24"/>
        </w:rPr>
        <w:t>┬</w:t>
      </w:r>
      <w:r>
        <w:rPr>
          <w:szCs w:val="24"/>
        </w:rPr>
        <w:t>明外外諸見</w:t>
      </w:r>
      <w:bookmarkStart w:id="2096" w:name="0890a04"/>
      <w:bookmarkEnd w:id="2095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2097" w:name="0890a05"/>
      <w:bookmarkEnd w:id="2096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098" w:name="0890a06"/>
      <w:bookmarkEnd w:id="209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└</w:t>
      </w:r>
      <w:r>
        <w:rPr>
          <w:szCs w:val="24"/>
        </w:rPr>
        <w:t>釋</w:t>
      </w:r>
      <w:bookmarkStart w:id="2099" w:name="0890a07"/>
      <w:bookmarkEnd w:id="2098"/>
      <w:r>
        <w:rPr>
          <w:rFonts w:hint="eastAsia"/>
          <w:szCs w:val="24"/>
        </w:rPr>
        <w:t>┬</w:t>
      </w:r>
      <w:r>
        <w:rPr>
          <w:szCs w:val="24"/>
        </w:rPr>
        <w:t>釋三種四句</w:t>
      </w:r>
      <w:bookmarkStart w:id="2100" w:name="0890a08"/>
      <w:bookmarkEnd w:id="2099"/>
      <w:r>
        <w:rPr>
          <w:rFonts w:hint="eastAsia"/>
          <w:szCs w:val="24"/>
        </w:rPr>
        <w:t>┬</w:t>
      </w:r>
      <w:r>
        <w:rPr>
          <w:szCs w:val="24"/>
        </w:rPr>
        <w:t>釋單四見</w:t>
      </w:r>
      <w:bookmarkStart w:id="2101" w:name="0890a09"/>
      <w:bookmarkEnd w:id="2100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102" w:name="0890a10"/>
      <w:bookmarkEnd w:id="2101"/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│        │          │        └</w:t>
      </w:r>
      <w:r>
        <w:rPr>
          <w:szCs w:val="24"/>
        </w:rPr>
        <w:t>釋</w:t>
      </w:r>
      <w:bookmarkStart w:id="2103" w:name="0890a11"/>
      <w:bookmarkEnd w:id="2102"/>
      <w:r>
        <w:rPr>
          <w:rFonts w:hint="eastAsia"/>
          <w:szCs w:val="24"/>
        </w:rPr>
        <w:t>┬</w:t>
      </w:r>
      <w:r>
        <w:rPr>
          <w:szCs w:val="24"/>
        </w:rPr>
        <w:t>廣約有見生八十八使</w:t>
      </w:r>
      <w:bookmarkStart w:id="2104" w:name="0890a12"/>
      <w:bookmarkEnd w:id="2103"/>
      <w:r>
        <w:rPr>
          <w:rFonts w:hint="eastAsia"/>
          <w:szCs w:val="24"/>
        </w:rPr>
        <w:t>┬</w:t>
      </w:r>
      <w:r>
        <w:rPr>
          <w:szCs w:val="24"/>
        </w:rPr>
        <w:t>列十使</w:t>
      </w:r>
      <w:bookmarkStart w:id="2105" w:name="0890a13"/>
      <w:bookmarkEnd w:id="2104"/>
      <w:r>
        <w:rPr>
          <w:rFonts w:hint="eastAsia"/>
          <w:szCs w:val="24"/>
        </w:rPr>
        <w:t>┬</w:t>
      </w:r>
      <w:r>
        <w:rPr>
          <w:szCs w:val="24"/>
        </w:rPr>
        <w:t>利</w:t>
      </w:r>
      <w:bookmarkStart w:id="2106" w:name="0890a14"/>
      <w:bookmarkEnd w:id="2105"/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│        │          │            │                  │      └</w:t>
      </w:r>
      <w:r>
        <w:rPr>
          <w:szCs w:val="24"/>
        </w:rPr>
        <w:t>鈍</w:t>
      </w:r>
      <w:bookmarkStart w:id="2107" w:name="0890a15"/>
      <w:bookmarkEnd w:id="2106"/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│        │          │            │                  └</w:t>
      </w:r>
      <w:r>
        <w:rPr>
          <w:szCs w:val="24"/>
        </w:rPr>
        <w:t>歷三界結數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│        │          │            │</w:t>
      </w:r>
      <w:bookmarkStart w:id="2108" w:name="0890a16"/>
      <w:bookmarkEnd w:id="2107"/>
      <w:r>
        <w:rPr>
          <w:szCs w:val="24"/>
        </w:rPr>
        <w:t>餘三見例</w:t>
      </w:r>
      <w:bookmarkStart w:id="2109" w:name="0890a17"/>
      <w:bookmarkEnd w:id="2108"/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│        │          │            └</w:t>
      </w:r>
      <w:r>
        <w:rPr>
          <w:szCs w:val="24"/>
        </w:rPr>
        <w:t>廣歷六十二見</w:t>
      </w:r>
      <w:bookmarkStart w:id="2110" w:name="0890a18"/>
      <w:bookmarkEnd w:id="2109"/>
      <w:r>
        <w:rPr>
          <w:rFonts w:hint="eastAsia"/>
          <w:szCs w:val="24"/>
        </w:rPr>
        <w:t>┬</w:t>
      </w:r>
      <w:r>
        <w:rPr>
          <w:szCs w:val="24"/>
        </w:rPr>
        <w:t>歷</w:t>
      </w:r>
      <w:bookmarkStart w:id="2111" w:name="0890a19"/>
      <w:r>
        <w:rPr>
          <w:rFonts w:hint="eastAsia"/>
          <w:szCs w:val="24"/>
        </w:rPr>
        <w:t>┬</w:t>
      </w:r>
      <w:r>
        <w:rPr>
          <w:szCs w:val="24"/>
        </w:rPr>
        <w:t>歷六十二生八十八</w:t>
      </w:r>
      <w:bookmarkEnd w:id="211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      │  └</w:t>
      </w:r>
      <w:r>
        <w:rPr>
          <w:szCs w:val="24"/>
        </w:rPr>
        <w:t>歷六十二八十八</w:t>
      </w:r>
      <w:r>
        <w:rPr>
          <w:rFonts w:hint="eastAsia"/>
          <w:szCs w:val="24"/>
        </w:rPr>
        <w:t>各生</w:t>
      </w:r>
      <w:r>
        <w:rPr>
          <w:szCs w:val="24"/>
        </w:rPr>
        <w:t>百八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      └</w:t>
      </w:r>
      <w:bookmarkStart w:id="2112" w:name="0890a21"/>
      <w:bookmarkEnd w:id="2110"/>
      <w:r>
        <w:rPr>
          <w:szCs w:val="24"/>
        </w:rPr>
        <w:t>結斥</w:t>
      </w:r>
      <w:bookmarkStart w:id="2113" w:name="0890a22"/>
      <w:bookmarkEnd w:id="2112"/>
      <w:r>
        <w:rPr>
          <w:rFonts w:hint="eastAsia"/>
          <w:szCs w:val="24"/>
        </w:rPr>
        <w:t>┬</w:t>
      </w:r>
      <w:r>
        <w:rPr>
          <w:szCs w:val="24"/>
        </w:rPr>
        <w:t>結</w:t>
      </w:r>
      <w:bookmarkStart w:id="2114" w:name="0890a23"/>
      <w:bookmarkEnd w:id="211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            └</w:t>
      </w:r>
      <w:r>
        <w:rPr>
          <w:szCs w:val="24"/>
        </w:rPr>
        <w:t>斥</w:t>
      </w:r>
      <w:bookmarkStart w:id="2115" w:name="0890a24"/>
      <w:bookmarkEnd w:id="2114"/>
      <w:r>
        <w:rPr>
          <w:rFonts w:hint="eastAsia"/>
          <w:szCs w:val="24"/>
        </w:rPr>
        <w:t>┬</w:t>
      </w:r>
      <w:r>
        <w:rPr>
          <w:szCs w:val="24"/>
        </w:rPr>
        <w:t>斥舊</w:t>
      </w:r>
      <w:bookmarkStart w:id="2116" w:name="0890a25"/>
      <w:bookmarkEnd w:id="2115"/>
      <w:r>
        <w:rPr>
          <w:rFonts w:hint="eastAsia"/>
          <w:szCs w:val="24"/>
        </w:rPr>
        <w:t>┬</w:t>
      </w:r>
      <w:r>
        <w:rPr>
          <w:szCs w:val="24"/>
        </w:rPr>
        <w:t>斥謬有去取</w:t>
      </w:r>
      <w:bookmarkStart w:id="2117" w:name="0890a26"/>
      <w:bookmarkEnd w:id="211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                │    └</w:t>
      </w:r>
      <w:r>
        <w:rPr>
          <w:szCs w:val="24"/>
        </w:rPr>
        <w:t>斥違經</w:t>
      </w:r>
      <w:r>
        <w:rPr>
          <w:rFonts w:hint="eastAsia"/>
          <w:szCs w:val="24"/>
        </w:rPr>
        <w:t>負</w:t>
      </w:r>
      <w:r>
        <w:rPr>
          <w:szCs w:val="24"/>
        </w:rPr>
        <w:t>心</w:t>
      </w:r>
      <w:bookmarkStart w:id="2118" w:name="0890a27"/>
      <w:bookmarkEnd w:id="211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                │</w:t>
      </w:r>
      <w:r>
        <w:rPr>
          <w:szCs w:val="24"/>
        </w:rPr>
        <w:t>引證</w:t>
      </w:r>
      <w:bookmarkStart w:id="2119" w:name="0890a28"/>
      <w:bookmarkEnd w:id="211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                └</w:t>
      </w:r>
      <w:r>
        <w:rPr>
          <w:szCs w:val="24"/>
        </w:rPr>
        <w:t>正判屬見</w:t>
      </w:r>
      <w:bookmarkStart w:id="2120" w:name="0890a29"/>
      <w:bookmarkEnd w:id="2119"/>
      <w:r>
        <w:rPr>
          <w:rFonts w:hint="eastAsia"/>
          <w:szCs w:val="24"/>
        </w:rPr>
        <w:t>────┐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┌────────────────┘</w:t>
      </w:r>
    </w:p>
    <w:p w:rsidR="00774B94" w:rsidRDefault="00774B94">
      <w:pPr>
        <w:ind w:firstLineChars="950" w:firstLine="22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│        │          │                    ├</w:t>
      </w:r>
      <w:r>
        <w:rPr>
          <w:szCs w:val="24"/>
          <w:lang w:eastAsia="zh-TW"/>
        </w:rPr>
        <w:t>據</w:t>
      </w:r>
      <w:r w:rsidR="00753DB3">
        <w:rPr>
          <w:szCs w:val="24"/>
          <w:lang w:eastAsia="zh-TW"/>
        </w:rPr>
        <w:t>中論</w:t>
      </w:r>
      <w:r>
        <w:rPr>
          <w:szCs w:val="24"/>
          <w:lang w:eastAsia="zh-TW"/>
        </w:rPr>
        <w:t>不免性過故判屬見</w:t>
      </w:r>
      <w:bookmarkStart w:id="2121" w:name="0890a30"/>
      <w:bookmarkEnd w:id="212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│</w:t>
      </w:r>
      <w:r>
        <w:rPr>
          <w:szCs w:val="24"/>
        </w:rPr>
        <w:t>驗無非證故屬見</w:t>
      </w:r>
      <w:bookmarkStart w:id="2122" w:name="0890a31"/>
      <w:bookmarkEnd w:id="212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│</w:t>
      </w:r>
      <w:r>
        <w:rPr>
          <w:szCs w:val="24"/>
        </w:rPr>
        <w:t>是邪人所行故是見</w:t>
      </w:r>
      <w:bookmarkStart w:id="2123" w:name="0890a32"/>
      <w:bookmarkEnd w:id="2122"/>
      <w:r>
        <w:rPr>
          <w:rFonts w:hint="eastAsia"/>
          <w:szCs w:val="24"/>
        </w:rPr>
        <w:t>┬</w:t>
      </w:r>
      <w:r>
        <w:rPr>
          <w:szCs w:val="24"/>
        </w:rPr>
        <w:t>通</w:t>
      </w:r>
      <w:r>
        <w:rPr>
          <w:rFonts w:hint="eastAsia"/>
          <w:szCs w:val="24"/>
        </w:rPr>
        <w:t>舉</w:t>
      </w:r>
      <w:r>
        <w:rPr>
          <w:szCs w:val="24"/>
        </w:rPr>
        <w:t>邪人所計</w:t>
      </w:r>
      <w:bookmarkStart w:id="2124" w:name="0890a33"/>
      <w:bookmarkEnd w:id="212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│                │</w:t>
      </w:r>
      <w:r>
        <w:rPr>
          <w:szCs w:val="24"/>
        </w:rPr>
        <w:t>別引長</w:t>
      </w:r>
      <w:bookmarkStart w:id="2125" w:name="0890a34"/>
      <w:bookmarkEnd w:id="2124"/>
      <w:r>
        <w:rPr>
          <w:rFonts w:hint="eastAsia"/>
          <w:szCs w:val="24"/>
        </w:rPr>
        <w:t>爪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│                └</w:t>
      </w:r>
      <w:r>
        <w:rPr>
          <w:szCs w:val="24"/>
        </w:rPr>
        <w:t>引高著舉況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            └</w:t>
      </w:r>
      <w:r>
        <w:rPr>
          <w:szCs w:val="24"/>
        </w:rPr>
        <w:t>今家結判</w:t>
      </w:r>
      <w:r>
        <w:rPr>
          <w:rFonts w:hint="eastAsia"/>
          <w:szCs w:val="24"/>
        </w:rPr>
        <w:t xml:space="preserve"> 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</w:t>
      </w:r>
      <w:bookmarkStart w:id="2126" w:name="0890a36"/>
      <w:bookmarkEnd w:id="2125"/>
      <w:r>
        <w:rPr>
          <w:szCs w:val="24"/>
        </w:rPr>
        <w:t>釋複四見</w:t>
      </w:r>
      <w:bookmarkStart w:id="2127" w:name="0890a37"/>
      <w:bookmarkEnd w:id="2126"/>
      <w:r>
        <w:rPr>
          <w:rFonts w:hint="eastAsia"/>
          <w:szCs w:val="24"/>
        </w:rPr>
        <w:t>┬</w:t>
      </w:r>
      <w:r>
        <w:rPr>
          <w:szCs w:val="24"/>
        </w:rPr>
        <w:t>正明複四見</w:t>
      </w:r>
      <w:bookmarkStart w:id="2128" w:name="0890a38"/>
      <w:bookmarkEnd w:id="212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│        └</w:t>
      </w:r>
      <w:r>
        <w:rPr>
          <w:szCs w:val="24"/>
        </w:rPr>
        <w:t>明見所生惑</w:t>
      </w:r>
      <w:bookmarkStart w:id="2129" w:name="0890a39"/>
      <w:bookmarkEnd w:id="212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└</w:t>
      </w:r>
      <w:r>
        <w:rPr>
          <w:szCs w:val="24"/>
        </w:rPr>
        <w:t>釋具足四見</w:t>
      </w:r>
      <w:bookmarkStart w:id="2130" w:name="0890a40"/>
      <w:bookmarkEnd w:id="2129"/>
      <w:r>
        <w:rPr>
          <w:rFonts w:hint="eastAsia"/>
          <w:szCs w:val="24"/>
        </w:rPr>
        <w:t>┬</w:t>
      </w:r>
      <w:r>
        <w:rPr>
          <w:szCs w:val="24"/>
        </w:rPr>
        <w:t>正明見</w:t>
      </w:r>
      <w:bookmarkStart w:id="2131" w:name="0890a41"/>
      <w:bookmarkEnd w:id="213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        └</w:t>
      </w:r>
      <w:r>
        <w:rPr>
          <w:szCs w:val="24"/>
        </w:rPr>
        <w:t>明見所生惑</w:t>
      </w:r>
      <w:bookmarkStart w:id="2132" w:name="0890a42"/>
      <w:bookmarkEnd w:id="213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└</w:t>
      </w:r>
      <w:r>
        <w:rPr>
          <w:szCs w:val="24"/>
        </w:rPr>
        <w:t>釋無言</w:t>
      </w:r>
      <w:bookmarkStart w:id="2133" w:name="0890a43"/>
      <w:bookmarkEnd w:id="2132"/>
      <w:r>
        <w:rPr>
          <w:rFonts w:hint="eastAsia"/>
          <w:szCs w:val="24"/>
        </w:rPr>
        <w:t>┬</w:t>
      </w:r>
      <w:r>
        <w:rPr>
          <w:szCs w:val="24"/>
        </w:rPr>
        <w:t>正明絕言見</w:t>
      </w:r>
      <w:bookmarkStart w:id="2134" w:name="0890a44"/>
      <w:bookmarkEnd w:id="213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    └</w:t>
      </w:r>
      <w:r>
        <w:rPr>
          <w:szCs w:val="24"/>
        </w:rPr>
        <w:t>明見所生惑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└結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135" w:name="0890a46"/>
      <w:bookmarkEnd w:id="2134"/>
      <w:r>
        <w:rPr>
          <w:szCs w:val="24"/>
        </w:rPr>
        <w:t>明佛法生見</w:t>
      </w:r>
      <w:bookmarkStart w:id="2136" w:name="0890a47"/>
      <w:bookmarkEnd w:id="2135"/>
      <w:r>
        <w:rPr>
          <w:rFonts w:hint="eastAsia"/>
          <w:szCs w:val="24"/>
        </w:rPr>
        <w:t>┬</w:t>
      </w:r>
      <w:r>
        <w:rPr>
          <w:szCs w:val="24"/>
        </w:rPr>
        <w:t>正明見</w:t>
      </w:r>
      <w:bookmarkStart w:id="2137" w:name="0890a48"/>
      <w:bookmarkEnd w:id="2136"/>
      <w:r>
        <w:rPr>
          <w:rFonts w:hint="eastAsia"/>
          <w:szCs w:val="24"/>
        </w:rPr>
        <w:t>┬</w:t>
      </w:r>
      <w:r>
        <w:rPr>
          <w:szCs w:val="24"/>
        </w:rPr>
        <w:t>明四見</w:t>
      </w:r>
      <w:bookmarkStart w:id="2138" w:name="0890a49"/>
      <w:bookmarkEnd w:id="213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明絕言</w:t>
      </w:r>
      <w:bookmarkStart w:id="2139" w:name="0890a50"/>
      <w:bookmarkEnd w:id="213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明見所生惑</w:t>
      </w:r>
    </w:p>
    <w:p w:rsidR="00DB3F6C" w:rsidRDefault="00DB3F6C">
      <w:pPr>
        <w:ind w:firstLineChars="1550" w:firstLine="3720"/>
        <w:rPr>
          <w:rFonts w:hint="eastAsia"/>
          <w:szCs w:val="24"/>
        </w:rPr>
      </w:pPr>
    </w:p>
    <w:p w:rsidR="00774B94" w:rsidRDefault="00774B94">
      <w:pPr>
        <w:rPr>
          <w:rFonts w:hint="eastAsia"/>
        </w:rPr>
      </w:pPr>
      <w:bookmarkStart w:id="2140" w:name="0890a51"/>
      <w:bookmarkEnd w:id="213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⊙</w:t>
      </w:r>
      <w:r>
        <w:rPr>
          <w:szCs w:val="24"/>
        </w:rPr>
        <w:t>釋當體名假</w:t>
      </w:r>
      <w:bookmarkStart w:id="2141" w:name="0890a63"/>
      <w:bookmarkEnd w:id="2140"/>
      <w:r>
        <w:rPr>
          <w:rFonts w:hint="eastAsia"/>
          <w:szCs w:val="24"/>
        </w:rPr>
        <w:t>┬</w:t>
      </w:r>
      <w:r>
        <w:rPr>
          <w:szCs w:val="24"/>
        </w:rPr>
        <w:t>釋名</w:t>
      </w:r>
      <w:bookmarkStart w:id="2142" w:name="0890a64"/>
      <w:bookmarkEnd w:id="2141"/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例前立相</w:t>
      </w:r>
      <w:bookmarkStart w:id="2143" w:name="0890a65"/>
      <w:bookmarkEnd w:id="2142"/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bookmarkStart w:id="2144" w:name="0890a66"/>
      <w:bookmarkEnd w:id="2143"/>
      <w:r>
        <w:rPr>
          <w:rFonts w:hint="eastAsia"/>
          <w:szCs w:val="24"/>
        </w:rPr>
        <w:t>┬</w:t>
      </w:r>
      <w:r>
        <w:rPr>
          <w:szCs w:val="24"/>
        </w:rPr>
        <w:t>通釋三假</w:t>
      </w:r>
      <w:bookmarkStart w:id="2145" w:name="0890a67"/>
      <w:bookmarkEnd w:id="2144"/>
      <w:r>
        <w:rPr>
          <w:rFonts w:hint="eastAsia"/>
          <w:szCs w:val="24"/>
        </w:rPr>
        <w:t>┬</w:t>
      </w:r>
      <w:r>
        <w:rPr>
          <w:szCs w:val="24"/>
        </w:rPr>
        <w:t>正釋三假</w:t>
      </w:r>
      <w:bookmarkStart w:id="2146" w:name="0890a68"/>
      <w:bookmarkEnd w:id="2145"/>
      <w:r>
        <w:rPr>
          <w:rFonts w:hint="eastAsia"/>
          <w:szCs w:val="24"/>
        </w:rPr>
        <w:t>┬</w:t>
      </w:r>
      <w:r>
        <w:rPr>
          <w:szCs w:val="24"/>
        </w:rPr>
        <w:t>明小乘隨事三假</w:t>
      </w:r>
      <w:bookmarkStart w:id="2147" w:name="0890a69"/>
      <w:bookmarkEnd w:id="2146"/>
      <w:r>
        <w:rPr>
          <w:rFonts w:hint="eastAsia"/>
          <w:szCs w:val="24"/>
        </w:rPr>
        <w:t>┬</w:t>
      </w:r>
      <w:r>
        <w:rPr>
          <w:szCs w:val="24"/>
        </w:rPr>
        <w:t>約心</w:t>
      </w:r>
      <w:bookmarkStart w:id="2148" w:name="0890a70"/>
      <w:bookmarkEnd w:id="2147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2149" w:name="0890a71"/>
      <w:bookmarkEnd w:id="2148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150" w:name="0890a72"/>
      <w:bookmarkEnd w:id="2149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│    │    └</w:t>
      </w:r>
      <w:r>
        <w:rPr>
          <w:szCs w:val="24"/>
        </w:rPr>
        <w:t>釋</w:t>
      </w:r>
      <w:bookmarkStart w:id="2151" w:name="0890a73"/>
      <w:bookmarkEnd w:id="2150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│    └</w:t>
      </w:r>
      <w:r>
        <w:rPr>
          <w:szCs w:val="24"/>
        </w:rPr>
        <w:t>引開善證相待義</w:t>
      </w:r>
      <w:bookmarkStart w:id="2152" w:name="0890a74"/>
      <w:bookmarkEnd w:id="2151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└</w:t>
      </w:r>
      <w:r>
        <w:rPr>
          <w:szCs w:val="24"/>
        </w:rPr>
        <w:t>約色</w:t>
      </w:r>
      <w:bookmarkStart w:id="2153" w:name="0890a75"/>
      <w:bookmarkEnd w:id="2152"/>
      <w:r>
        <w:rPr>
          <w:rFonts w:hint="eastAsia"/>
          <w:szCs w:val="24"/>
        </w:rPr>
        <w:t>┬</w:t>
      </w:r>
      <w:r>
        <w:rPr>
          <w:szCs w:val="24"/>
        </w:rPr>
        <w:t>正報</w:t>
      </w:r>
      <w:bookmarkStart w:id="2154" w:name="0890a76"/>
      <w:bookmarkEnd w:id="2153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    └</w:t>
      </w:r>
      <w:r>
        <w:rPr>
          <w:szCs w:val="24"/>
        </w:rPr>
        <w:t>依報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bookmarkStart w:id="2155" w:name="0890a77"/>
      <w:bookmarkEnd w:id="2154"/>
      <w:r>
        <w:rPr>
          <w:szCs w:val="24"/>
        </w:rPr>
        <w:t>明大乘隨理三假</w:t>
      </w:r>
      <w:bookmarkStart w:id="2156" w:name="0891a01"/>
      <w:bookmarkEnd w:id="2155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會異</w:t>
      </w:r>
      <w:bookmarkStart w:id="2157" w:name="0891a02"/>
      <w:bookmarkEnd w:id="2156"/>
      <w:r>
        <w:rPr>
          <w:rFonts w:hint="eastAsia"/>
          <w:szCs w:val="24"/>
        </w:rPr>
        <w:t>┬</w:t>
      </w:r>
      <w:r>
        <w:rPr>
          <w:szCs w:val="24"/>
        </w:rPr>
        <w:t>會三有</w:t>
      </w:r>
      <w:bookmarkStart w:id="2158" w:name="0891a03"/>
      <w:bookmarkEnd w:id="2157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159" w:name="0891a04"/>
      <w:bookmarkEnd w:id="2158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└</w:t>
      </w:r>
      <w:r>
        <w:rPr>
          <w:szCs w:val="24"/>
        </w:rPr>
        <w:t>釋</w:t>
      </w:r>
      <w:bookmarkStart w:id="2160" w:name="0891a05"/>
      <w:bookmarkEnd w:id="2159"/>
      <w:r>
        <w:rPr>
          <w:rFonts w:hint="eastAsia"/>
          <w:szCs w:val="24"/>
        </w:rPr>
        <w:t>┬</w:t>
      </w:r>
      <w:r>
        <w:rPr>
          <w:szCs w:val="24"/>
        </w:rPr>
        <w:t>相</w:t>
      </w:r>
      <w:r>
        <w:rPr>
          <w:rFonts w:hint="eastAsia"/>
          <w:szCs w:val="24"/>
        </w:rPr>
        <w:t>待</w:t>
      </w:r>
      <w:r>
        <w:rPr>
          <w:szCs w:val="24"/>
        </w:rPr>
        <w:t>有</w:t>
      </w:r>
      <w:bookmarkStart w:id="2161" w:name="0891a06"/>
      <w:bookmarkEnd w:id="2160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    │</w:t>
      </w:r>
      <w:r>
        <w:rPr>
          <w:szCs w:val="24"/>
        </w:rPr>
        <w:t>假名有</w:t>
      </w:r>
      <w:bookmarkStart w:id="2162" w:name="0891a07"/>
      <w:bookmarkEnd w:id="2161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│          └</w:t>
      </w:r>
      <w:r>
        <w:rPr>
          <w:szCs w:val="24"/>
        </w:rPr>
        <w:t>法有</w:t>
      </w:r>
      <w:bookmarkStart w:id="2163" w:name="0891a08"/>
      <w:bookmarkEnd w:id="2162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└</w:t>
      </w:r>
      <w:r>
        <w:rPr>
          <w:szCs w:val="24"/>
        </w:rPr>
        <w:t>會三假</w:t>
      </w:r>
      <w:bookmarkStart w:id="2164" w:name="0891a09"/>
      <w:bookmarkEnd w:id="2163"/>
      <w:r>
        <w:rPr>
          <w:rFonts w:hint="eastAsia"/>
          <w:szCs w:val="24"/>
        </w:rPr>
        <w:t>施設┬</w:t>
      </w:r>
      <w:r>
        <w:rPr>
          <w:szCs w:val="24"/>
        </w:rPr>
        <w:t>問</w:t>
      </w:r>
      <w:bookmarkStart w:id="2165" w:name="0891a10"/>
      <w:bookmarkEnd w:id="2164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└</w:t>
      </w:r>
      <w:r>
        <w:rPr>
          <w:szCs w:val="24"/>
        </w:rPr>
        <w:t>答</w:t>
      </w:r>
      <w:bookmarkStart w:id="2166" w:name="0891a11"/>
      <w:bookmarkEnd w:id="2165"/>
      <w:r>
        <w:rPr>
          <w:rFonts w:hint="eastAsia"/>
          <w:szCs w:val="24"/>
        </w:rPr>
        <w:t>┬</w:t>
      </w:r>
      <w:r>
        <w:rPr>
          <w:szCs w:val="24"/>
        </w:rPr>
        <w:t>會</w:t>
      </w:r>
      <w:bookmarkStart w:id="2167" w:name="0891a12"/>
      <w:bookmarkEnd w:id="2166"/>
      <w:r>
        <w:rPr>
          <w:rFonts w:hint="eastAsia"/>
          <w:szCs w:val="24"/>
        </w:rPr>
        <w:t>名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└</w:t>
      </w:r>
      <w:r>
        <w:rPr>
          <w:szCs w:val="24"/>
        </w:rPr>
        <w:t>釋</w:t>
      </w:r>
      <w:bookmarkStart w:id="2168" w:name="0891a13"/>
      <w:bookmarkEnd w:id="2167"/>
      <w:r>
        <w:rPr>
          <w:rFonts w:hint="eastAsia"/>
          <w:szCs w:val="24"/>
        </w:rPr>
        <w:t>義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引證</w:t>
      </w:r>
      <w:bookmarkStart w:id="2169" w:name="0891a14"/>
      <w:bookmarkEnd w:id="2168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總結</w:t>
      </w:r>
      <w:bookmarkStart w:id="2170" w:name="0891a15"/>
      <w:bookmarkEnd w:id="2169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別明</w:t>
      </w:r>
      <w:r>
        <w:rPr>
          <w:rFonts w:hint="eastAsia"/>
          <w:szCs w:val="24"/>
        </w:rPr>
        <w:t>三</w:t>
      </w:r>
      <w:r>
        <w:rPr>
          <w:szCs w:val="24"/>
        </w:rPr>
        <w:t>假生惑</w:t>
      </w:r>
      <w:bookmarkStart w:id="2171" w:name="0891a16"/>
      <w:bookmarkEnd w:id="2170"/>
      <w:r>
        <w:rPr>
          <w:rFonts w:hint="eastAsia"/>
          <w:szCs w:val="24"/>
        </w:rPr>
        <w:t>┬</w:t>
      </w:r>
      <w:r>
        <w:rPr>
          <w:szCs w:val="24"/>
        </w:rPr>
        <w:t>正明生惑</w:t>
      </w:r>
      <w:bookmarkStart w:id="2172" w:name="0891a17"/>
      <w:bookmarkEnd w:id="2171"/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└</w:t>
      </w:r>
      <w:r>
        <w:rPr>
          <w:szCs w:val="24"/>
        </w:rPr>
        <w:t>明生惑之由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81638A" w:rsidRDefault="0081638A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（上接P75）</w:t>
      </w:r>
    </w:p>
    <w:p w:rsidR="00774B94" w:rsidRDefault="00774B94">
      <w:pPr>
        <w:rPr>
          <w:szCs w:val="24"/>
        </w:rPr>
      </w:pPr>
      <w:bookmarkStart w:id="2173" w:name="0891a18"/>
      <w:bookmarkStart w:id="2174" w:name="0891a19"/>
      <w:bookmarkEnd w:id="2172"/>
      <w:bookmarkEnd w:id="2173"/>
      <w:r>
        <w:rPr>
          <w:rFonts w:hint="eastAsia"/>
        </w:rPr>
        <w:t xml:space="preserve">¤ </w:t>
      </w:r>
      <w:r>
        <w:rPr>
          <w:szCs w:val="24"/>
        </w:rPr>
        <w:t>明空觀</w:t>
      </w:r>
      <w:bookmarkStart w:id="2175" w:name="0891a20"/>
      <w:bookmarkEnd w:id="2174"/>
      <w:r>
        <w:rPr>
          <w:rFonts w:hint="eastAsia"/>
          <w:szCs w:val="24"/>
        </w:rPr>
        <w:t>┬</w:t>
      </w:r>
      <w:bookmarkStart w:id="2176" w:name="0891a21"/>
      <w:bookmarkEnd w:id="2175"/>
      <w:r>
        <w:rPr>
          <w:rFonts w:hint="eastAsia"/>
          <w:szCs w:val="24"/>
        </w:rPr>
        <w:t>標章</w:t>
      </w:r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2177" w:name="0891a22"/>
      <w:bookmarkEnd w:id="2176"/>
      <w:r>
        <w:rPr>
          <w:rFonts w:hint="eastAsia"/>
          <w:szCs w:val="24"/>
        </w:rPr>
        <w:t>┬</w:t>
      </w:r>
      <w:r>
        <w:rPr>
          <w:szCs w:val="24"/>
        </w:rPr>
        <w:t>破假觀</w:t>
      </w:r>
      <w:bookmarkStart w:id="2178" w:name="0891a23"/>
      <w:bookmarkEnd w:id="2177"/>
      <w:r>
        <w:rPr>
          <w:rFonts w:hint="eastAsia"/>
          <w:szCs w:val="24"/>
        </w:rPr>
        <w:t>┬</w:t>
      </w:r>
      <w:r>
        <w:rPr>
          <w:szCs w:val="24"/>
        </w:rPr>
        <w:t>橫破</w:t>
      </w:r>
      <w:bookmarkStart w:id="2179" w:name="0891a24"/>
      <w:bookmarkEnd w:id="2178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180" w:name="0891a25"/>
      <w:bookmarkEnd w:id="217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破單四見</w:t>
      </w:r>
      <w:bookmarkStart w:id="2181" w:name="0891a26"/>
      <w:bookmarkEnd w:id="2180"/>
      <w:r>
        <w:rPr>
          <w:rFonts w:hint="eastAsia"/>
          <w:szCs w:val="24"/>
        </w:rPr>
        <w:t>┬</w:t>
      </w:r>
      <w:r>
        <w:rPr>
          <w:szCs w:val="24"/>
        </w:rPr>
        <w:t>破單</w:t>
      </w:r>
      <w:bookmarkStart w:id="2182" w:name="0891a27"/>
      <w:bookmarkEnd w:id="2181"/>
      <w:r>
        <w:rPr>
          <w:rFonts w:hint="eastAsia"/>
          <w:szCs w:val="24"/>
        </w:rPr>
        <w:t>┬</w:t>
      </w:r>
      <w:r>
        <w:rPr>
          <w:szCs w:val="24"/>
        </w:rPr>
        <w:t>正破</w:t>
      </w:r>
      <w:bookmarkStart w:id="2183" w:name="0891a28"/>
      <w:bookmarkEnd w:id="2182"/>
      <w:r>
        <w:rPr>
          <w:rFonts w:hint="eastAsia"/>
          <w:szCs w:val="24"/>
        </w:rPr>
        <w:t>┬</w:t>
      </w:r>
      <w:r>
        <w:rPr>
          <w:szCs w:val="24"/>
        </w:rPr>
        <w:t>立二門</w:t>
      </w:r>
      <w:bookmarkStart w:id="2184" w:name="0891a29"/>
      <w:bookmarkEnd w:id="218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└</w:t>
      </w:r>
      <w:r>
        <w:rPr>
          <w:szCs w:val="24"/>
        </w:rPr>
        <w:t>解釋</w:t>
      </w:r>
      <w:bookmarkStart w:id="2185" w:name="0891a30"/>
      <w:bookmarkEnd w:id="2184"/>
      <w:r>
        <w:rPr>
          <w:rFonts w:hint="eastAsia"/>
          <w:szCs w:val="24"/>
        </w:rPr>
        <w:t>┬</w:t>
      </w:r>
      <w:r>
        <w:rPr>
          <w:szCs w:val="24"/>
        </w:rPr>
        <w:t>略破</w:t>
      </w:r>
      <w:bookmarkStart w:id="2186" w:name="0891a31"/>
      <w:bookmarkEnd w:id="2185"/>
      <w:r>
        <w:rPr>
          <w:rFonts w:hint="eastAsia"/>
          <w:szCs w:val="24"/>
        </w:rPr>
        <w:t>┬</w:t>
      </w:r>
      <w:r>
        <w:rPr>
          <w:szCs w:val="24"/>
        </w:rPr>
        <w:t>重序略境</w:t>
      </w:r>
      <w:bookmarkStart w:id="2187" w:name="0891a32"/>
      <w:bookmarkEnd w:id="218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      │    └</w:t>
      </w:r>
      <w:r>
        <w:rPr>
          <w:szCs w:val="24"/>
        </w:rPr>
        <w:t>正明略觀</w:t>
      </w:r>
      <w:bookmarkStart w:id="2188" w:name="0891a33"/>
      <w:bookmarkEnd w:id="2187"/>
      <w:r>
        <w:rPr>
          <w:rFonts w:hint="eastAsia"/>
          <w:szCs w:val="24"/>
        </w:rPr>
        <w:t>┬</w:t>
      </w:r>
      <w:r>
        <w:rPr>
          <w:szCs w:val="24"/>
        </w:rPr>
        <w:t>止</w:t>
      </w:r>
      <w:bookmarkStart w:id="2189" w:name="0891a34"/>
      <w:bookmarkEnd w:id="218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      │              └</w:t>
      </w:r>
      <w:r>
        <w:rPr>
          <w:szCs w:val="24"/>
        </w:rPr>
        <w:t>觀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      └</w:t>
      </w:r>
      <w:bookmarkStart w:id="2190" w:name="0891a35"/>
      <w:bookmarkEnd w:id="2189"/>
      <w:r>
        <w:rPr>
          <w:szCs w:val="24"/>
        </w:rPr>
        <w:t>廣破</w:t>
      </w:r>
      <w:bookmarkStart w:id="2191" w:name="0891a36"/>
      <w:bookmarkEnd w:id="2190"/>
      <w:r>
        <w:rPr>
          <w:rFonts w:hint="eastAsia"/>
          <w:szCs w:val="24"/>
        </w:rPr>
        <w:t>┬</w:t>
      </w:r>
      <w:r>
        <w:rPr>
          <w:szCs w:val="24"/>
        </w:rPr>
        <w:t>有見</w:t>
      </w:r>
      <w:bookmarkStart w:id="2192" w:name="0891a37"/>
      <w:bookmarkEnd w:id="2191"/>
      <w:r>
        <w:rPr>
          <w:rFonts w:hint="eastAsia"/>
          <w:szCs w:val="24"/>
        </w:rPr>
        <w:t xml:space="preserve"> ≌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            │</w:t>
      </w:r>
      <w:r>
        <w:rPr>
          <w:szCs w:val="24"/>
        </w:rPr>
        <w:t>無見</w:t>
      </w:r>
      <w:r>
        <w:rPr>
          <w:rFonts w:hint="eastAsia"/>
          <w:szCs w:val="24"/>
        </w:rPr>
        <w:t xml:space="preserve"> ≌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            │</w:t>
      </w:r>
      <w:r>
        <w:rPr>
          <w:szCs w:val="24"/>
        </w:rPr>
        <w:t>亦有亦無見</w:t>
      </w:r>
      <w:r>
        <w:rPr>
          <w:rFonts w:hint="eastAsia"/>
          <w:szCs w:val="24"/>
        </w:rPr>
        <w:t xml:space="preserve"> ≌（下接P81</w:t>
      </w:r>
      <w:r>
        <w:rPr>
          <w:szCs w:val="24"/>
        </w:rPr>
        <w:t>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│                └</w:t>
      </w:r>
      <w:r>
        <w:rPr>
          <w:szCs w:val="24"/>
        </w:rPr>
        <w:t>非有非無見</w:t>
      </w:r>
      <w:r>
        <w:rPr>
          <w:rFonts w:hint="eastAsia"/>
          <w:szCs w:val="24"/>
        </w:rPr>
        <w:t xml:space="preserve"> ≌（下接P81</w:t>
      </w:r>
      <w:r>
        <w:rPr>
          <w:szCs w:val="24"/>
        </w:rPr>
        <w:t>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│    └結勸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└</w:t>
      </w:r>
      <w:r>
        <w:rPr>
          <w:szCs w:val="24"/>
        </w:rPr>
        <w:t>破絕言</w:t>
      </w:r>
      <w:r>
        <w:rPr>
          <w:rFonts w:hint="eastAsia"/>
          <w:szCs w:val="24"/>
        </w:rPr>
        <w:t>┬</w:t>
      </w:r>
      <w:r>
        <w:rPr>
          <w:szCs w:val="24"/>
        </w:rPr>
        <w:t>示見相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  │</w:t>
      </w:r>
      <w:r>
        <w:rPr>
          <w:szCs w:val="24"/>
        </w:rPr>
        <w:t>引類斥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  └</w:t>
      </w:r>
      <w:r>
        <w:rPr>
          <w:szCs w:val="24"/>
        </w:rPr>
        <w:t>引證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└</w:t>
      </w:r>
      <w:r>
        <w:rPr>
          <w:szCs w:val="24"/>
        </w:rPr>
        <w:t>破複具</w:t>
      </w:r>
      <w:r>
        <w:rPr>
          <w:rFonts w:hint="eastAsia"/>
          <w:szCs w:val="24"/>
        </w:rPr>
        <w:t>┬</w:t>
      </w:r>
      <w:r>
        <w:rPr>
          <w:szCs w:val="24"/>
        </w:rPr>
        <w:t>明複具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└</w:t>
      </w:r>
      <w:r>
        <w:rPr>
          <w:szCs w:val="24"/>
        </w:rPr>
        <w:t>明絕言</w:t>
      </w:r>
      <w:r>
        <w:rPr>
          <w:rFonts w:hint="eastAsia"/>
          <w:szCs w:val="24"/>
        </w:rPr>
        <w:t>┬</w:t>
      </w:r>
      <w:r>
        <w:rPr>
          <w:szCs w:val="24"/>
        </w:rPr>
        <w:t>出見相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破</w:t>
      </w:r>
      <w:r>
        <w:rPr>
          <w:rFonts w:hint="eastAsia"/>
          <w:szCs w:val="24"/>
        </w:rPr>
        <w:t>┬正</w:t>
      </w:r>
      <w:r>
        <w:rPr>
          <w:szCs w:val="24"/>
        </w:rPr>
        <w:t>破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橫破</w:t>
      </w:r>
      <w:r>
        <w:rPr>
          <w:rFonts w:hint="eastAsia"/>
          <w:szCs w:val="24"/>
        </w:rPr>
        <w:t>絕言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└</w:t>
      </w:r>
      <w:r>
        <w:rPr>
          <w:szCs w:val="24"/>
        </w:rPr>
        <w:t>豎破</w:t>
      </w:r>
      <w:r>
        <w:rPr>
          <w:rFonts w:hint="eastAsia"/>
          <w:szCs w:val="24"/>
        </w:rPr>
        <w:t>絕言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豎破</w:t>
      </w:r>
      <w:r>
        <w:rPr>
          <w:rFonts w:hint="eastAsia"/>
          <w:szCs w:val="24"/>
        </w:rPr>
        <w:t xml:space="preserve"> ※（下接P82</w:t>
      </w:r>
      <w:r>
        <w:rPr>
          <w:szCs w:val="24"/>
        </w:rPr>
        <w:t>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雜料簡</w:t>
      </w:r>
      <w:bookmarkStart w:id="2193" w:name="0895a19"/>
      <w:bookmarkEnd w:id="2193"/>
      <w:r>
        <w:rPr>
          <w:rFonts w:hint="eastAsia"/>
          <w:szCs w:val="24"/>
        </w:rPr>
        <w:t xml:space="preserve"> ※（下接P83</w:t>
      </w:r>
      <w:r>
        <w:rPr>
          <w:szCs w:val="24"/>
        </w:rPr>
        <w:t>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明料簡得失</w:t>
      </w:r>
      <w:r>
        <w:rPr>
          <w:rFonts w:hint="eastAsia"/>
          <w:szCs w:val="24"/>
        </w:rPr>
        <w:t xml:space="preserve"> ⊙（下接P84</w:t>
      </w:r>
      <w:r>
        <w:rPr>
          <w:szCs w:val="24"/>
        </w:rPr>
        <w:t>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破見位</w:t>
      </w:r>
      <w:r>
        <w:rPr>
          <w:rFonts w:hint="eastAsia"/>
          <w:szCs w:val="24"/>
        </w:rPr>
        <w:t xml:space="preserve"> ⊙（下接P84</w:t>
      </w:r>
      <w:r>
        <w:rPr>
          <w:szCs w:val="24"/>
        </w:rPr>
        <w:t>）</w:t>
      </w: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81638A" w:rsidRDefault="0081638A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ind w:firstLineChars="900" w:firstLine="2160"/>
        <w:rPr>
          <w:rFonts w:hint="eastAsia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≌ </w:t>
      </w:r>
      <w:r>
        <w:rPr>
          <w:szCs w:val="24"/>
        </w:rPr>
        <w:t>有見</w:t>
      </w:r>
      <w:r>
        <w:rPr>
          <w:rFonts w:hint="eastAsia"/>
          <w:szCs w:val="24"/>
        </w:rPr>
        <w:t>┬</w:t>
      </w:r>
      <w:r>
        <w:rPr>
          <w:szCs w:val="24"/>
        </w:rPr>
        <w:t>立利根信法二行以結前</w:t>
      </w:r>
      <w:bookmarkStart w:id="2194" w:name="0891a38"/>
      <w:bookmarkEnd w:id="2192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引</w:t>
      </w:r>
      <w:r w:rsidR="00753DB3">
        <w:rPr>
          <w:szCs w:val="24"/>
        </w:rPr>
        <w:t>中論</w:t>
      </w:r>
      <w:r>
        <w:rPr>
          <w:szCs w:val="24"/>
        </w:rPr>
        <w:t>意以生後</w:t>
      </w:r>
      <w:bookmarkStart w:id="2195" w:name="0891a39"/>
      <w:bookmarkEnd w:id="2194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明依論意以立廣觀</w:t>
      </w:r>
      <w:bookmarkStart w:id="2196" w:name="0891a40"/>
      <w:bookmarkEnd w:id="2195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正明廣設觀法</w:t>
      </w:r>
      <w:bookmarkStart w:id="2197" w:name="0891a41"/>
      <w:bookmarkEnd w:id="2196"/>
      <w:r>
        <w:rPr>
          <w:rFonts w:hint="eastAsia"/>
          <w:szCs w:val="24"/>
        </w:rPr>
        <w:t>┬</w:t>
      </w:r>
      <w:r>
        <w:rPr>
          <w:szCs w:val="24"/>
        </w:rPr>
        <w:t>牒三假以為所破</w:t>
      </w:r>
      <w:bookmarkStart w:id="2198" w:name="0891a42"/>
      <w:bookmarkEnd w:id="219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正明用觀</w:t>
      </w:r>
      <w:bookmarkStart w:id="2199" w:name="0892a01"/>
      <w:bookmarkEnd w:id="2198"/>
      <w:r>
        <w:rPr>
          <w:rFonts w:hint="eastAsia"/>
          <w:szCs w:val="24"/>
        </w:rPr>
        <w:t>┬</w:t>
      </w:r>
      <w:r>
        <w:rPr>
          <w:szCs w:val="24"/>
        </w:rPr>
        <w:t>總歷有見三假以修觀</w:t>
      </w:r>
      <w:bookmarkStart w:id="2200" w:name="0892a02"/>
      <w:bookmarkEnd w:id="2199"/>
      <w:r>
        <w:rPr>
          <w:rFonts w:hint="eastAsia"/>
          <w:szCs w:val="24"/>
        </w:rPr>
        <w:t>┬</w:t>
      </w:r>
      <w:r>
        <w:rPr>
          <w:szCs w:val="24"/>
        </w:rPr>
        <w:t>明用觀</w:t>
      </w:r>
      <w:bookmarkStart w:id="2201" w:name="0892a03"/>
      <w:bookmarkEnd w:id="2200"/>
      <w:r>
        <w:rPr>
          <w:rFonts w:hint="eastAsia"/>
          <w:szCs w:val="24"/>
        </w:rPr>
        <w:t>┬</w:t>
      </w:r>
      <w:r>
        <w:rPr>
          <w:szCs w:val="24"/>
        </w:rPr>
        <w:t>破因成假</w:t>
      </w:r>
      <w:bookmarkStart w:id="2202" w:name="0892a04"/>
      <w:bookmarkEnd w:id="2201"/>
      <w:r>
        <w:rPr>
          <w:rFonts w:hint="eastAsia"/>
          <w:szCs w:val="24"/>
        </w:rPr>
        <w:t>┬</w:t>
      </w:r>
      <w:r>
        <w:rPr>
          <w:szCs w:val="24"/>
        </w:rPr>
        <w:t>四句破</w:t>
      </w:r>
      <w:bookmarkStart w:id="2203" w:name="0892a05"/>
      <w:bookmarkEnd w:id="2202"/>
      <w:r>
        <w:rPr>
          <w:rFonts w:hint="eastAsia"/>
          <w:szCs w:val="24"/>
        </w:rPr>
        <w:t>┬</w:t>
      </w:r>
      <w:r>
        <w:rPr>
          <w:szCs w:val="24"/>
        </w:rPr>
        <w:t>列四句</w:t>
      </w:r>
      <w:bookmarkStart w:id="2204" w:name="0892a06"/>
      <w:bookmarkEnd w:id="2203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└</w:t>
      </w:r>
      <w:r>
        <w:rPr>
          <w:szCs w:val="24"/>
        </w:rPr>
        <w:t>推破</w:t>
      </w:r>
      <w:bookmarkStart w:id="2205" w:name="0892a07"/>
      <w:bookmarkEnd w:id="2204"/>
      <w:r>
        <w:rPr>
          <w:rFonts w:hint="eastAsia"/>
          <w:szCs w:val="24"/>
        </w:rPr>
        <w:t>┬正</w:t>
      </w:r>
      <w:r>
        <w:rPr>
          <w:szCs w:val="24"/>
        </w:rPr>
        <w:t>破</w:t>
      </w:r>
      <w:bookmarkStart w:id="2206" w:name="0892a08"/>
      <w:bookmarkEnd w:id="2205"/>
      <w:r>
        <w:rPr>
          <w:rFonts w:hint="eastAsia"/>
          <w:szCs w:val="24"/>
        </w:rPr>
        <w:t>┬</w:t>
      </w:r>
      <w:r>
        <w:rPr>
          <w:szCs w:val="24"/>
        </w:rPr>
        <w:t>自生</w:t>
      </w:r>
      <w:bookmarkStart w:id="2207" w:name="0892a09"/>
      <w:bookmarkEnd w:id="2206"/>
      <w:r>
        <w:rPr>
          <w:rFonts w:hint="eastAsia"/>
          <w:szCs w:val="24"/>
        </w:rPr>
        <w:t>┬</w:t>
      </w:r>
      <w:r>
        <w:rPr>
          <w:szCs w:val="24"/>
        </w:rPr>
        <w:t>破</w:t>
      </w:r>
      <w:bookmarkStart w:id="2208" w:name="0892a10"/>
      <w:bookmarkEnd w:id="220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    └</w:t>
      </w:r>
      <w:r>
        <w:rPr>
          <w:szCs w:val="24"/>
        </w:rPr>
        <w:t>結</w:t>
      </w:r>
      <w:bookmarkStart w:id="2209" w:name="0892a11"/>
      <w:bookmarkEnd w:id="220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</w:t>
      </w:r>
      <w:r>
        <w:rPr>
          <w:szCs w:val="24"/>
        </w:rPr>
        <w:t>他生</w:t>
      </w:r>
      <w:bookmarkStart w:id="2210" w:name="0892a12"/>
      <w:bookmarkEnd w:id="2209"/>
      <w:r>
        <w:rPr>
          <w:rFonts w:hint="eastAsia"/>
          <w:szCs w:val="24"/>
        </w:rPr>
        <w:t>┬</w:t>
      </w:r>
      <w:r>
        <w:rPr>
          <w:szCs w:val="24"/>
        </w:rPr>
        <w:t>破</w:t>
      </w:r>
      <w:bookmarkStart w:id="2211" w:name="0892a13"/>
      <w:bookmarkEnd w:id="2210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    └</w:t>
      </w:r>
      <w:r>
        <w:rPr>
          <w:szCs w:val="24"/>
        </w:rPr>
        <w:t>結</w:t>
      </w:r>
      <w:bookmarkStart w:id="2212" w:name="0892a14"/>
      <w:bookmarkEnd w:id="221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</w:t>
      </w:r>
      <w:r>
        <w:rPr>
          <w:szCs w:val="24"/>
        </w:rPr>
        <w:t>共生</w:t>
      </w:r>
      <w:bookmarkStart w:id="2213" w:name="0892a15"/>
      <w:bookmarkEnd w:id="2212"/>
      <w:r>
        <w:rPr>
          <w:rFonts w:hint="eastAsia"/>
          <w:szCs w:val="24"/>
        </w:rPr>
        <w:t>┬</w:t>
      </w:r>
      <w:r>
        <w:rPr>
          <w:szCs w:val="24"/>
        </w:rPr>
        <w:t>直難</w:t>
      </w:r>
      <w:bookmarkStart w:id="2214" w:name="0892a16"/>
      <w:bookmarkEnd w:id="2213"/>
      <w:r>
        <w:rPr>
          <w:rFonts w:hint="eastAsia"/>
          <w:szCs w:val="24"/>
        </w:rPr>
        <w:t>┬</w:t>
      </w:r>
      <w:r>
        <w:rPr>
          <w:szCs w:val="24"/>
        </w:rPr>
        <w:t>破</w:t>
      </w:r>
      <w:bookmarkStart w:id="2215" w:name="0892a17"/>
      <w:bookmarkEnd w:id="2214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216" w:name="0892a18"/>
      <w:bookmarkEnd w:id="2215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    │    │  │</w:t>
      </w:r>
      <w:r>
        <w:rPr>
          <w:szCs w:val="24"/>
        </w:rPr>
        <w:t>譬</w:t>
      </w:r>
      <w:bookmarkStart w:id="2217" w:name="0892a19"/>
      <w:bookmarkEnd w:id="2216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    │    │  └</w:t>
      </w:r>
      <w:r>
        <w:rPr>
          <w:szCs w:val="24"/>
        </w:rPr>
        <w:t>合</w:t>
      </w:r>
      <w:bookmarkStart w:id="2218" w:name="0892a20"/>
      <w:bookmarkEnd w:id="221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    │    └</w:t>
      </w:r>
      <w:r>
        <w:rPr>
          <w:szCs w:val="24"/>
        </w:rPr>
        <w:t>結</w:t>
      </w:r>
      <w:bookmarkStart w:id="2219" w:name="0892a21"/>
      <w:bookmarkEnd w:id="221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│    └</w:t>
      </w:r>
      <w:r>
        <w:rPr>
          <w:szCs w:val="24"/>
        </w:rPr>
        <w:t>難性</w:t>
      </w:r>
      <w:bookmarkStart w:id="2220" w:name="0892a22"/>
      <w:bookmarkEnd w:id="2219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└</w:t>
      </w:r>
      <w:r>
        <w:rPr>
          <w:szCs w:val="24"/>
        </w:rPr>
        <w:t>離生</w:t>
      </w:r>
      <w:bookmarkStart w:id="2221" w:name="0892a23"/>
      <w:bookmarkEnd w:id="2220"/>
      <w:r>
        <w:rPr>
          <w:rFonts w:hint="eastAsia"/>
          <w:szCs w:val="24"/>
        </w:rPr>
        <w:t>┬</w:t>
      </w:r>
      <w:r>
        <w:rPr>
          <w:szCs w:val="24"/>
        </w:rPr>
        <w:t>破</w:t>
      </w:r>
      <w:bookmarkStart w:id="2222" w:name="0892a24"/>
      <w:bookmarkEnd w:id="222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│          └</w:t>
      </w:r>
      <w:r>
        <w:rPr>
          <w:szCs w:val="24"/>
        </w:rPr>
        <w:t>結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  └</w:t>
      </w:r>
      <w:bookmarkStart w:id="2223" w:name="0892a25"/>
      <w:bookmarkEnd w:id="2222"/>
      <w:r>
        <w:rPr>
          <w:szCs w:val="24"/>
        </w:rPr>
        <w:t>引證</w:t>
      </w:r>
      <w:bookmarkStart w:id="2224" w:name="0892a26"/>
      <w:bookmarkEnd w:id="2223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└</w:t>
      </w:r>
      <w:r>
        <w:rPr>
          <w:szCs w:val="24"/>
        </w:rPr>
        <w:t>結成二空</w:t>
      </w:r>
      <w:bookmarkStart w:id="2225" w:name="0892a27"/>
      <w:bookmarkEnd w:id="2224"/>
      <w:r>
        <w:rPr>
          <w:rFonts w:hint="eastAsia"/>
          <w:szCs w:val="24"/>
        </w:rPr>
        <w:t>┬</w:t>
      </w:r>
      <w:r>
        <w:rPr>
          <w:szCs w:val="24"/>
        </w:rPr>
        <w:t>略示二空相</w:t>
      </w:r>
      <w:bookmarkStart w:id="2226" w:name="0892a28"/>
      <w:bookmarkEnd w:id="2225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          │</w:t>
      </w:r>
      <w:r>
        <w:rPr>
          <w:szCs w:val="24"/>
        </w:rPr>
        <w:t>以二諦結成二空</w:t>
      </w:r>
      <w:bookmarkStart w:id="2227" w:name="0892a29"/>
      <w:bookmarkEnd w:id="2226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          │</w:t>
      </w:r>
      <w:r>
        <w:rPr>
          <w:szCs w:val="24"/>
        </w:rPr>
        <w:t>結成從假入空</w:t>
      </w:r>
      <w:bookmarkStart w:id="2228" w:name="0892a30"/>
      <w:bookmarkEnd w:id="222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          │</w:t>
      </w:r>
      <w:r>
        <w:rPr>
          <w:szCs w:val="24"/>
        </w:rPr>
        <w:t>引同</w:t>
      </w:r>
      <w:bookmarkStart w:id="2229" w:name="0892a31"/>
      <w:bookmarkEnd w:id="222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          └</w:t>
      </w:r>
      <w:r>
        <w:rPr>
          <w:szCs w:val="24"/>
        </w:rPr>
        <w:t>結成十八空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</w:t>
      </w:r>
      <w:bookmarkStart w:id="2230" w:name="0892a32"/>
      <w:bookmarkEnd w:id="2229"/>
      <w:r>
        <w:rPr>
          <w:szCs w:val="24"/>
        </w:rPr>
        <w:t>破相續假</w:t>
      </w:r>
      <w:bookmarkStart w:id="2231" w:name="0892a33"/>
      <w:bookmarkEnd w:id="2230"/>
      <w:r>
        <w:rPr>
          <w:rFonts w:hint="eastAsia"/>
          <w:szCs w:val="24"/>
        </w:rPr>
        <w:t>┬</w:t>
      </w:r>
      <w:r>
        <w:rPr>
          <w:szCs w:val="24"/>
        </w:rPr>
        <w:t>來意</w:t>
      </w:r>
      <w:bookmarkStart w:id="2232" w:name="0892a34"/>
      <w:bookmarkEnd w:id="223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│正</w:t>
      </w:r>
      <w:r>
        <w:rPr>
          <w:szCs w:val="24"/>
        </w:rPr>
        <w:t>破</w:t>
      </w:r>
      <w:bookmarkStart w:id="2233" w:name="0892a35"/>
      <w:bookmarkEnd w:id="2232"/>
      <w:r>
        <w:rPr>
          <w:rFonts w:hint="eastAsia"/>
          <w:szCs w:val="24"/>
        </w:rPr>
        <w:t>┬列四句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└推破┬破自生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│破他生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      │      │        │          │破共生 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│          └破離生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│        └</w:t>
      </w:r>
      <w:r>
        <w:rPr>
          <w:szCs w:val="24"/>
        </w:rPr>
        <w:t>結</w:t>
      </w:r>
      <w:bookmarkStart w:id="2234" w:name="0892a36"/>
      <w:bookmarkEnd w:id="2233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└</w:t>
      </w:r>
      <w:r>
        <w:rPr>
          <w:szCs w:val="24"/>
        </w:rPr>
        <w:t>破相待假</w:t>
      </w:r>
      <w:bookmarkStart w:id="2235" w:name="0892a37"/>
      <w:bookmarkEnd w:id="2234"/>
      <w:r>
        <w:rPr>
          <w:rFonts w:hint="eastAsia"/>
          <w:szCs w:val="24"/>
        </w:rPr>
        <w:t>┬</w:t>
      </w:r>
      <w:r>
        <w:rPr>
          <w:szCs w:val="24"/>
        </w:rPr>
        <w:t>與前兩假辨異</w:t>
      </w:r>
      <w:bookmarkStart w:id="2236" w:name="0892a38"/>
      <w:bookmarkEnd w:id="2235"/>
      <w:r>
        <w:rPr>
          <w:rFonts w:hint="eastAsia"/>
          <w:szCs w:val="24"/>
        </w:rPr>
        <w:t>┬</w:t>
      </w:r>
      <w:r>
        <w:rPr>
          <w:szCs w:val="24"/>
        </w:rPr>
        <w:t>略標其由</w:t>
      </w:r>
      <w:bookmarkStart w:id="2237" w:name="0892a39"/>
      <w:bookmarkEnd w:id="2236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│            └</w:t>
      </w:r>
      <w:r>
        <w:rPr>
          <w:szCs w:val="24"/>
        </w:rPr>
        <w:t>釋出異相</w:t>
      </w:r>
      <w:bookmarkStart w:id="2238" w:name="0892a40"/>
      <w:bookmarkEnd w:id="223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│</w:t>
      </w:r>
      <w:r>
        <w:rPr>
          <w:szCs w:val="24"/>
        </w:rPr>
        <w:t>破古</w:t>
      </w:r>
      <w:bookmarkStart w:id="2239" w:name="0892a41"/>
      <w:bookmarkEnd w:id="2238"/>
      <w:r>
        <w:rPr>
          <w:rFonts w:hint="eastAsia"/>
          <w:szCs w:val="24"/>
        </w:rPr>
        <w:t>┬</w:t>
      </w:r>
      <w:r>
        <w:rPr>
          <w:szCs w:val="24"/>
        </w:rPr>
        <w:t>牒開善舊解</w:t>
      </w:r>
      <w:bookmarkStart w:id="2240" w:name="0892a42"/>
      <w:bookmarkEnd w:id="2239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│    │</w:t>
      </w:r>
      <w:r>
        <w:rPr>
          <w:szCs w:val="24"/>
        </w:rPr>
        <w:t>明今正解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│    └</w:t>
      </w:r>
      <w:r>
        <w:rPr>
          <w:szCs w:val="24"/>
        </w:rPr>
        <w:t>結斥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└</w:t>
      </w:r>
      <w:r>
        <w:rPr>
          <w:szCs w:val="24"/>
        </w:rPr>
        <w:t>正破相待</w:t>
      </w:r>
      <w:bookmarkStart w:id="2241" w:name="0892a45"/>
      <w:r>
        <w:rPr>
          <w:rFonts w:hint="eastAsia"/>
          <w:szCs w:val="24"/>
        </w:rPr>
        <w:t>┬</w:t>
      </w:r>
      <w:r>
        <w:rPr>
          <w:szCs w:val="24"/>
        </w:rPr>
        <w:t>正破</w:t>
      </w:r>
      <w:bookmarkEnd w:id="2241"/>
      <w:r>
        <w:rPr>
          <w:rFonts w:hint="eastAsia"/>
          <w:szCs w:val="24"/>
        </w:rPr>
        <w:t>┬列四句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        │    └推破┬破待無生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      │                          │          │破待生 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      │                          │          │破待共生 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        │          └破待離生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        └</w:t>
      </w:r>
      <w:r>
        <w:rPr>
          <w:szCs w:val="24"/>
        </w:rPr>
        <w:t>結成二空等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例破餘見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bookmarkStart w:id="2242" w:name="0892a43"/>
      <w:bookmarkEnd w:id="2240"/>
      <w:r>
        <w:rPr>
          <w:szCs w:val="24"/>
        </w:rPr>
        <w:t>結成無生門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243" w:name="0892a44"/>
      <w:bookmarkEnd w:id="2242"/>
      <w:r>
        <w:rPr>
          <w:szCs w:val="24"/>
        </w:rPr>
        <w:t>別明迴轉六十四番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244" w:name="0892a46"/>
      <w:bookmarkEnd w:id="2243"/>
      <w:r>
        <w:rPr>
          <w:szCs w:val="24"/>
        </w:rPr>
        <w:t>明見度計轉</w:t>
      </w:r>
      <w:r>
        <w:rPr>
          <w:rFonts w:hint="eastAsia"/>
          <w:szCs w:val="24"/>
        </w:rPr>
        <w:t xml:space="preserve">        </w:t>
      </w:r>
    </w:p>
    <w:p w:rsidR="00774B94" w:rsidRDefault="00774B94">
      <w:pPr>
        <w:ind w:firstLineChars="1500" w:firstLine="3600"/>
        <w:rPr>
          <w:szCs w:val="24"/>
        </w:rPr>
      </w:pPr>
      <w:r>
        <w:rPr>
          <w:rFonts w:hint="eastAsia"/>
          <w:szCs w:val="24"/>
        </w:rPr>
        <w:t xml:space="preserve">                                    </w:t>
      </w:r>
    </w:p>
    <w:p w:rsidR="00774B94" w:rsidRDefault="00774B94">
      <w:pPr>
        <w:rPr>
          <w:rFonts w:hint="eastAsia"/>
          <w:szCs w:val="24"/>
        </w:rPr>
      </w:pPr>
      <w:bookmarkStart w:id="2245" w:name="0892a61"/>
      <w:bookmarkStart w:id="2246" w:name="0892a62"/>
      <w:bookmarkEnd w:id="2244"/>
      <w:bookmarkEnd w:id="2245"/>
      <w:r>
        <w:rPr>
          <w:rFonts w:hint="eastAsia"/>
          <w:szCs w:val="24"/>
        </w:rPr>
        <w:t>≌</w:t>
      </w:r>
      <w:r>
        <w:rPr>
          <w:rFonts w:hint="eastAsia"/>
        </w:rPr>
        <w:t xml:space="preserve"> </w:t>
      </w:r>
      <w:r>
        <w:rPr>
          <w:szCs w:val="24"/>
        </w:rPr>
        <w:t>無見</w:t>
      </w:r>
      <w:bookmarkStart w:id="2247" w:name="0892a63"/>
      <w:bookmarkEnd w:id="2246"/>
      <w:r>
        <w:rPr>
          <w:rFonts w:hint="eastAsia"/>
          <w:szCs w:val="24"/>
        </w:rPr>
        <w:t>┬</w:t>
      </w:r>
      <w:r>
        <w:rPr>
          <w:szCs w:val="24"/>
        </w:rPr>
        <w:t>立二行三根結前生後</w:t>
      </w:r>
      <w:bookmarkStart w:id="2248" w:name="0892a64"/>
      <w:bookmarkEnd w:id="2247"/>
      <w:r>
        <w:rPr>
          <w:rFonts w:hint="eastAsia"/>
          <w:szCs w:val="24"/>
        </w:rPr>
        <w:t>┬</w:t>
      </w:r>
      <w:r>
        <w:rPr>
          <w:szCs w:val="24"/>
        </w:rPr>
        <w:t>二行</w:t>
      </w:r>
      <w:bookmarkStart w:id="2249" w:name="0892a65"/>
      <w:bookmarkEnd w:id="2248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</w:rPr>
        <w:t>│                  └</w:t>
      </w:r>
      <w:r>
        <w:rPr>
          <w:szCs w:val="24"/>
        </w:rPr>
        <w:t>三根</w:t>
      </w:r>
      <w:bookmarkStart w:id="2250" w:name="0892a66"/>
      <w:bookmarkEnd w:id="2249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正破</w:t>
      </w:r>
      <w:bookmarkStart w:id="2251" w:name="0892a67"/>
      <w:bookmarkEnd w:id="2250"/>
      <w:r>
        <w:rPr>
          <w:rFonts w:hint="eastAsia"/>
          <w:szCs w:val="24"/>
        </w:rPr>
        <w:t>┬</w:t>
      </w:r>
      <w:r>
        <w:rPr>
          <w:szCs w:val="24"/>
        </w:rPr>
        <w:t>列二門</w:t>
      </w:r>
      <w:bookmarkStart w:id="2252" w:name="0892a68"/>
      <w:bookmarkEnd w:id="2251"/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└</w:t>
      </w:r>
      <w:r>
        <w:rPr>
          <w:szCs w:val="24"/>
          <w:lang w:eastAsia="zh-TW"/>
        </w:rPr>
        <w:t>釋</w:t>
      </w:r>
      <w:bookmarkStart w:id="2253" w:name="0892a69"/>
      <w:bookmarkEnd w:id="2252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總</w:t>
      </w:r>
      <w:bookmarkStart w:id="2254" w:name="0892a70"/>
      <w:bookmarkEnd w:id="2253"/>
      <w:r>
        <w:rPr>
          <w:rFonts w:hint="eastAsia"/>
          <w:szCs w:val="24"/>
          <w:lang w:eastAsia="zh-TW"/>
        </w:rPr>
        <w:t>破┬引</w:t>
      </w:r>
      <w:r w:rsidR="00753DB3">
        <w:rPr>
          <w:rFonts w:hint="eastAsia"/>
          <w:szCs w:val="24"/>
          <w:lang w:eastAsia="zh-TW"/>
        </w:rPr>
        <w:t>大品</w:t>
      </w:r>
      <w:r>
        <w:rPr>
          <w:rFonts w:hint="eastAsia"/>
          <w:szCs w:val="24"/>
          <w:lang w:eastAsia="zh-TW"/>
        </w:rPr>
        <w:t>以明破相</w:t>
      </w:r>
      <w:bookmarkStart w:id="2255" w:name="0892a71"/>
      <w:bookmarkEnd w:id="225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│引</w:t>
      </w:r>
      <w:r w:rsidR="00753DB3">
        <w:rPr>
          <w:rFonts w:hint="eastAsia"/>
          <w:szCs w:val="24"/>
        </w:rPr>
        <w:t>楞伽</w:t>
      </w:r>
      <w:r>
        <w:rPr>
          <w:rFonts w:hint="eastAsia"/>
          <w:szCs w:val="24"/>
        </w:rPr>
        <w:t>證前總破</w:t>
      </w:r>
      <w:bookmarkStart w:id="2256" w:name="0892a72"/>
      <w:bookmarkEnd w:id="225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斥謬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257" w:name="0892a73"/>
      <w:bookmarkEnd w:id="2256"/>
      <w:r>
        <w:rPr>
          <w:szCs w:val="24"/>
        </w:rPr>
        <w:t>別</w:t>
      </w:r>
      <w:bookmarkStart w:id="2258" w:name="0892a74"/>
      <w:bookmarkEnd w:id="2257"/>
      <w:r>
        <w:rPr>
          <w:rFonts w:hint="eastAsia"/>
          <w:szCs w:val="24"/>
        </w:rPr>
        <w:t>破┬</w:t>
      </w:r>
      <w:r>
        <w:rPr>
          <w:szCs w:val="24"/>
        </w:rPr>
        <w:t>正破</w:t>
      </w:r>
      <w:bookmarkStart w:id="2259" w:name="0893a01"/>
      <w:bookmarkEnd w:id="2258"/>
      <w:r>
        <w:rPr>
          <w:rFonts w:hint="eastAsia"/>
          <w:szCs w:val="24"/>
        </w:rPr>
        <w:t>┬</w:t>
      </w:r>
      <w:r>
        <w:rPr>
          <w:szCs w:val="24"/>
        </w:rPr>
        <w:t>來意次第</w:t>
      </w:r>
      <w:bookmarkStart w:id="2260" w:name="0893a02"/>
      <w:bookmarkEnd w:id="2259"/>
      <w:r>
        <w:rPr>
          <w:rFonts w:hint="eastAsia"/>
          <w:szCs w:val="24"/>
        </w:rPr>
        <w:t>┬</w:t>
      </w:r>
      <w:r>
        <w:rPr>
          <w:szCs w:val="24"/>
        </w:rPr>
        <w:t>略示空見相</w:t>
      </w:r>
      <w:bookmarkStart w:id="2261" w:name="0893a03"/>
      <w:bookmarkEnd w:id="2260"/>
      <w:r>
        <w:rPr>
          <w:rFonts w:hint="eastAsia"/>
          <w:szCs w:val="24"/>
        </w:rPr>
        <w:t>┬</w:t>
      </w:r>
      <w:r>
        <w:rPr>
          <w:szCs w:val="24"/>
        </w:rPr>
        <w:t>牒前有見破假之相為無見之由</w:t>
      </w:r>
      <w:bookmarkStart w:id="2262" w:name="0893a04"/>
      <w:bookmarkEnd w:id="226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│          │</w:t>
      </w:r>
      <w:r>
        <w:rPr>
          <w:szCs w:val="24"/>
        </w:rPr>
        <w:t>正明用有見假伏為無見體相</w:t>
      </w:r>
      <w:bookmarkStart w:id="2263" w:name="0893a05"/>
      <w:bookmarkEnd w:id="226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│          └</w:t>
      </w:r>
      <w:r>
        <w:rPr>
          <w:szCs w:val="24"/>
        </w:rPr>
        <w:t>略明見過</w:t>
      </w:r>
      <w:bookmarkStart w:id="2264" w:name="0893a06"/>
      <w:bookmarkEnd w:id="226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│</w:t>
      </w:r>
      <w:r>
        <w:rPr>
          <w:szCs w:val="24"/>
        </w:rPr>
        <w:t>比決邪正二空</w:t>
      </w:r>
      <w:bookmarkStart w:id="2265" w:name="0893a07"/>
      <w:bookmarkEnd w:id="2264"/>
      <w:r>
        <w:rPr>
          <w:rFonts w:hint="eastAsia"/>
          <w:szCs w:val="24"/>
        </w:rPr>
        <w:t>┬</w:t>
      </w:r>
      <w:r>
        <w:rPr>
          <w:szCs w:val="24"/>
        </w:rPr>
        <w:t>明破外人邪空</w:t>
      </w:r>
      <w:bookmarkStart w:id="2266" w:name="0893a08"/>
      <w:bookmarkEnd w:id="2265"/>
      <w:r>
        <w:rPr>
          <w:rFonts w:hint="eastAsia"/>
          <w:szCs w:val="24"/>
        </w:rPr>
        <w:t>┬</w:t>
      </w:r>
      <w:r>
        <w:rPr>
          <w:szCs w:val="24"/>
        </w:rPr>
        <w:t>明邪空以生使故</w:t>
      </w:r>
      <w:bookmarkStart w:id="2267" w:name="0893a09"/>
      <w:bookmarkEnd w:id="226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│            │            └</w:t>
      </w:r>
      <w:r>
        <w:rPr>
          <w:szCs w:val="24"/>
        </w:rPr>
        <w:t>結歸邪空</w:t>
      </w:r>
      <w:bookmarkStart w:id="2268" w:name="0893a10"/>
      <w:bookmarkEnd w:id="226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│            └</w:t>
      </w:r>
      <w:r>
        <w:rPr>
          <w:szCs w:val="24"/>
        </w:rPr>
        <w:t>明佛弟子正空</w:t>
      </w:r>
      <w:bookmarkStart w:id="2269" w:name="0893a11"/>
      <w:bookmarkEnd w:id="226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r>
        <w:rPr>
          <w:szCs w:val="24"/>
        </w:rPr>
        <w:t>正示空見三假</w:t>
      </w:r>
      <w:bookmarkStart w:id="2270" w:name="0893a12"/>
      <w:bookmarkEnd w:id="2269"/>
      <w:r>
        <w:rPr>
          <w:rFonts w:hint="eastAsia"/>
          <w:szCs w:val="24"/>
        </w:rPr>
        <w:t>┬</w:t>
      </w:r>
      <w:r>
        <w:rPr>
          <w:szCs w:val="24"/>
        </w:rPr>
        <w:t>重牒轉計為無見之</w:t>
      </w:r>
      <w:bookmarkStart w:id="2271" w:name="0893a13"/>
      <w:bookmarkEnd w:id="2270"/>
      <w:r>
        <w:rPr>
          <w:rFonts w:hint="eastAsia"/>
          <w:szCs w:val="24"/>
        </w:rPr>
        <w:t>由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└示</w:t>
      </w:r>
      <w:r>
        <w:rPr>
          <w:szCs w:val="24"/>
        </w:rPr>
        <w:t>三假</w:t>
      </w:r>
      <w:r>
        <w:rPr>
          <w:rFonts w:hint="eastAsia"/>
          <w:szCs w:val="24"/>
        </w:rPr>
        <w:t>相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2272" w:name="0893a14"/>
      <w:bookmarkEnd w:id="2271"/>
      <w:r>
        <w:rPr>
          <w:szCs w:val="24"/>
        </w:rPr>
        <w:t>正用觀破</w:t>
      </w:r>
      <w:bookmarkStart w:id="2273" w:name="0893a15"/>
      <w:bookmarkEnd w:id="2272"/>
      <w:r>
        <w:rPr>
          <w:rFonts w:hint="eastAsia"/>
          <w:szCs w:val="24"/>
        </w:rPr>
        <w:t>┬</w:t>
      </w:r>
      <w:r>
        <w:rPr>
          <w:szCs w:val="24"/>
        </w:rPr>
        <w:t>正明用觀</w:t>
      </w:r>
      <w:bookmarkStart w:id="2274" w:name="0893a16"/>
      <w:bookmarkEnd w:id="227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r>
        <w:rPr>
          <w:szCs w:val="24"/>
        </w:rPr>
        <w:t>結成二空</w:t>
      </w:r>
      <w:bookmarkStart w:id="2275" w:name="0893a17"/>
      <w:bookmarkEnd w:id="227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例破諸見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六十四番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276" w:name="0893a18"/>
      <w:bookmarkEnd w:id="2275"/>
      <w:r>
        <w:rPr>
          <w:szCs w:val="24"/>
        </w:rPr>
        <w:t>見度計轉</w:t>
      </w:r>
      <w:bookmarkStart w:id="2277" w:name="0893a19"/>
      <w:bookmarkEnd w:id="2276"/>
    </w:p>
    <w:p w:rsidR="0081638A" w:rsidRDefault="0081638A">
      <w:pPr>
        <w:ind w:firstLineChars="1150" w:firstLine="2760"/>
        <w:rPr>
          <w:rFonts w:hint="eastAsia"/>
          <w:szCs w:val="24"/>
        </w:rPr>
      </w:pPr>
    </w:p>
    <w:p w:rsidR="0081638A" w:rsidRDefault="0081638A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（上接P78）</w:t>
      </w:r>
    </w:p>
    <w:p w:rsidR="00774B94" w:rsidRDefault="00774B94">
      <w:pPr>
        <w:rPr>
          <w:rFonts w:hint="eastAsia"/>
          <w:szCs w:val="24"/>
        </w:rPr>
      </w:pPr>
      <w:bookmarkStart w:id="2278" w:name="0893a20"/>
      <w:bookmarkStart w:id="2279" w:name="0893a21"/>
      <w:bookmarkEnd w:id="2277"/>
      <w:bookmarkEnd w:id="2278"/>
      <w:r>
        <w:rPr>
          <w:rFonts w:hint="eastAsia"/>
          <w:szCs w:val="24"/>
        </w:rPr>
        <w:t xml:space="preserve">≌ </w:t>
      </w:r>
      <w:r>
        <w:rPr>
          <w:szCs w:val="24"/>
        </w:rPr>
        <w:t>亦有亦無見</w:t>
      </w:r>
      <w:bookmarkStart w:id="2280" w:name="0893a22"/>
      <w:bookmarkEnd w:id="2279"/>
      <w:r>
        <w:rPr>
          <w:rFonts w:hint="eastAsia"/>
          <w:szCs w:val="24"/>
        </w:rPr>
        <w:t>┬</w:t>
      </w:r>
      <w:r>
        <w:rPr>
          <w:szCs w:val="24"/>
        </w:rPr>
        <w:t>序次第</w:t>
      </w:r>
      <w:bookmarkStart w:id="2281" w:name="0893a23"/>
      <w:bookmarkEnd w:id="2280"/>
      <w:r>
        <w:rPr>
          <w:rFonts w:hint="eastAsia"/>
          <w:szCs w:val="24"/>
        </w:rPr>
        <w:t>┬</w:t>
      </w:r>
      <w:r>
        <w:rPr>
          <w:szCs w:val="24"/>
        </w:rPr>
        <w:t>明見相</w:t>
      </w:r>
      <w:bookmarkStart w:id="2282" w:name="0893a24"/>
      <w:bookmarkEnd w:id="2281"/>
      <w:r>
        <w:rPr>
          <w:rFonts w:hint="eastAsia"/>
          <w:szCs w:val="24"/>
        </w:rPr>
        <w:t>┬</w:t>
      </w:r>
      <w:r>
        <w:rPr>
          <w:szCs w:val="24"/>
        </w:rPr>
        <w:t>牒前為起見之由</w:t>
      </w:r>
      <w:bookmarkStart w:id="2283" w:name="0893a25"/>
      <w:bookmarkEnd w:id="2282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│</w:t>
      </w:r>
      <w:r>
        <w:rPr>
          <w:szCs w:val="24"/>
        </w:rPr>
        <w:t>正示見相</w:t>
      </w:r>
      <w:bookmarkStart w:id="2284" w:name="0893a26"/>
      <w:bookmarkEnd w:id="228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r>
        <w:rPr>
          <w:szCs w:val="24"/>
        </w:rPr>
        <w:t>示見過患</w:t>
      </w:r>
      <w:bookmarkStart w:id="2285" w:name="0893a27"/>
      <w:bookmarkEnd w:id="228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引人為例</w:t>
      </w:r>
      <w:bookmarkStart w:id="2286" w:name="0893a28"/>
      <w:bookmarkEnd w:id="2285"/>
      <w:r>
        <w:rPr>
          <w:rFonts w:hint="eastAsia"/>
          <w:szCs w:val="24"/>
        </w:rPr>
        <w:t>┬</w:t>
      </w:r>
      <w:r>
        <w:rPr>
          <w:szCs w:val="24"/>
        </w:rPr>
        <w:t>正引長爪</w:t>
      </w:r>
      <w:bookmarkStart w:id="2287" w:name="0893a29"/>
      <w:bookmarkEnd w:id="228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│</w:t>
      </w:r>
      <w:r>
        <w:rPr>
          <w:szCs w:val="24"/>
        </w:rPr>
        <w:t>引同長爪</w:t>
      </w:r>
      <w:bookmarkStart w:id="2288" w:name="0893a30"/>
      <w:bookmarkEnd w:id="228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示改過之相</w:t>
      </w:r>
      <w:bookmarkStart w:id="2289" w:name="0893a31"/>
      <w:bookmarkEnd w:id="2288"/>
      <w:r>
        <w:rPr>
          <w:rFonts w:hint="eastAsia"/>
          <w:szCs w:val="24"/>
        </w:rPr>
        <w:t>┬</w:t>
      </w:r>
      <w:r>
        <w:rPr>
          <w:szCs w:val="24"/>
        </w:rPr>
        <w:t>苦</w:t>
      </w:r>
      <w:bookmarkStart w:id="2290" w:name="0893a32"/>
      <w:bookmarkEnd w:id="228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集</w:t>
      </w:r>
      <w:bookmarkStart w:id="2291" w:name="0893a33"/>
      <w:bookmarkEnd w:id="229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略示三假之相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292" w:name="0893a34"/>
      <w:bookmarkEnd w:id="2291"/>
      <w:r>
        <w:rPr>
          <w:szCs w:val="24"/>
        </w:rPr>
        <w:t>正明修觀</w:t>
      </w:r>
      <w:bookmarkStart w:id="2293" w:name="0893a35"/>
      <w:bookmarkEnd w:id="2292"/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破</w:t>
      </w:r>
      <w:bookmarkStart w:id="2294" w:name="0893a36"/>
      <w:bookmarkEnd w:id="2293"/>
      <w:r>
        <w:rPr>
          <w:rFonts w:hint="eastAsia"/>
          <w:szCs w:val="24"/>
        </w:rPr>
        <w:t>┬</w:t>
      </w:r>
      <w:r>
        <w:rPr>
          <w:szCs w:val="24"/>
        </w:rPr>
        <w:t>用觀</w:t>
      </w:r>
      <w:bookmarkStart w:id="2295" w:name="0893a37"/>
      <w:bookmarkEnd w:id="229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結成二空</w:t>
      </w:r>
      <w:bookmarkStart w:id="2296" w:name="0893a38"/>
      <w:bookmarkEnd w:id="229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結成眼智</w:t>
      </w:r>
      <w:bookmarkStart w:id="2297" w:name="0893a39"/>
      <w:bookmarkEnd w:id="229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明六十四番</w:t>
      </w:r>
      <w:bookmarkStart w:id="2298" w:name="0893a40"/>
      <w:bookmarkEnd w:id="229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見度計轉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299" w:name="0893a41"/>
      <w:bookmarkStart w:id="2300" w:name="0893a42"/>
      <w:bookmarkEnd w:id="2298"/>
      <w:bookmarkEnd w:id="2299"/>
      <w:r>
        <w:rPr>
          <w:rFonts w:hint="eastAsia"/>
          <w:szCs w:val="24"/>
        </w:rPr>
        <w:t xml:space="preserve">≌ </w:t>
      </w:r>
      <w:r>
        <w:rPr>
          <w:szCs w:val="24"/>
        </w:rPr>
        <w:t>非有非無見</w:t>
      </w:r>
      <w:bookmarkStart w:id="2301" w:name="0893a43"/>
      <w:bookmarkEnd w:id="2300"/>
      <w:r>
        <w:rPr>
          <w:rFonts w:hint="eastAsia"/>
          <w:szCs w:val="24"/>
        </w:rPr>
        <w:t>┬</w:t>
      </w:r>
      <w:r>
        <w:rPr>
          <w:szCs w:val="24"/>
        </w:rPr>
        <w:t>明次第</w:t>
      </w:r>
      <w:bookmarkStart w:id="2302" w:name="0893a44"/>
      <w:bookmarkEnd w:id="2301"/>
      <w:r>
        <w:rPr>
          <w:rFonts w:hint="eastAsia"/>
          <w:szCs w:val="24"/>
        </w:rPr>
        <w:t>┬</w:t>
      </w:r>
      <w:r>
        <w:rPr>
          <w:szCs w:val="24"/>
        </w:rPr>
        <w:t>略</w:t>
      </w:r>
      <w:r>
        <w:rPr>
          <w:rFonts w:hint="eastAsia"/>
          <w:szCs w:val="24"/>
        </w:rPr>
        <w:t>明</w:t>
      </w:r>
      <w:r>
        <w:rPr>
          <w:szCs w:val="24"/>
        </w:rPr>
        <w:t>見相</w:t>
      </w:r>
      <w:bookmarkStart w:id="2303" w:name="0893a45"/>
      <w:bookmarkEnd w:id="2302"/>
      <w:r>
        <w:rPr>
          <w:rFonts w:hint="eastAsia"/>
          <w:szCs w:val="24"/>
        </w:rPr>
        <w:t>┬</w:t>
      </w:r>
      <w:r>
        <w:rPr>
          <w:szCs w:val="24"/>
        </w:rPr>
        <w:t>明起見之由</w:t>
      </w:r>
      <w:bookmarkStart w:id="2304" w:name="0893a46"/>
      <w:bookmarkEnd w:id="2303"/>
      <w:r>
        <w:rPr>
          <w:rFonts w:hint="eastAsia"/>
          <w:szCs w:val="24"/>
        </w:rPr>
        <w:t>┬</w:t>
      </w:r>
      <w:r>
        <w:rPr>
          <w:szCs w:val="24"/>
        </w:rPr>
        <w:t>正明由</w:t>
      </w:r>
      <w:bookmarkStart w:id="2305" w:name="0893a47"/>
      <w:bookmarkEnd w:id="230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    └</w:t>
      </w:r>
      <w:r>
        <w:rPr>
          <w:szCs w:val="24"/>
        </w:rPr>
        <w:t>釋</w:t>
      </w:r>
      <w:bookmarkStart w:id="2306" w:name="0893a48"/>
      <w:bookmarkEnd w:id="230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│</w:t>
      </w:r>
      <w:r>
        <w:rPr>
          <w:szCs w:val="24"/>
        </w:rPr>
        <w:t>明見相</w:t>
      </w:r>
      <w:bookmarkStart w:id="2307" w:name="0893a49"/>
      <w:bookmarkEnd w:id="2306"/>
      <w:r>
        <w:rPr>
          <w:rFonts w:hint="eastAsia"/>
          <w:szCs w:val="24"/>
        </w:rPr>
        <w:t>┬</w:t>
      </w:r>
      <w:r>
        <w:rPr>
          <w:szCs w:val="24"/>
        </w:rPr>
        <w:t>正明見相</w:t>
      </w:r>
      <w:bookmarkStart w:id="2308" w:name="0893a50"/>
      <w:bookmarkEnd w:id="230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└</w:t>
      </w:r>
      <w:r>
        <w:rPr>
          <w:szCs w:val="24"/>
        </w:rPr>
        <w:t>釋</w:t>
      </w:r>
      <w:bookmarkStart w:id="2309" w:name="0893a51"/>
      <w:bookmarkEnd w:id="230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明過失</w:t>
      </w:r>
      <w:bookmarkStart w:id="2310" w:name="0893a52"/>
      <w:bookmarkEnd w:id="2309"/>
      <w:r>
        <w:rPr>
          <w:rFonts w:hint="eastAsia"/>
          <w:szCs w:val="24"/>
        </w:rPr>
        <w:t>┬</w:t>
      </w:r>
      <w:r>
        <w:rPr>
          <w:szCs w:val="24"/>
        </w:rPr>
        <w:t>正斥</w:t>
      </w:r>
      <w:bookmarkStart w:id="2311" w:name="0893a53"/>
      <w:bookmarkEnd w:id="231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└</w:t>
      </w:r>
      <w:r>
        <w:rPr>
          <w:szCs w:val="24"/>
        </w:rPr>
        <w:t>明十使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2312" w:name="0893a54"/>
      <w:bookmarkEnd w:id="2311"/>
      <w:r>
        <w:rPr>
          <w:szCs w:val="24"/>
        </w:rPr>
        <w:t>示見三假</w:t>
      </w:r>
      <w:bookmarkStart w:id="2313" w:name="0893a55"/>
      <w:bookmarkEnd w:id="231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正明用觀</w:t>
      </w:r>
      <w:bookmarkStart w:id="2314" w:name="0893a56"/>
      <w:bookmarkEnd w:id="2313"/>
      <w:r>
        <w:rPr>
          <w:rFonts w:hint="eastAsia"/>
          <w:szCs w:val="24"/>
        </w:rPr>
        <w:t>┬</w:t>
      </w:r>
      <w:r>
        <w:rPr>
          <w:szCs w:val="24"/>
        </w:rPr>
        <w:t>直明用觀</w:t>
      </w:r>
      <w:bookmarkStart w:id="2315" w:name="0893a57"/>
      <w:bookmarkEnd w:id="2314"/>
      <w:r>
        <w:rPr>
          <w:rFonts w:hint="eastAsia"/>
          <w:szCs w:val="24"/>
        </w:rPr>
        <w:t>┬</w:t>
      </w:r>
      <w:r>
        <w:rPr>
          <w:szCs w:val="24"/>
        </w:rPr>
        <w:t>正明破假</w:t>
      </w:r>
      <w:bookmarkStart w:id="2316" w:name="0893a58"/>
      <w:bookmarkEnd w:id="2315"/>
      <w:r>
        <w:rPr>
          <w:rFonts w:hint="eastAsia"/>
          <w:szCs w:val="24"/>
        </w:rPr>
        <w:t>┬</w:t>
      </w:r>
      <w:r>
        <w:rPr>
          <w:szCs w:val="24"/>
        </w:rPr>
        <w:t>明用觀</w:t>
      </w:r>
      <w:bookmarkStart w:id="2317" w:name="0893a59"/>
      <w:bookmarkEnd w:id="231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點示四諦</w:t>
      </w:r>
      <w:bookmarkStart w:id="2318" w:name="0893a60"/>
      <w:bookmarkEnd w:id="2317"/>
      <w:r>
        <w:rPr>
          <w:rFonts w:hint="eastAsia"/>
          <w:szCs w:val="24"/>
        </w:rPr>
        <w:t>┬</w:t>
      </w:r>
      <w:r>
        <w:rPr>
          <w:szCs w:val="24"/>
        </w:rPr>
        <w:t>正示四諦</w:t>
      </w:r>
      <w:bookmarkStart w:id="2319" w:name="0893a61"/>
      <w:bookmarkEnd w:id="231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</w:t>
      </w:r>
      <w:r>
        <w:rPr>
          <w:szCs w:val="24"/>
        </w:rPr>
        <w:t>明四諦功能</w:t>
      </w:r>
      <w:bookmarkStart w:id="2320" w:name="0893a62"/>
      <w:bookmarkEnd w:id="231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└</w:t>
      </w:r>
      <w:r>
        <w:rPr>
          <w:szCs w:val="24"/>
        </w:rPr>
        <w:t>以小況大</w:t>
      </w:r>
      <w:bookmarkStart w:id="2321" w:name="0893a63"/>
      <w:bookmarkEnd w:id="232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例破諸惑</w:t>
      </w:r>
      <w:bookmarkStart w:id="2322" w:name="0893a64"/>
      <w:bookmarkEnd w:id="232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結成二空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323" w:name="0893a65"/>
      <w:bookmarkEnd w:id="2322"/>
      <w:r>
        <w:rPr>
          <w:szCs w:val="24"/>
        </w:rPr>
        <w:t>明六十四番</w:t>
      </w:r>
      <w:bookmarkStart w:id="2324" w:name="0893a66"/>
      <w:bookmarkEnd w:id="232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見度計轉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325" w:name="0893a67"/>
      <w:bookmarkStart w:id="2326" w:name="0894a12"/>
      <w:bookmarkStart w:id="2327" w:name="0894a13"/>
      <w:bookmarkEnd w:id="2324"/>
      <w:bookmarkEnd w:id="2325"/>
      <w:bookmarkEnd w:id="2326"/>
      <w:r>
        <w:rPr>
          <w:rFonts w:hint="eastAsia"/>
          <w:szCs w:val="24"/>
        </w:rPr>
        <w:t>≌ 結勸、</w:t>
      </w:r>
      <w:r>
        <w:rPr>
          <w:szCs w:val="24"/>
        </w:rPr>
        <w:t>破絕言</w:t>
      </w:r>
      <w:r>
        <w:rPr>
          <w:rFonts w:hint="eastAsia"/>
          <w:szCs w:val="24"/>
        </w:rPr>
        <w:t>等（上接P78）</w:t>
      </w:r>
    </w:p>
    <w:p w:rsidR="00B047BF" w:rsidRDefault="00B047BF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（上接P78）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※ </w:t>
      </w:r>
      <w:r>
        <w:rPr>
          <w:szCs w:val="24"/>
        </w:rPr>
        <w:t>豎破</w:t>
      </w:r>
      <w:bookmarkStart w:id="2328" w:name="0894a14"/>
      <w:bookmarkEnd w:id="2327"/>
      <w:r>
        <w:rPr>
          <w:rFonts w:hint="eastAsia"/>
          <w:szCs w:val="24"/>
        </w:rPr>
        <w:t>┬</w:t>
      </w:r>
      <w:r>
        <w:rPr>
          <w:szCs w:val="24"/>
        </w:rPr>
        <w:t>更判橫豎</w:t>
      </w:r>
      <w:bookmarkStart w:id="2329" w:name="0894a15"/>
      <w:bookmarkEnd w:id="2328"/>
      <w:r>
        <w:rPr>
          <w:szCs w:val="24"/>
        </w:rPr>
        <w:t xml:space="preserve"> 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正明豎破</w:t>
      </w:r>
      <w:bookmarkStart w:id="2330" w:name="0894a16"/>
      <w:bookmarkEnd w:id="2329"/>
      <w:r>
        <w:rPr>
          <w:rFonts w:hint="eastAsia"/>
          <w:szCs w:val="24"/>
        </w:rPr>
        <w:t>┬</w:t>
      </w:r>
      <w:r>
        <w:rPr>
          <w:szCs w:val="24"/>
        </w:rPr>
        <w:t>明豎四句</w:t>
      </w:r>
      <w:bookmarkStart w:id="2331" w:name="0894a17"/>
      <w:bookmarkEnd w:id="2330"/>
      <w:r>
        <w:rPr>
          <w:rFonts w:hint="eastAsia"/>
          <w:szCs w:val="24"/>
        </w:rPr>
        <w:t>┬</w:t>
      </w:r>
      <w:r>
        <w:rPr>
          <w:szCs w:val="24"/>
        </w:rPr>
        <w:t>破生句</w:t>
      </w:r>
      <w:bookmarkStart w:id="2332" w:name="0894a18"/>
      <w:bookmarkEnd w:id="2331"/>
      <w:r>
        <w:rPr>
          <w:rFonts w:hint="eastAsia"/>
          <w:szCs w:val="24"/>
        </w:rPr>
        <w:t>┬</w:t>
      </w:r>
      <w:r>
        <w:rPr>
          <w:szCs w:val="24"/>
        </w:rPr>
        <w:t>徵起</w:t>
      </w:r>
      <w:bookmarkStart w:id="2333" w:name="0894a19"/>
      <w:bookmarkEnd w:id="233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│</w:t>
      </w:r>
      <w:r>
        <w:rPr>
          <w:szCs w:val="24"/>
        </w:rPr>
        <w:t>列</w:t>
      </w:r>
      <w:bookmarkStart w:id="2334" w:name="0894a20"/>
      <w:bookmarkEnd w:id="233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└</w:t>
      </w:r>
      <w:r>
        <w:rPr>
          <w:szCs w:val="24"/>
        </w:rPr>
        <w:t>結</w:t>
      </w:r>
      <w:bookmarkStart w:id="2335" w:name="0894a21"/>
      <w:bookmarkEnd w:id="233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2336" w:name="0894a22"/>
      <w:bookmarkEnd w:id="2335"/>
      <w:r>
        <w:rPr>
          <w:szCs w:val="24"/>
        </w:rPr>
        <w:t>破無生句</w:t>
      </w:r>
      <w:r>
        <w:rPr>
          <w:rFonts w:hint="eastAsia"/>
          <w:szCs w:val="24"/>
        </w:rPr>
        <w:t>┬</w:t>
      </w:r>
      <w:r>
        <w:rPr>
          <w:szCs w:val="24"/>
        </w:rPr>
        <w:t>正破無生</w:t>
      </w:r>
      <w:r>
        <w:rPr>
          <w:rFonts w:hint="eastAsia"/>
          <w:szCs w:val="24"/>
        </w:rPr>
        <w:t>┬</w:t>
      </w:r>
      <w:r>
        <w:rPr>
          <w:szCs w:val="24"/>
        </w:rPr>
        <w:t>徵起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└</w:t>
      </w:r>
      <w:r>
        <w:rPr>
          <w:szCs w:val="24"/>
        </w:rPr>
        <w:t>列</w:t>
      </w:r>
      <w:r>
        <w:rPr>
          <w:rFonts w:hint="eastAsia"/>
          <w:szCs w:val="24"/>
        </w:rPr>
        <w:t>責┬</w:t>
      </w:r>
      <w:r>
        <w:rPr>
          <w:szCs w:val="24"/>
        </w:rPr>
        <w:t>約三障以明不生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│</w:t>
      </w:r>
      <w:r>
        <w:rPr>
          <w:szCs w:val="24"/>
        </w:rPr>
        <w:t>約行理等以明不生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└</w:t>
      </w:r>
      <w:r>
        <w:rPr>
          <w:szCs w:val="24"/>
        </w:rPr>
        <w:t>約三佛以明不生</w:t>
      </w:r>
      <w:r>
        <w:rPr>
          <w:rFonts w:hint="eastAsia"/>
          <w:szCs w:val="24"/>
        </w:rPr>
        <w:t>┬</w:t>
      </w:r>
      <w:r>
        <w:rPr>
          <w:szCs w:val="24"/>
        </w:rPr>
        <w:t>斥舊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│</w:t>
      </w:r>
      <w:r>
        <w:rPr>
          <w:szCs w:val="24"/>
        </w:rPr>
        <w:t>正</w:t>
      </w:r>
      <w:r>
        <w:rPr>
          <w:rFonts w:hint="eastAsia"/>
          <w:szCs w:val="24"/>
        </w:rPr>
        <w:t>釋┬</w:t>
      </w:r>
      <w:r>
        <w:rPr>
          <w:szCs w:val="24"/>
        </w:rPr>
        <w:t>事理</w:t>
      </w:r>
      <w:r>
        <w:rPr>
          <w:rFonts w:hint="eastAsia"/>
          <w:szCs w:val="24"/>
        </w:rPr>
        <w:t>隱</w:t>
      </w:r>
      <w:r>
        <w:rPr>
          <w:szCs w:val="24"/>
        </w:rPr>
        <w:t>顯釋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│    │</w:t>
      </w:r>
      <w:r>
        <w:rPr>
          <w:szCs w:val="24"/>
        </w:rPr>
        <w:t>對治三惑釋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│    │</w:t>
      </w:r>
      <w:r>
        <w:rPr>
          <w:szCs w:val="24"/>
        </w:rPr>
        <w:t>能治所顯釋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│    └別</w:t>
      </w:r>
      <w:r>
        <w:rPr>
          <w:szCs w:val="24"/>
        </w:rPr>
        <w:t>對三因釋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└</w:t>
      </w:r>
      <w:r>
        <w:rPr>
          <w:szCs w:val="24"/>
        </w:rPr>
        <w:t>結</w:t>
      </w:r>
      <w:r>
        <w:rPr>
          <w:rFonts w:hint="eastAsia"/>
          <w:szCs w:val="24"/>
        </w:rPr>
        <w:t>┬</w:t>
      </w:r>
      <w:r>
        <w:rPr>
          <w:szCs w:val="24"/>
        </w:rPr>
        <w:t>約理結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    │</w:t>
      </w:r>
      <w:r>
        <w:rPr>
          <w:szCs w:val="24"/>
        </w:rPr>
        <w:t>引證結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│                                  └結</w:t>
      </w:r>
      <w:r>
        <w:rPr>
          <w:szCs w:val="24"/>
        </w:rPr>
        <w:t>責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│        └</w:t>
      </w:r>
      <w:r>
        <w:rPr>
          <w:szCs w:val="24"/>
        </w:rPr>
        <w:t>寄中論師辨異</w:t>
      </w:r>
      <w:r>
        <w:rPr>
          <w:rFonts w:hint="eastAsia"/>
          <w:szCs w:val="24"/>
        </w:rPr>
        <w:t>┬</w:t>
      </w:r>
      <w:r>
        <w:rPr>
          <w:szCs w:val="24"/>
        </w:rPr>
        <w:t>斥舊</w:t>
      </w:r>
      <w:r>
        <w:rPr>
          <w:rFonts w:hint="eastAsia"/>
          <w:szCs w:val="24"/>
        </w:rPr>
        <w:t>┬</w:t>
      </w:r>
      <w:r>
        <w:rPr>
          <w:szCs w:val="24"/>
        </w:rPr>
        <w:t>引他難</w:t>
      </w:r>
    </w:p>
    <w:p w:rsidR="00774B94" w:rsidRDefault="00774B94">
      <w:pPr>
        <w:ind w:firstLineChars="800" w:firstLine="1920"/>
        <w:rPr>
          <w:rFonts w:hint="eastAsia"/>
          <w:szCs w:val="24"/>
        </w:rPr>
      </w:pPr>
      <w:r>
        <w:rPr>
          <w:rFonts w:hint="eastAsia"/>
          <w:szCs w:val="24"/>
        </w:rPr>
        <w:t xml:space="preserve"> │        │                      │    │</w:t>
      </w:r>
      <w:r>
        <w:rPr>
          <w:szCs w:val="24"/>
        </w:rPr>
        <w:t>論師</w:t>
      </w:r>
      <w:r>
        <w:rPr>
          <w:rFonts w:hint="eastAsia"/>
          <w:szCs w:val="24"/>
        </w:rPr>
        <w:t>救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│    └</w:t>
      </w:r>
      <w:r>
        <w:rPr>
          <w:szCs w:val="24"/>
        </w:rPr>
        <w:t>今家破論師之失</w:t>
      </w:r>
      <w:r>
        <w:rPr>
          <w:rFonts w:hint="eastAsia"/>
          <w:szCs w:val="24"/>
        </w:rPr>
        <w:t>┬</w:t>
      </w:r>
      <w:r>
        <w:rPr>
          <w:szCs w:val="24"/>
        </w:rPr>
        <w:t>略總斥傷文失義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│  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釋失義</w:t>
      </w:r>
      <w:r>
        <w:rPr>
          <w:rFonts w:hint="eastAsia"/>
          <w:szCs w:val="24"/>
        </w:rPr>
        <w:t>┬</w:t>
      </w:r>
      <w:r>
        <w:rPr>
          <w:szCs w:val="24"/>
        </w:rPr>
        <w:t>明所失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│                        │      │</w:t>
      </w:r>
      <w:r>
        <w:rPr>
          <w:szCs w:val="24"/>
        </w:rPr>
        <w:t>結示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│                        │      └</w:t>
      </w:r>
      <w:r>
        <w:rPr>
          <w:szCs w:val="24"/>
        </w:rPr>
        <w:t>正示文義推功論主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│                        └</w:t>
      </w:r>
      <w:r>
        <w:rPr>
          <w:szCs w:val="24"/>
        </w:rPr>
        <w:t>釋傷文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└</w:t>
      </w:r>
      <w:r>
        <w:rPr>
          <w:szCs w:val="24"/>
        </w:rPr>
        <w:t>用彼非名以顯今是</w:t>
      </w:r>
      <w:r>
        <w:rPr>
          <w:rFonts w:hint="eastAsia"/>
          <w:szCs w:val="24"/>
        </w:rPr>
        <w:t>┬</w:t>
      </w:r>
      <w:r>
        <w:rPr>
          <w:szCs w:val="24"/>
        </w:rPr>
        <w:t>正顯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                  │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第一第二明不</w:t>
      </w:r>
      <w:r>
        <w:rPr>
          <w:rFonts w:hint="eastAsia"/>
          <w:szCs w:val="24"/>
        </w:rPr>
        <w:t>生</w:t>
      </w:r>
      <w:r>
        <w:rPr>
          <w:szCs w:val="24"/>
        </w:rPr>
        <w:t>須破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                  │        │</w:t>
      </w:r>
      <w:r>
        <w:rPr>
          <w:szCs w:val="24"/>
        </w:rPr>
        <w:t>第三至第九皆以兩不破兩生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                  │        └</w:t>
      </w:r>
      <w:r>
        <w:rPr>
          <w:szCs w:val="24"/>
        </w:rPr>
        <w:t>第十智斷不復生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│                                        └</w:t>
      </w:r>
      <w:r>
        <w:rPr>
          <w:szCs w:val="24"/>
        </w:rPr>
        <w:t>結斥</w:t>
      </w:r>
      <w:bookmarkStart w:id="2337" w:name="0894a24"/>
      <w:bookmarkEnd w:id="233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2338" w:name="0894a58"/>
      <w:bookmarkEnd w:id="2337"/>
      <w:r>
        <w:rPr>
          <w:rFonts w:hint="eastAsia"/>
          <w:szCs w:val="24"/>
        </w:rPr>
        <w:t>破</w:t>
      </w:r>
      <w:r>
        <w:rPr>
          <w:szCs w:val="24"/>
        </w:rPr>
        <w:t>第三第四句</w:t>
      </w:r>
      <w:bookmarkStart w:id="2339" w:name="0895a06"/>
      <w:bookmarkEnd w:id="2338"/>
      <w:r>
        <w:rPr>
          <w:rFonts w:hint="eastAsia"/>
          <w:szCs w:val="24"/>
        </w:rPr>
        <w:t xml:space="preserve"> 〓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340" w:name="0895a07"/>
      <w:bookmarkEnd w:id="2339"/>
      <w:r>
        <w:rPr>
          <w:szCs w:val="24"/>
        </w:rPr>
        <w:t>明豎絕言</w:t>
      </w:r>
      <w:bookmarkStart w:id="2341" w:name="0895a09"/>
      <w:bookmarkEnd w:id="2340"/>
      <w:r>
        <w:rPr>
          <w:rFonts w:hint="eastAsia"/>
          <w:szCs w:val="24"/>
        </w:rPr>
        <w:t xml:space="preserve"> ≌</w:t>
      </w:r>
    </w:p>
    <w:p w:rsidR="00774B94" w:rsidRDefault="00774B94">
      <w:pPr>
        <w:ind w:firstLineChars="2850" w:firstLine="6840"/>
        <w:rPr>
          <w:rFonts w:hint="eastAsia"/>
          <w:szCs w:val="24"/>
        </w:rPr>
      </w:pPr>
      <w:bookmarkStart w:id="2342" w:name="0895a18"/>
      <w:bookmarkEnd w:id="2341"/>
    </w:p>
    <w:p w:rsidR="00B047BF" w:rsidRDefault="00B047BF">
      <w:pPr>
        <w:ind w:firstLineChars="2850" w:firstLine="6840"/>
        <w:rPr>
          <w:rFonts w:hint="eastAsia"/>
          <w:szCs w:val="24"/>
        </w:rPr>
      </w:pPr>
    </w:p>
    <w:p w:rsidR="00774B94" w:rsidRDefault="00774B94">
      <w:pPr>
        <w:ind w:firstLineChars="2850" w:firstLine="68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〓 破</w:t>
      </w:r>
      <w:r>
        <w:rPr>
          <w:szCs w:val="24"/>
        </w:rPr>
        <w:t>第三第四句</w:t>
      </w:r>
      <w:r>
        <w:rPr>
          <w:rFonts w:hint="eastAsia"/>
          <w:szCs w:val="24"/>
        </w:rPr>
        <w:t>┬</w:t>
      </w:r>
      <w:r>
        <w:rPr>
          <w:szCs w:val="24"/>
        </w:rPr>
        <w:t>略指上文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└</w:t>
      </w:r>
      <w:r>
        <w:rPr>
          <w:szCs w:val="24"/>
        </w:rPr>
        <w:t>別釋</w:t>
      </w:r>
      <w:r>
        <w:rPr>
          <w:rFonts w:hint="eastAsia"/>
          <w:szCs w:val="24"/>
        </w:rPr>
        <w:t>┬</w:t>
      </w:r>
      <w:r>
        <w:rPr>
          <w:szCs w:val="24"/>
        </w:rPr>
        <w:t>釋第三句</w:t>
      </w:r>
      <w:r>
        <w:rPr>
          <w:rFonts w:hint="eastAsia"/>
          <w:szCs w:val="24"/>
        </w:rPr>
        <w:t>┬</w:t>
      </w:r>
      <w:r>
        <w:rPr>
          <w:szCs w:val="24"/>
        </w:rPr>
        <w:t>徵起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│正</w:t>
      </w:r>
      <w:r>
        <w:rPr>
          <w:szCs w:val="24"/>
        </w:rPr>
        <w:t>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└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└</w:t>
      </w:r>
      <w:r>
        <w:rPr>
          <w:szCs w:val="24"/>
        </w:rPr>
        <w:t>釋第四句</w:t>
      </w:r>
      <w:r>
        <w:rPr>
          <w:rFonts w:hint="eastAsia"/>
          <w:szCs w:val="24"/>
        </w:rPr>
        <w:t>┬</w:t>
      </w:r>
      <w:r>
        <w:rPr>
          <w:szCs w:val="24"/>
        </w:rPr>
        <w:t>徵起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│正</w:t>
      </w:r>
      <w:r>
        <w:rPr>
          <w:szCs w:val="24"/>
        </w:rPr>
        <w:t>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└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≌ </w:t>
      </w:r>
      <w:r>
        <w:rPr>
          <w:szCs w:val="24"/>
        </w:rPr>
        <w:t>明豎絕言</w:t>
      </w:r>
      <w:r>
        <w:rPr>
          <w:rFonts w:hint="eastAsia"/>
          <w:szCs w:val="24"/>
        </w:rPr>
        <w:t>┬以外外等六責之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│以佛法多絕責之┬</w:t>
      </w:r>
      <w:r>
        <w:rPr>
          <w:szCs w:val="24"/>
        </w:rPr>
        <w:t>正責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r>
        <w:rPr>
          <w:szCs w:val="24"/>
        </w:rPr>
        <w:t>況責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明過患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復以十種四句外責之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列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解釋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結責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判橫豎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（上接P78）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※ </w:t>
      </w:r>
      <w:r>
        <w:rPr>
          <w:szCs w:val="24"/>
        </w:rPr>
        <w:t>雜料簡</w:t>
      </w:r>
      <w:r>
        <w:rPr>
          <w:rFonts w:hint="eastAsia"/>
          <w:szCs w:val="24"/>
        </w:rPr>
        <w:t>┬</w:t>
      </w:r>
      <w:r>
        <w:rPr>
          <w:szCs w:val="24"/>
        </w:rPr>
        <w:t>斥偽</w:t>
      </w:r>
      <w:r>
        <w:rPr>
          <w:rFonts w:hint="eastAsia"/>
          <w:szCs w:val="24"/>
        </w:rPr>
        <w:t>┬</w:t>
      </w:r>
      <w:r>
        <w:rPr>
          <w:szCs w:val="24"/>
        </w:rPr>
        <w:t>斥邪人法濫正人法</w:t>
      </w:r>
      <w:r>
        <w:rPr>
          <w:rFonts w:hint="eastAsia"/>
          <w:szCs w:val="24"/>
        </w:rPr>
        <w:t>┬</w:t>
      </w:r>
      <w:r>
        <w:rPr>
          <w:szCs w:val="24"/>
        </w:rPr>
        <w:t>正斥人法濫真</w:t>
      </w:r>
      <w:r>
        <w:rPr>
          <w:rFonts w:hint="eastAsia"/>
          <w:szCs w:val="24"/>
        </w:rPr>
        <w:t>┬</w:t>
      </w:r>
      <w:r>
        <w:rPr>
          <w:szCs w:val="24"/>
        </w:rPr>
        <w:t>正明人法之失</w:t>
      </w:r>
      <w:r>
        <w:rPr>
          <w:rFonts w:hint="eastAsia"/>
          <w:szCs w:val="24"/>
        </w:rPr>
        <w:t>┬</w:t>
      </w:r>
      <w:r>
        <w:rPr>
          <w:szCs w:val="24"/>
        </w:rPr>
        <w:t>明邪人濫法</w:t>
      </w:r>
      <w:r>
        <w:rPr>
          <w:rFonts w:hint="eastAsia"/>
          <w:szCs w:val="24"/>
        </w:rPr>
        <w:t>┬</w:t>
      </w:r>
      <w:r>
        <w:rPr>
          <w:szCs w:val="24"/>
        </w:rPr>
        <w:t>以正濫邪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│            │          └</w:t>
      </w:r>
      <w:r>
        <w:rPr>
          <w:szCs w:val="24"/>
        </w:rPr>
        <w:t>以邪濫正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│            └</w:t>
      </w:r>
      <w:r>
        <w:rPr>
          <w:szCs w:val="24"/>
        </w:rPr>
        <w:t>引例結責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└</w:t>
      </w:r>
      <w:r>
        <w:rPr>
          <w:szCs w:val="24"/>
        </w:rPr>
        <w:t>以九事比決邪正</w:t>
      </w:r>
      <w:r>
        <w:rPr>
          <w:rFonts w:hint="eastAsia"/>
          <w:szCs w:val="24"/>
        </w:rPr>
        <w:t>┬</w:t>
      </w:r>
      <w:r>
        <w:rPr>
          <w:szCs w:val="24"/>
        </w:rPr>
        <w:t>正比決</w:t>
      </w:r>
      <w:r>
        <w:rPr>
          <w:rFonts w:hint="eastAsia"/>
          <w:szCs w:val="24"/>
        </w:rPr>
        <w:t>┬</w:t>
      </w:r>
      <w:r>
        <w:rPr>
          <w:szCs w:val="24"/>
        </w:rPr>
        <w:t>約理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約教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約苦集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約道滅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約示迹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約相好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約化境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│</w:t>
      </w:r>
      <w:r>
        <w:rPr>
          <w:szCs w:val="24"/>
        </w:rPr>
        <w:t>約</w:t>
      </w:r>
      <w:r>
        <w:rPr>
          <w:rFonts w:hint="eastAsia"/>
          <w:szCs w:val="24"/>
        </w:rPr>
        <w:t>威</w:t>
      </w:r>
      <w:r>
        <w:rPr>
          <w:szCs w:val="24"/>
        </w:rPr>
        <w:t>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│      └</w:t>
      </w:r>
      <w:r>
        <w:rPr>
          <w:szCs w:val="24"/>
        </w:rPr>
        <w:t>約</w:t>
      </w:r>
      <w:r>
        <w:rPr>
          <w:rFonts w:hint="eastAsia"/>
          <w:szCs w:val="24"/>
        </w:rPr>
        <w:t>族位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│                            └</w:t>
      </w:r>
      <w:r>
        <w:rPr>
          <w:szCs w:val="24"/>
        </w:rPr>
        <w:t>結責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└</w:t>
      </w:r>
      <w:r>
        <w:rPr>
          <w:szCs w:val="24"/>
        </w:rPr>
        <w:t>更別出所濫之法</w:t>
      </w:r>
      <w:r>
        <w:rPr>
          <w:rFonts w:hint="eastAsia"/>
          <w:szCs w:val="24"/>
        </w:rPr>
        <w:t>┬</w:t>
      </w:r>
      <w:r>
        <w:rPr>
          <w:szCs w:val="24"/>
        </w:rPr>
        <w:t>正明外人濫法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│                                └問答</w:t>
      </w:r>
      <w:r>
        <w:rPr>
          <w:szCs w:val="24"/>
        </w:rPr>
        <w:t>料簡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└</w:t>
      </w:r>
      <w:r>
        <w:rPr>
          <w:szCs w:val="24"/>
        </w:rPr>
        <w:t>通斥凡夫</w:t>
      </w:r>
      <w:r>
        <w:rPr>
          <w:rFonts w:hint="eastAsia"/>
          <w:szCs w:val="24"/>
        </w:rPr>
        <w:t>┬</w:t>
      </w:r>
      <w:r>
        <w:rPr>
          <w:szCs w:val="24"/>
        </w:rPr>
        <w:t>正斥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└明</w:t>
      </w:r>
      <w:r>
        <w:rPr>
          <w:szCs w:val="24"/>
        </w:rPr>
        <w:t>見破由觀功能</w:t>
      </w:r>
      <w:r>
        <w:rPr>
          <w:rFonts w:hint="eastAsia"/>
          <w:szCs w:val="24"/>
        </w:rPr>
        <w:t>┬</w:t>
      </w:r>
      <w:r>
        <w:rPr>
          <w:szCs w:val="24"/>
        </w:rPr>
        <w:t>明方便道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              └</w:t>
      </w:r>
      <w:r>
        <w:rPr>
          <w:szCs w:val="24"/>
        </w:rPr>
        <w:t>明真道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└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r>
        <w:rPr>
          <w:szCs w:val="24"/>
        </w:rPr>
        <w:t>釋能破疑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└</w:t>
      </w:r>
      <w:r>
        <w:rPr>
          <w:szCs w:val="24"/>
        </w:rPr>
        <w:t>釋所破疑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（上接P78）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⊙ </w:t>
      </w:r>
      <w:r>
        <w:rPr>
          <w:szCs w:val="24"/>
        </w:rPr>
        <w:t>明料簡得失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  <w:r>
        <w:rPr>
          <w:rFonts w:hint="eastAsia"/>
          <w:szCs w:val="24"/>
        </w:rPr>
        <w:t>章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r>
        <w:rPr>
          <w:szCs w:val="24"/>
        </w:rPr>
        <w:t>列四句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</w:t>
      </w:r>
      <w:r>
        <w:rPr>
          <w:szCs w:val="24"/>
        </w:rPr>
        <w:t>舉四譬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</w:t>
      </w:r>
      <w:r>
        <w:rPr>
          <w:szCs w:val="24"/>
        </w:rPr>
        <w:t>判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外道得失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└</w:t>
      </w:r>
      <w:r>
        <w:rPr>
          <w:szCs w:val="24"/>
        </w:rPr>
        <w:t>佛弟子得失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（上接P78）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⊙ </w:t>
      </w:r>
      <w:r>
        <w:rPr>
          <w:szCs w:val="24"/>
        </w:rPr>
        <w:t>破見位</w:t>
      </w:r>
      <w:r>
        <w:rPr>
          <w:rFonts w:hint="eastAsia"/>
          <w:szCs w:val="24"/>
        </w:rPr>
        <w:t>┬</w:t>
      </w:r>
      <w:r>
        <w:rPr>
          <w:szCs w:val="24"/>
        </w:rPr>
        <w:t>正明位</w:t>
      </w:r>
      <w:r>
        <w:rPr>
          <w:rFonts w:hint="eastAsia"/>
          <w:szCs w:val="24"/>
        </w:rPr>
        <w:t>┬</w:t>
      </w:r>
      <w:r>
        <w:rPr>
          <w:szCs w:val="24"/>
        </w:rPr>
        <w:t>正列位</w:t>
      </w:r>
      <w:r>
        <w:rPr>
          <w:rFonts w:hint="eastAsia"/>
          <w:szCs w:val="24"/>
        </w:rPr>
        <w:t>┬</w:t>
      </w:r>
      <w:r>
        <w:rPr>
          <w:szCs w:val="24"/>
        </w:rPr>
        <w:t>正列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r>
        <w:rPr>
          <w:szCs w:val="24"/>
        </w:rPr>
        <w:t>判同異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料簡</w:t>
      </w:r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    └</w:t>
      </w:r>
      <w:r>
        <w:rPr>
          <w:szCs w:val="24"/>
        </w:rPr>
        <w:t>答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└第</w:t>
      </w:r>
      <w:r>
        <w:rPr>
          <w:szCs w:val="24"/>
        </w:rPr>
        <w:t>二問答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r>
        <w:rPr>
          <w:szCs w:val="24"/>
        </w:rPr>
        <w:t>為發習者故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令行人遍識諸位故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為助道法門故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為顯同體法門不異故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結成</w:t>
      </w:r>
    </w:p>
    <w:p w:rsidR="00774B94" w:rsidRDefault="00774B94">
      <w:pPr>
        <w:ind w:firstLineChars="2850" w:firstLine="68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343" w:name="0895a52"/>
      <w:bookmarkStart w:id="2344" w:name="0896a26"/>
      <w:bookmarkStart w:id="2345" w:name="0896a27"/>
      <w:bookmarkEnd w:id="2342"/>
      <w:bookmarkEnd w:id="2343"/>
      <w:bookmarkEnd w:id="2344"/>
    </w:p>
    <w:p w:rsidR="00774B94" w:rsidRDefault="00774B94">
      <w:pPr>
        <w:rPr>
          <w:rFonts w:hint="eastAsia"/>
          <w:szCs w:val="24"/>
        </w:rPr>
      </w:pPr>
    </w:p>
    <w:p w:rsidR="00B047BF" w:rsidRDefault="00B047BF">
      <w:pPr>
        <w:rPr>
          <w:rFonts w:hint="eastAsia"/>
          <w:szCs w:val="24"/>
        </w:rPr>
      </w:pPr>
    </w:p>
    <w:p w:rsidR="00B047BF" w:rsidRDefault="00B047BF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（上接P75）     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◎ </w:t>
      </w:r>
      <w:r>
        <w:rPr>
          <w:szCs w:val="24"/>
        </w:rPr>
        <w:t>從思假入空</w:t>
      </w:r>
      <w:bookmarkStart w:id="2346" w:name="0896a28"/>
      <w:bookmarkEnd w:id="2345"/>
      <w:r>
        <w:rPr>
          <w:rFonts w:hint="eastAsia"/>
          <w:szCs w:val="24"/>
        </w:rPr>
        <w:t>┬</w:t>
      </w:r>
      <w:r>
        <w:rPr>
          <w:szCs w:val="24"/>
        </w:rPr>
        <w:t>標章</w:t>
      </w:r>
      <w:bookmarkStart w:id="2347" w:name="0896a29"/>
      <w:bookmarkEnd w:id="2346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列章</w:t>
      </w:r>
      <w:bookmarkStart w:id="2348" w:name="0896a30"/>
      <w:bookmarkEnd w:id="234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bookmarkStart w:id="2349" w:name="0896a31"/>
      <w:bookmarkEnd w:id="2348"/>
      <w:r>
        <w:rPr>
          <w:rFonts w:hint="eastAsia"/>
          <w:szCs w:val="24"/>
        </w:rPr>
        <w:t>──┐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┌─────────┘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├</w:t>
      </w:r>
      <w:r>
        <w:rPr>
          <w:szCs w:val="24"/>
        </w:rPr>
        <w:t>明思假</w:t>
      </w:r>
      <w:bookmarkStart w:id="2350" w:name="0896a32"/>
      <w:bookmarkEnd w:id="2349"/>
      <w:r>
        <w:rPr>
          <w:rFonts w:hint="eastAsia"/>
          <w:szCs w:val="24"/>
        </w:rPr>
        <w:t>┬</w:t>
      </w:r>
      <w:r>
        <w:rPr>
          <w:szCs w:val="24"/>
        </w:rPr>
        <w:t>列思假名</w:t>
      </w:r>
      <w:bookmarkStart w:id="2351" w:name="0896a33"/>
      <w:bookmarkEnd w:id="2350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列數</w:t>
      </w:r>
      <w:bookmarkStart w:id="2352" w:name="0896a34"/>
      <w:bookmarkEnd w:id="2351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明</w:t>
      </w:r>
      <w:r>
        <w:rPr>
          <w:rFonts w:hint="eastAsia"/>
          <w:szCs w:val="24"/>
        </w:rPr>
        <w:t>惑</w:t>
      </w:r>
      <w:r>
        <w:rPr>
          <w:szCs w:val="24"/>
        </w:rPr>
        <w:t>功能</w:t>
      </w:r>
      <w:bookmarkStart w:id="2353" w:name="0896a35"/>
      <w:bookmarkEnd w:id="235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與見辨異</w:t>
      </w:r>
      <w:bookmarkStart w:id="2354" w:name="0896a36"/>
      <w:bookmarkEnd w:id="2353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釋名</w:t>
      </w:r>
      <w:bookmarkStart w:id="2355" w:name="0896a37"/>
      <w:bookmarkEnd w:id="2354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和通他部</w:t>
      </w:r>
      <w:bookmarkStart w:id="2356" w:name="0896a38"/>
      <w:bookmarkEnd w:id="2355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明立境意</w:t>
      </w:r>
      <w:bookmarkStart w:id="2357" w:name="0896a39"/>
      <w:bookmarkEnd w:id="2356"/>
      <w:r>
        <w:rPr>
          <w:rFonts w:hint="eastAsia"/>
          <w:szCs w:val="24"/>
        </w:rPr>
        <w:t>┬</w:t>
      </w:r>
      <w:r>
        <w:rPr>
          <w:szCs w:val="24"/>
        </w:rPr>
        <w:t>明意在破惑</w:t>
      </w:r>
      <w:bookmarkStart w:id="2358" w:name="0896a40"/>
      <w:bookmarkEnd w:id="2357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舉譬</w:t>
      </w:r>
      <w:bookmarkStart w:id="2359" w:name="0896a41"/>
      <w:bookmarkEnd w:id="2358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示本論</w:t>
      </w:r>
      <w:bookmarkStart w:id="2360" w:name="0896a42"/>
      <w:bookmarkEnd w:id="2359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結本意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361" w:name="0896a43"/>
      <w:bookmarkEnd w:id="2360"/>
      <w:r>
        <w:rPr>
          <w:szCs w:val="24"/>
        </w:rPr>
        <w:t>明體觀</w:t>
      </w:r>
      <w:bookmarkStart w:id="2362" w:name="0896a44"/>
      <w:bookmarkEnd w:id="2361"/>
      <w:r>
        <w:rPr>
          <w:rFonts w:hint="eastAsia"/>
          <w:szCs w:val="24"/>
        </w:rPr>
        <w:t>┬</w:t>
      </w:r>
      <w:r>
        <w:rPr>
          <w:szCs w:val="24"/>
        </w:rPr>
        <w:t>明體</w:t>
      </w:r>
      <w:r>
        <w:rPr>
          <w:rFonts w:hint="eastAsia"/>
          <w:szCs w:val="24"/>
        </w:rPr>
        <w:t>析</w:t>
      </w:r>
      <w:r>
        <w:rPr>
          <w:szCs w:val="24"/>
        </w:rPr>
        <w:t>不同</w:t>
      </w:r>
      <w:bookmarkStart w:id="2363" w:name="0896a45"/>
      <w:bookmarkEnd w:id="236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正明觀法</w:t>
      </w:r>
      <w:bookmarkStart w:id="2364" w:name="0896a46"/>
      <w:bookmarkEnd w:id="2363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2365" w:name="0896a47"/>
      <w:bookmarkEnd w:id="2364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釋</w:t>
      </w:r>
      <w:bookmarkStart w:id="2366" w:name="0896a48"/>
      <w:bookmarkEnd w:id="2365"/>
      <w:r>
        <w:rPr>
          <w:rFonts w:hint="eastAsia"/>
          <w:szCs w:val="24"/>
        </w:rPr>
        <w:t>───┐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┌──────────┘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├</w:t>
      </w:r>
      <w:r>
        <w:rPr>
          <w:szCs w:val="24"/>
        </w:rPr>
        <w:t>正明修觀破假</w:t>
      </w:r>
      <w:bookmarkStart w:id="2367" w:name="0897a01"/>
      <w:bookmarkEnd w:id="2366"/>
      <w:r>
        <w:rPr>
          <w:rFonts w:hint="eastAsia"/>
          <w:szCs w:val="24"/>
        </w:rPr>
        <w:t>┬明</w:t>
      </w:r>
      <w:r>
        <w:rPr>
          <w:szCs w:val="24"/>
        </w:rPr>
        <w:t>欲界</w:t>
      </w:r>
      <w:bookmarkStart w:id="2368" w:name="0897a02"/>
      <w:bookmarkEnd w:id="2367"/>
      <w:r>
        <w:rPr>
          <w:rFonts w:hint="eastAsia"/>
          <w:szCs w:val="24"/>
        </w:rPr>
        <w:t>┬</w:t>
      </w:r>
      <w:r>
        <w:rPr>
          <w:szCs w:val="24"/>
        </w:rPr>
        <w:t>正</w:t>
      </w:r>
      <w:bookmarkStart w:id="2369" w:name="0897a03"/>
      <w:bookmarkEnd w:id="2368"/>
      <w:r>
        <w:rPr>
          <w:rFonts w:hint="eastAsia"/>
          <w:szCs w:val="24"/>
        </w:rPr>
        <w:t>破思┬</w:t>
      </w:r>
      <w:r>
        <w:rPr>
          <w:szCs w:val="24"/>
        </w:rPr>
        <w:t>正明</w:t>
      </w:r>
      <w:bookmarkStart w:id="2370" w:name="0897a04"/>
      <w:bookmarkEnd w:id="2369"/>
      <w:r>
        <w:rPr>
          <w:rFonts w:hint="eastAsia"/>
          <w:szCs w:val="24"/>
        </w:rPr>
        <w:t>┬</w:t>
      </w:r>
      <w:r>
        <w:rPr>
          <w:szCs w:val="24"/>
        </w:rPr>
        <w:t>廣明破貪</w:t>
      </w:r>
      <w:bookmarkStart w:id="2371" w:name="0897a05"/>
      <w:bookmarkEnd w:id="2370"/>
      <w:r>
        <w:rPr>
          <w:rFonts w:hint="eastAsia"/>
          <w:szCs w:val="24"/>
        </w:rPr>
        <w:t>┬</w:t>
      </w:r>
      <w:r>
        <w:rPr>
          <w:szCs w:val="24"/>
        </w:rPr>
        <w:t>總標九品各三假</w:t>
      </w:r>
      <w:bookmarkStart w:id="2372" w:name="0897a06"/>
      <w:bookmarkEnd w:id="2371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│      │    │        └</w:t>
      </w:r>
      <w:r>
        <w:rPr>
          <w:szCs w:val="24"/>
        </w:rPr>
        <w:t>別釋</w:t>
      </w:r>
      <w:bookmarkStart w:id="2373" w:name="0897a07"/>
      <w:bookmarkEnd w:id="2372"/>
      <w:r>
        <w:rPr>
          <w:rFonts w:hint="eastAsia"/>
          <w:szCs w:val="24"/>
        </w:rPr>
        <w:t>┬</w:t>
      </w:r>
      <w:r>
        <w:rPr>
          <w:szCs w:val="24"/>
        </w:rPr>
        <w:t>明初品</w:t>
      </w:r>
      <w:bookmarkStart w:id="2374" w:name="0897a08"/>
      <w:bookmarkEnd w:id="2373"/>
      <w:r>
        <w:rPr>
          <w:rFonts w:hint="eastAsia"/>
          <w:szCs w:val="24"/>
        </w:rPr>
        <w:t>┬</w:t>
      </w:r>
      <w:r>
        <w:rPr>
          <w:szCs w:val="24"/>
        </w:rPr>
        <w:t>明三假</w:t>
      </w:r>
      <w:bookmarkStart w:id="2375" w:name="0897a09"/>
      <w:bookmarkEnd w:id="2374"/>
      <w:r>
        <w:rPr>
          <w:rFonts w:hint="eastAsia"/>
          <w:szCs w:val="24"/>
        </w:rPr>
        <w:t>┬</w:t>
      </w:r>
      <w:r>
        <w:rPr>
          <w:szCs w:val="24"/>
        </w:rPr>
        <w:t>因成假</w:t>
      </w:r>
      <w:bookmarkStart w:id="2376" w:name="0897a10"/>
      <w:bookmarkEnd w:id="2375"/>
      <w:r>
        <w:rPr>
          <w:rFonts w:hint="eastAsia"/>
          <w:szCs w:val="24"/>
        </w:rPr>
        <w:t>┬</w:t>
      </w:r>
      <w:r>
        <w:rPr>
          <w:szCs w:val="24"/>
        </w:rPr>
        <w:t>出欲境</w:t>
      </w:r>
      <w:bookmarkStart w:id="2377" w:name="0897a11"/>
      <w:bookmarkEnd w:id="2376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│      │    │              │      │      │      │</w:t>
      </w:r>
      <w:r>
        <w:rPr>
          <w:szCs w:val="24"/>
        </w:rPr>
        <w:t>舉境防過</w:t>
      </w:r>
      <w:bookmarkStart w:id="2378" w:name="0897a12"/>
      <w:bookmarkEnd w:id="2377"/>
      <w:r>
        <w:rPr>
          <w:rFonts w:hint="eastAsia"/>
          <w:szCs w:val="24"/>
        </w:rPr>
        <w:t>┬</w:t>
      </w:r>
      <w:r>
        <w:rPr>
          <w:szCs w:val="24"/>
        </w:rPr>
        <w:t>明境能生過</w:t>
      </w:r>
      <w:bookmarkStart w:id="2379" w:name="0897a13"/>
      <w:bookmarkEnd w:id="237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│      │      │        └</w:t>
      </w:r>
      <w:r>
        <w:rPr>
          <w:szCs w:val="24"/>
        </w:rPr>
        <w:t>正明防過</w:t>
      </w:r>
      <w:bookmarkStart w:id="2380" w:name="0897a14"/>
      <w:bookmarkEnd w:id="2379"/>
      <w:r>
        <w:rPr>
          <w:rFonts w:hint="eastAsia"/>
          <w:szCs w:val="24"/>
        </w:rPr>
        <w:t>──┐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│      │    │              │      │      │      │    ┌────────┘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│      │    │              │      │      │      │    ├</w:t>
      </w:r>
      <w:r>
        <w:rPr>
          <w:szCs w:val="24"/>
        </w:rPr>
        <w:t>舉況</w:t>
      </w:r>
      <w:bookmarkStart w:id="2381" w:name="0897a15"/>
      <w:bookmarkEnd w:id="2380"/>
      <w:r>
        <w:rPr>
          <w:rFonts w:hint="eastAsia"/>
          <w:szCs w:val="24"/>
        </w:rPr>
        <w:t>┬</w:t>
      </w:r>
      <w:r>
        <w:rPr>
          <w:szCs w:val="24"/>
        </w:rPr>
        <w:t>舉初果聖</w:t>
      </w:r>
      <w:bookmarkStart w:id="2382" w:name="0897a16"/>
      <w:bookmarkEnd w:id="2381"/>
      <w:r>
        <w:rPr>
          <w:rFonts w:hint="eastAsia"/>
          <w:szCs w:val="24"/>
        </w:rPr>
        <w:t>以況凡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│      │      │    │    └</w:t>
      </w:r>
      <w:r>
        <w:rPr>
          <w:szCs w:val="24"/>
        </w:rPr>
        <w:t>舉無學聖</w:t>
      </w:r>
      <w:bookmarkStart w:id="2383" w:name="0897a17"/>
      <w:bookmarkEnd w:id="2382"/>
      <w:r>
        <w:rPr>
          <w:rFonts w:cs="宋体"/>
          <w:kern w:val="0"/>
          <w:szCs w:val="24"/>
        </w:rPr>
        <w:t>以況凡及初果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│      │      │    └</w:t>
      </w:r>
      <w:r>
        <w:rPr>
          <w:szCs w:val="24"/>
        </w:rPr>
        <w:t>防過</w:t>
      </w:r>
      <w:bookmarkStart w:id="2384" w:name="0897a18"/>
      <w:bookmarkEnd w:id="238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│      │      └</w:t>
      </w:r>
      <w:r>
        <w:rPr>
          <w:szCs w:val="24"/>
        </w:rPr>
        <w:t>明因成假相</w:t>
      </w:r>
      <w:bookmarkStart w:id="2385" w:name="0897a19"/>
      <w:bookmarkEnd w:id="238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│      │</w:t>
      </w:r>
      <w:r>
        <w:rPr>
          <w:szCs w:val="24"/>
        </w:rPr>
        <w:t>相續假</w:t>
      </w:r>
      <w:bookmarkStart w:id="2386" w:name="0897a20"/>
      <w:bookmarkEnd w:id="238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│      └</w:t>
      </w:r>
      <w:r>
        <w:rPr>
          <w:szCs w:val="24"/>
        </w:rPr>
        <w:t>相待假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└</w:t>
      </w:r>
      <w:bookmarkStart w:id="2387" w:name="0897a21"/>
      <w:bookmarkEnd w:id="2386"/>
      <w:r>
        <w:rPr>
          <w:szCs w:val="24"/>
        </w:rPr>
        <w:t>正明止觀</w:t>
      </w:r>
      <w:bookmarkStart w:id="2388" w:name="0897a22"/>
      <w:bookmarkEnd w:id="2387"/>
      <w:r>
        <w:rPr>
          <w:rFonts w:hint="eastAsia"/>
          <w:szCs w:val="24"/>
        </w:rPr>
        <w:t>┬</w:t>
      </w:r>
      <w:r>
        <w:rPr>
          <w:szCs w:val="24"/>
        </w:rPr>
        <w:t>總</w:t>
      </w:r>
      <w:bookmarkStart w:id="2389" w:name="0897a23"/>
      <w:bookmarkEnd w:id="238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└</w:t>
      </w:r>
      <w:r>
        <w:rPr>
          <w:szCs w:val="24"/>
        </w:rPr>
        <w:t>別</w:t>
      </w:r>
      <w:bookmarkStart w:id="2390" w:name="0897a24"/>
      <w:bookmarkEnd w:id="2389"/>
      <w:r>
        <w:rPr>
          <w:rFonts w:hint="eastAsia"/>
          <w:szCs w:val="24"/>
        </w:rPr>
        <w:t>┬</w:t>
      </w:r>
      <w:r>
        <w:rPr>
          <w:szCs w:val="24"/>
        </w:rPr>
        <w:t>破因成假</w:t>
      </w:r>
      <w:bookmarkStart w:id="2391" w:name="0897a25"/>
      <w:bookmarkEnd w:id="2390"/>
      <w:r>
        <w:rPr>
          <w:rFonts w:hint="eastAsia"/>
          <w:szCs w:val="24"/>
        </w:rPr>
        <w:t>┬</w:t>
      </w:r>
      <w:r>
        <w:rPr>
          <w:szCs w:val="24"/>
        </w:rPr>
        <w:t>正用觀</w:t>
      </w:r>
      <w:bookmarkStart w:id="2392" w:name="0897a26"/>
      <w:bookmarkEnd w:id="239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        │</w:t>
      </w:r>
      <w:r>
        <w:rPr>
          <w:szCs w:val="24"/>
        </w:rPr>
        <w:t>結成二空</w:t>
      </w:r>
      <w:bookmarkStart w:id="2393" w:name="0897a27"/>
      <w:bookmarkEnd w:id="239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        │</w:t>
      </w:r>
      <w:r>
        <w:rPr>
          <w:szCs w:val="24"/>
        </w:rPr>
        <w:t>明用六十四番</w:t>
      </w:r>
      <w:bookmarkStart w:id="2394" w:name="0897a28"/>
      <w:bookmarkEnd w:id="239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        └</w:t>
      </w:r>
      <w:r>
        <w:rPr>
          <w:szCs w:val="24"/>
        </w:rPr>
        <w:t>結成無生</w:t>
      </w:r>
      <w:bookmarkStart w:id="2395" w:name="0897a29"/>
      <w:bookmarkEnd w:id="239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│破</w:t>
      </w:r>
      <w:r>
        <w:rPr>
          <w:szCs w:val="24"/>
        </w:rPr>
        <w:t>相續假</w:t>
      </w:r>
      <w:bookmarkStart w:id="2396" w:name="0897a30"/>
      <w:bookmarkEnd w:id="2395"/>
      <w:r>
        <w:rPr>
          <w:rFonts w:hint="eastAsia"/>
          <w:szCs w:val="24"/>
        </w:rPr>
        <w:t>┬</w:t>
      </w:r>
      <w:r>
        <w:rPr>
          <w:szCs w:val="24"/>
        </w:rPr>
        <w:t>明有假之由</w:t>
      </w:r>
      <w:bookmarkStart w:id="2397" w:name="0897a31"/>
      <w:bookmarkEnd w:id="239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        │</w:t>
      </w:r>
      <w:r>
        <w:rPr>
          <w:szCs w:val="24"/>
        </w:rPr>
        <w:t>正明用觀</w:t>
      </w:r>
      <w:bookmarkStart w:id="2398" w:name="0897a32"/>
      <w:bookmarkEnd w:id="239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        │</w:t>
      </w:r>
      <w:r>
        <w:rPr>
          <w:szCs w:val="24"/>
        </w:rPr>
        <w:t>明二空</w:t>
      </w:r>
      <w:bookmarkStart w:id="2399" w:name="0897a33"/>
      <w:bookmarkEnd w:id="239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│        └</w:t>
      </w:r>
      <w:r>
        <w:rPr>
          <w:szCs w:val="24"/>
        </w:rPr>
        <w:t>六十四番</w:t>
      </w:r>
      <w:bookmarkStart w:id="2400" w:name="0897a34"/>
      <w:bookmarkEnd w:id="239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│                    └破</w:t>
      </w:r>
      <w:r>
        <w:rPr>
          <w:szCs w:val="24"/>
        </w:rPr>
        <w:t>相待假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│              └</w:t>
      </w:r>
      <w:bookmarkStart w:id="2401" w:name="0897a35"/>
      <w:bookmarkEnd w:id="2400"/>
      <w:r>
        <w:rPr>
          <w:szCs w:val="24"/>
        </w:rPr>
        <w:t>例餘品</w:t>
      </w:r>
      <w:bookmarkStart w:id="2402" w:name="0897a36"/>
      <w:bookmarkEnd w:id="240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│    └</w:t>
      </w:r>
      <w:r>
        <w:rPr>
          <w:szCs w:val="24"/>
        </w:rPr>
        <w:t>略例餘使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│      └</w:t>
      </w:r>
      <w:bookmarkStart w:id="2403" w:name="0897a37"/>
      <w:bookmarkEnd w:id="2402"/>
      <w:r>
        <w:rPr>
          <w:szCs w:val="24"/>
        </w:rPr>
        <w:t>結成能顯光揚功能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└</w:t>
      </w:r>
      <w:bookmarkStart w:id="2404" w:name="0897a38"/>
      <w:bookmarkEnd w:id="2403"/>
      <w:r>
        <w:rPr>
          <w:szCs w:val="24"/>
        </w:rPr>
        <w:t>料簡</w:t>
      </w:r>
      <w:bookmarkStart w:id="2405" w:name="0897a39"/>
      <w:bookmarkEnd w:id="2404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406" w:name="0897a40"/>
      <w:bookmarkEnd w:id="240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      └</w:t>
      </w:r>
      <w:r>
        <w:rPr>
          <w:szCs w:val="24"/>
        </w:rPr>
        <w:t>答</w:t>
      </w:r>
      <w:bookmarkStart w:id="2407" w:name="0897a41"/>
      <w:bookmarkEnd w:id="2406"/>
      <w:r>
        <w:rPr>
          <w:rFonts w:hint="eastAsia"/>
          <w:szCs w:val="24"/>
        </w:rPr>
        <w:t>┬</w:t>
      </w:r>
      <w:r>
        <w:rPr>
          <w:szCs w:val="24"/>
        </w:rPr>
        <w:t>列道多故品多</w:t>
      </w:r>
      <w:bookmarkStart w:id="2408" w:name="0897a42"/>
      <w:bookmarkEnd w:id="240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                └</w:t>
      </w:r>
      <w:r>
        <w:rPr>
          <w:szCs w:val="24"/>
        </w:rPr>
        <w:t>明由數出觀故品多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│</w:t>
      </w:r>
      <w:bookmarkStart w:id="2409" w:name="0897a43"/>
      <w:bookmarkEnd w:id="2408"/>
      <w:r>
        <w:rPr>
          <w:rFonts w:hint="eastAsia"/>
          <w:szCs w:val="24"/>
        </w:rPr>
        <w:t>明</w:t>
      </w:r>
      <w:r>
        <w:rPr>
          <w:szCs w:val="24"/>
        </w:rPr>
        <w:t>色界</w:t>
      </w:r>
      <w:bookmarkStart w:id="2410" w:name="0898a11"/>
      <w:bookmarkEnd w:id="2409"/>
      <w:r>
        <w:rPr>
          <w:rFonts w:hint="eastAsia"/>
          <w:szCs w:val="24"/>
        </w:rPr>
        <w:t xml:space="preserve"> ⊙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│            └</w:t>
      </w:r>
      <w:bookmarkStart w:id="2411" w:name="0898a12"/>
      <w:bookmarkEnd w:id="2410"/>
      <w:r>
        <w:rPr>
          <w:szCs w:val="24"/>
        </w:rPr>
        <w:t>明無色界</w:t>
      </w:r>
      <w:bookmarkStart w:id="2412" w:name="0898a25"/>
      <w:bookmarkEnd w:id="2411"/>
      <w:r>
        <w:rPr>
          <w:rFonts w:hint="eastAsia"/>
          <w:szCs w:val="24"/>
        </w:rPr>
        <w:t xml:space="preserve"> 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bookmarkStart w:id="2413" w:name="0898a29"/>
      <w:bookmarkStart w:id="2414" w:name="0898a30"/>
      <w:bookmarkEnd w:id="2412"/>
      <w:bookmarkEnd w:id="2413"/>
      <w:r>
        <w:rPr>
          <w:rFonts w:hint="eastAsia"/>
          <w:szCs w:val="24"/>
        </w:rPr>
        <w:t>│    │</w:t>
      </w:r>
      <w:r>
        <w:rPr>
          <w:szCs w:val="24"/>
        </w:rPr>
        <w:t>判用二智得名不同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結破法遍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明其位</w:t>
      </w:r>
      <w:r>
        <w:rPr>
          <w:rFonts w:hint="eastAsia"/>
          <w:szCs w:val="24"/>
        </w:rPr>
        <w:t xml:space="preserve"> ¤（下接P88</w:t>
      </w:r>
      <w:r>
        <w:rPr>
          <w:szCs w:val="24"/>
        </w:rPr>
        <w:t>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B047BF" w:rsidRDefault="00B047BF">
      <w:pPr>
        <w:rPr>
          <w:rFonts w:hint="eastAsia"/>
          <w:szCs w:val="24"/>
        </w:rPr>
      </w:pPr>
    </w:p>
    <w:p w:rsidR="00B047BF" w:rsidRDefault="00B047BF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⊙ 明</w:t>
      </w:r>
      <w:r>
        <w:rPr>
          <w:szCs w:val="24"/>
        </w:rPr>
        <w:t>色界</w:t>
      </w:r>
      <w:r>
        <w:rPr>
          <w:rFonts w:hint="eastAsia"/>
          <w:szCs w:val="24"/>
        </w:rPr>
        <w:t>┬</w:t>
      </w:r>
      <w:r>
        <w:rPr>
          <w:szCs w:val="24"/>
        </w:rPr>
        <w:t>明用觀</w:t>
      </w:r>
      <w:r>
        <w:rPr>
          <w:rFonts w:hint="eastAsia"/>
          <w:szCs w:val="24"/>
        </w:rPr>
        <w:t>┬</w:t>
      </w:r>
      <w:r>
        <w:rPr>
          <w:szCs w:val="24"/>
        </w:rPr>
        <w:t>明所用智不同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└</w:t>
      </w:r>
      <w:r>
        <w:rPr>
          <w:szCs w:val="24"/>
        </w:rPr>
        <w:t>正明用觀</w:t>
      </w:r>
      <w:r>
        <w:rPr>
          <w:rFonts w:hint="eastAsia"/>
          <w:szCs w:val="24"/>
        </w:rPr>
        <w:t>┬明</w:t>
      </w:r>
      <w:r>
        <w:rPr>
          <w:szCs w:val="24"/>
        </w:rPr>
        <w:t>初禪</w:t>
      </w:r>
      <w:r>
        <w:rPr>
          <w:rFonts w:hint="eastAsia"/>
          <w:szCs w:val="24"/>
        </w:rPr>
        <w:t>┬</w:t>
      </w:r>
      <w:r>
        <w:rPr>
          <w:szCs w:val="24"/>
        </w:rPr>
        <w:t>破貪欲</w:t>
      </w:r>
      <w:r>
        <w:rPr>
          <w:rFonts w:hint="eastAsia"/>
          <w:szCs w:val="24"/>
        </w:rPr>
        <w:t>┬</w:t>
      </w:r>
      <w:r>
        <w:rPr>
          <w:szCs w:val="24"/>
        </w:rPr>
        <w:t>明初品</w:t>
      </w:r>
      <w:r>
        <w:rPr>
          <w:rFonts w:hint="eastAsia"/>
          <w:szCs w:val="24"/>
        </w:rPr>
        <w:t>┬</w:t>
      </w:r>
      <w:r>
        <w:rPr>
          <w:szCs w:val="24"/>
        </w:rPr>
        <w:t>因成假</w:t>
      </w:r>
      <w:r>
        <w:rPr>
          <w:rFonts w:hint="eastAsia"/>
          <w:szCs w:val="24"/>
        </w:rPr>
        <w:t>┬</w:t>
      </w:r>
      <w:r>
        <w:rPr>
          <w:szCs w:val="24"/>
        </w:rPr>
        <w:t>明事性兩障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│      │</w:t>
      </w:r>
      <w:r>
        <w:rPr>
          <w:szCs w:val="24"/>
        </w:rPr>
        <w:t>明禪正體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│      │</w:t>
      </w:r>
      <w:r>
        <w:rPr>
          <w:szCs w:val="24"/>
        </w:rPr>
        <w:t>辨當地惑相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│      │</w:t>
      </w:r>
      <w:r>
        <w:rPr>
          <w:szCs w:val="24"/>
        </w:rPr>
        <w:t>約惑相以明三假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│      │</w:t>
      </w:r>
      <w:r>
        <w:rPr>
          <w:szCs w:val="24"/>
        </w:rPr>
        <w:t>明破思假之意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│      │</w:t>
      </w:r>
      <w:r>
        <w:rPr>
          <w:szCs w:val="24"/>
        </w:rPr>
        <w:t>明信法迴轉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│      └</w:t>
      </w:r>
      <w:r>
        <w:rPr>
          <w:szCs w:val="24"/>
        </w:rPr>
        <w:t>結成空觀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│      └</w:t>
      </w:r>
      <w:r>
        <w:rPr>
          <w:szCs w:val="24"/>
        </w:rPr>
        <w:t>例餘假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│      └</w:t>
      </w:r>
      <w:r>
        <w:rPr>
          <w:szCs w:val="24"/>
        </w:rPr>
        <w:t>例餘品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      └</w:t>
      </w:r>
      <w:r>
        <w:rPr>
          <w:szCs w:val="24"/>
        </w:rPr>
        <w:t>例餘使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</w:t>
      </w:r>
      <w:r>
        <w:rPr>
          <w:szCs w:val="24"/>
        </w:rPr>
        <w:t>明二禪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│</w:t>
      </w:r>
      <w:r>
        <w:rPr>
          <w:szCs w:val="24"/>
        </w:rPr>
        <w:t>明三禪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└</w:t>
      </w:r>
      <w:r>
        <w:rPr>
          <w:szCs w:val="24"/>
        </w:rPr>
        <w:t>明四禪</w:t>
      </w:r>
      <w:r>
        <w:rPr>
          <w:rFonts w:hint="eastAsia"/>
          <w:szCs w:val="24"/>
        </w:rPr>
        <w:t>┬</w:t>
      </w:r>
      <w:r>
        <w:rPr>
          <w:szCs w:val="24"/>
        </w:rPr>
        <w:t>明無雲等三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        │</w:t>
      </w:r>
      <w:r>
        <w:rPr>
          <w:szCs w:val="24"/>
        </w:rPr>
        <w:t>明無想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                  └明</w:t>
      </w:r>
      <w:r>
        <w:rPr>
          <w:szCs w:val="24"/>
        </w:rPr>
        <w:t>五那含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└</w:t>
      </w:r>
      <w:r>
        <w:rPr>
          <w:szCs w:val="24"/>
        </w:rPr>
        <w:t>結數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⊙ </w:t>
      </w:r>
      <w:r>
        <w:rPr>
          <w:szCs w:val="24"/>
        </w:rPr>
        <w:t>明無色界</w:t>
      </w:r>
      <w:r>
        <w:rPr>
          <w:rFonts w:hint="eastAsia"/>
          <w:szCs w:val="24"/>
        </w:rPr>
        <w:t>┬</w:t>
      </w:r>
      <w:r>
        <w:rPr>
          <w:szCs w:val="24"/>
        </w:rPr>
        <w:t>明所滅之色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└</w:t>
      </w:r>
      <w:r>
        <w:rPr>
          <w:szCs w:val="24"/>
        </w:rPr>
        <w:t>正明破假</w:t>
      </w:r>
      <w:r>
        <w:rPr>
          <w:rFonts w:hint="eastAsia"/>
          <w:szCs w:val="24"/>
        </w:rPr>
        <w:t>┬</w:t>
      </w:r>
      <w:r>
        <w:rPr>
          <w:szCs w:val="24"/>
        </w:rPr>
        <w:t>空處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</w:t>
      </w:r>
      <w:r>
        <w:rPr>
          <w:szCs w:val="24"/>
        </w:rPr>
        <w:t>識處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</w:t>
      </w:r>
      <w:r>
        <w:rPr>
          <w:szCs w:val="24"/>
        </w:rPr>
        <w:t>無所有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└</w:t>
      </w:r>
      <w:r>
        <w:rPr>
          <w:szCs w:val="24"/>
        </w:rPr>
        <w:t>非想</w:t>
      </w:r>
      <w:r>
        <w:rPr>
          <w:rFonts w:hint="eastAsia"/>
          <w:szCs w:val="24"/>
        </w:rPr>
        <w:t>┬</w:t>
      </w:r>
      <w:r>
        <w:rPr>
          <w:szCs w:val="24"/>
        </w:rPr>
        <w:t>略明聖種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│</w:t>
      </w:r>
      <w:r>
        <w:rPr>
          <w:szCs w:val="24"/>
        </w:rPr>
        <w:t>釋名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│</w:t>
      </w:r>
      <w:r>
        <w:rPr>
          <w:szCs w:val="24"/>
        </w:rPr>
        <w:t>判漏無漏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│</w:t>
      </w:r>
      <w:r>
        <w:rPr>
          <w:szCs w:val="24"/>
        </w:rPr>
        <w:t>示具惑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│</w:t>
      </w:r>
      <w:r>
        <w:rPr>
          <w:szCs w:val="24"/>
        </w:rPr>
        <w:t>明具假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│</w:t>
      </w:r>
      <w:r>
        <w:rPr>
          <w:szCs w:val="24"/>
        </w:rPr>
        <w:t>結成無生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                           └</w:t>
      </w:r>
      <w:r>
        <w:rPr>
          <w:szCs w:val="24"/>
        </w:rPr>
        <w:t>例破諸品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⊙ </w:t>
      </w:r>
      <w:r>
        <w:rPr>
          <w:szCs w:val="24"/>
        </w:rPr>
        <w:t>判用二智得名不同</w:t>
      </w:r>
      <w:r>
        <w:rPr>
          <w:rFonts w:hint="eastAsia"/>
          <w:szCs w:val="24"/>
        </w:rPr>
        <w:t>、</w:t>
      </w:r>
      <w:r>
        <w:rPr>
          <w:szCs w:val="24"/>
        </w:rPr>
        <w:t>結破法遍</w:t>
      </w:r>
      <w:r>
        <w:rPr>
          <w:rFonts w:hint="eastAsia"/>
          <w:szCs w:val="24"/>
        </w:rPr>
        <w:t>（接上頁）</w:t>
      </w:r>
    </w:p>
    <w:p w:rsidR="00774B94" w:rsidRDefault="00774B94">
      <w:pPr>
        <w:rPr>
          <w:rFonts w:hint="eastAsia"/>
          <w:szCs w:val="24"/>
        </w:rPr>
      </w:pPr>
    </w:p>
    <w:p w:rsidR="00F27295" w:rsidRDefault="00F27295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（上接P86）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¤ </w:t>
      </w:r>
      <w:r>
        <w:rPr>
          <w:szCs w:val="24"/>
        </w:rPr>
        <w:t>明其位</w:t>
      </w:r>
      <w:bookmarkStart w:id="2415" w:name="0898a31"/>
      <w:bookmarkEnd w:id="2414"/>
      <w:r>
        <w:rPr>
          <w:rFonts w:hint="eastAsia"/>
          <w:szCs w:val="24"/>
        </w:rPr>
        <w:t>┬</w:t>
      </w:r>
      <w:r>
        <w:rPr>
          <w:szCs w:val="24"/>
        </w:rPr>
        <w:t>正明位</w:t>
      </w:r>
      <w:bookmarkStart w:id="2416" w:name="0898a32"/>
      <w:bookmarkEnd w:id="2415"/>
      <w:r>
        <w:rPr>
          <w:rFonts w:hint="eastAsia"/>
          <w:szCs w:val="24"/>
        </w:rPr>
        <w:t>┬</w:t>
      </w:r>
      <w:r>
        <w:rPr>
          <w:szCs w:val="24"/>
        </w:rPr>
        <w:t>列章</w:t>
      </w:r>
      <w:bookmarkStart w:id="2417" w:name="0898a33"/>
      <w:bookmarkEnd w:id="2416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解釋</w:t>
      </w:r>
      <w:bookmarkStart w:id="2418" w:name="0898a34"/>
      <w:bookmarkEnd w:id="2417"/>
      <w:r>
        <w:rPr>
          <w:rFonts w:hint="eastAsia"/>
          <w:szCs w:val="24"/>
        </w:rPr>
        <w:t>┬</w:t>
      </w:r>
      <w:bookmarkStart w:id="2419" w:name="0898a35"/>
      <w:bookmarkEnd w:id="2418"/>
      <w:r>
        <w:rPr>
          <w:rFonts w:hint="eastAsia"/>
          <w:szCs w:val="24"/>
        </w:rPr>
        <w:t>正解┬</w:t>
      </w:r>
      <w:r>
        <w:rPr>
          <w:szCs w:val="24"/>
        </w:rPr>
        <w:t>明三藏位</w:t>
      </w:r>
      <w:bookmarkStart w:id="2420" w:name="0898a36"/>
      <w:bookmarkEnd w:id="2419"/>
      <w:r>
        <w:rPr>
          <w:rFonts w:hint="eastAsia"/>
          <w:szCs w:val="24"/>
        </w:rPr>
        <w:t>┬</w:t>
      </w:r>
      <w:r>
        <w:rPr>
          <w:szCs w:val="24"/>
        </w:rPr>
        <w:t>出諸部</w:t>
      </w:r>
      <w:bookmarkStart w:id="2421" w:name="0898a37"/>
      <w:bookmarkEnd w:id="242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│</w:t>
      </w:r>
      <w:r w:rsidR="00701850"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122555</wp:posOffset>
                </wp:positionV>
                <wp:extent cx="635" cy="0"/>
                <wp:effectExtent l="9525" t="825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BC2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9.65pt" to="367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"/>
            </w:pict>
          </mc:Fallback>
        </mc:AlternateContent>
      </w:r>
      <w:r>
        <w:rPr>
          <w:szCs w:val="24"/>
        </w:rPr>
        <w:t>正</w:t>
      </w:r>
      <w:bookmarkStart w:id="2422" w:name="0898a38"/>
      <w:bookmarkEnd w:id="2421"/>
      <w:r>
        <w:rPr>
          <w:rFonts w:hint="eastAsia"/>
          <w:szCs w:val="24"/>
        </w:rPr>
        <w:t>釋┬</w:t>
      </w:r>
      <w:r>
        <w:rPr>
          <w:szCs w:val="24"/>
        </w:rPr>
        <w:t>聲聞</w:t>
      </w:r>
      <w:bookmarkStart w:id="2423" w:name="0898a39"/>
      <w:bookmarkEnd w:id="2422"/>
      <w:r>
        <w:rPr>
          <w:rFonts w:hint="eastAsia"/>
          <w:szCs w:val="24"/>
        </w:rPr>
        <w:t>┬正</w:t>
      </w:r>
      <w:bookmarkStart w:id="2424" w:name="0898a40"/>
      <w:bookmarkEnd w:id="2423"/>
      <w:r>
        <w:rPr>
          <w:rFonts w:hint="eastAsia"/>
          <w:szCs w:val="24"/>
        </w:rPr>
        <w:t>明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│    │    └</w:t>
      </w:r>
      <w:r>
        <w:rPr>
          <w:szCs w:val="24"/>
        </w:rPr>
        <w:t>結成無生</w:t>
      </w:r>
      <w:bookmarkStart w:id="2425" w:name="0898a41"/>
      <w:bookmarkEnd w:id="242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│    └</w:t>
      </w:r>
      <w:r>
        <w:rPr>
          <w:szCs w:val="24"/>
        </w:rPr>
        <w:t>支佛</w:t>
      </w:r>
      <w:bookmarkStart w:id="2426" w:name="0898a42"/>
      <w:bookmarkEnd w:id="242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└</w:t>
      </w:r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</w:t>
      </w:r>
      <w:bookmarkStart w:id="2427" w:name="0898a43"/>
      <w:bookmarkEnd w:id="2426"/>
      <w:r>
        <w:rPr>
          <w:szCs w:val="24"/>
        </w:rPr>
        <w:t>明通位</w:t>
      </w:r>
      <w:bookmarkStart w:id="2428" w:name="0898a44"/>
      <w:bookmarkEnd w:id="2427"/>
      <w:r>
        <w:rPr>
          <w:rFonts w:hint="eastAsia"/>
          <w:szCs w:val="24"/>
        </w:rPr>
        <w:t>┬</w:t>
      </w:r>
      <w:r>
        <w:rPr>
          <w:szCs w:val="24"/>
        </w:rPr>
        <w:t>依經列共位</w:t>
      </w:r>
      <w:bookmarkStart w:id="2429" w:name="0898a45"/>
      <w:bookmarkEnd w:id="2428"/>
      <w:r>
        <w:rPr>
          <w:rFonts w:hint="eastAsia"/>
          <w:szCs w:val="24"/>
        </w:rPr>
        <w:t>┬</w:t>
      </w:r>
      <w:r>
        <w:rPr>
          <w:szCs w:val="24"/>
        </w:rPr>
        <w:t>列共位</w:t>
      </w:r>
      <w:bookmarkStart w:id="2430" w:name="0898a46"/>
      <w:bookmarkEnd w:id="242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│          └</w:t>
      </w:r>
      <w:r>
        <w:rPr>
          <w:szCs w:val="24"/>
        </w:rPr>
        <w:t>釋所以</w:t>
      </w:r>
      <w:bookmarkStart w:id="2431" w:name="0898a47"/>
      <w:bookmarkEnd w:id="2430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432" w:name="0898a48"/>
      <w:bookmarkEnd w:id="243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│                  └</w:t>
      </w:r>
      <w:r>
        <w:rPr>
          <w:szCs w:val="24"/>
        </w:rPr>
        <w:t>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│    │      </w:t>
      </w:r>
      <w:bookmarkStart w:id="2433" w:name="0898a49"/>
      <w:bookmarkEnd w:id="2432"/>
      <w:r>
        <w:rPr>
          <w:rFonts w:hint="eastAsia"/>
          <w:szCs w:val="24"/>
        </w:rPr>
        <w:t>│正明</w:t>
      </w:r>
      <w:bookmarkStart w:id="2434" w:name="0898a50"/>
      <w:bookmarkEnd w:id="2433"/>
      <w:r>
        <w:rPr>
          <w:rFonts w:hint="eastAsia"/>
          <w:szCs w:val="24"/>
        </w:rPr>
        <w:t>┬</w:t>
      </w:r>
      <w:r>
        <w:rPr>
          <w:szCs w:val="24"/>
        </w:rPr>
        <w:t>聲聞位</w:t>
      </w:r>
      <w:bookmarkStart w:id="2435" w:name="0898a51"/>
      <w:bookmarkEnd w:id="243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│    │</w:t>
      </w:r>
      <w:r>
        <w:rPr>
          <w:szCs w:val="24"/>
        </w:rPr>
        <w:t>支佛位</w:t>
      </w:r>
      <w:bookmarkStart w:id="2436" w:name="0898a52"/>
      <w:bookmarkEnd w:id="243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│    │</w:t>
      </w:r>
      <w:r>
        <w:rPr>
          <w:szCs w:val="24"/>
        </w:rPr>
        <w:t>菩薩位</w:t>
      </w:r>
      <w:bookmarkStart w:id="2437" w:name="0898a53"/>
      <w:bookmarkEnd w:id="243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│    └</w:t>
      </w:r>
      <w:r>
        <w:rPr>
          <w:szCs w:val="24"/>
        </w:rPr>
        <w:t>佛位</w:t>
      </w:r>
      <w:bookmarkStart w:id="2438" w:name="0898a54"/>
      <w:bookmarkEnd w:id="243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└</w:t>
      </w:r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</w:t>
      </w:r>
      <w:bookmarkStart w:id="2439" w:name="0898a55"/>
      <w:bookmarkEnd w:id="2438"/>
      <w:r>
        <w:rPr>
          <w:szCs w:val="24"/>
        </w:rPr>
        <w:t>借別名名通位</w:t>
      </w:r>
      <w:bookmarkStart w:id="2440" w:name="0898a56"/>
      <w:bookmarkEnd w:id="2439"/>
      <w:r>
        <w:rPr>
          <w:rFonts w:hint="eastAsia"/>
          <w:szCs w:val="24"/>
        </w:rPr>
        <w:t>┬</w:t>
      </w:r>
      <w:r>
        <w:rPr>
          <w:szCs w:val="24"/>
        </w:rPr>
        <w:t>破立</w:t>
      </w:r>
      <w:bookmarkStart w:id="2441" w:name="0898a57"/>
      <w:bookmarkEnd w:id="2440"/>
      <w:r>
        <w:rPr>
          <w:rFonts w:hint="eastAsia"/>
          <w:szCs w:val="24"/>
        </w:rPr>
        <w:t>┬</w:t>
      </w:r>
      <w:r>
        <w:rPr>
          <w:szCs w:val="24"/>
        </w:rPr>
        <w:t>述古</w:t>
      </w:r>
      <w:bookmarkStart w:id="2442" w:name="0898a58"/>
      <w:bookmarkEnd w:id="244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│</w:t>
      </w:r>
      <w:r>
        <w:rPr>
          <w:szCs w:val="24"/>
        </w:rPr>
        <w:t>略破古師</w:t>
      </w:r>
      <w:bookmarkStart w:id="2443" w:name="0898a59"/>
      <w:bookmarkEnd w:id="2442"/>
      <w:r>
        <w:rPr>
          <w:rFonts w:hint="eastAsia"/>
          <w:szCs w:val="24"/>
        </w:rPr>
        <w:t>┬總</w:t>
      </w:r>
      <w:r>
        <w:rPr>
          <w:szCs w:val="24"/>
        </w:rPr>
        <w:t>破</w:t>
      </w:r>
      <w:bookmarkStart w:id="2444" w:name="0898a60"/>
      <w:bookmarkEnd w:id="244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│        └別責</w:t>
      </w:r>
      <w:bookmarkStart w:id="2445" w:name="0898a61"/>
      <w:bookmarkEnd w:id="244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│</w:t>
      </w:r>
      <w:r>
        <w:rPr>
          <w:szCs w:val="24"/>
        </w:rPr>
        <w:t>斥人師謬</w:t>
      </w:r>
      <w:bookmarkStart w:id="2446" w:name="0898a62"/>
      <w:bookmarkEnd w:id="2445"/>
      <w:r>
        <w:rPr>
          <w:rFonts w:hint="eastAsia"/>
          <w:szCs w:val="24"/>
        </w:rPr>
        <w:t>執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└</w:t>
      </w:r>
      <w:r>
        <w:rPr>
          <w:szCs w:val="24"/>
        </w:rPr>
        <w:t>今家通經</w:t>
      </w:r>
      <w:bookmarkStart w:id="2447" w:name="0898a63"/>
      <w:bookmarkEnd w:id="2446"/>
      <w:r>
        <w:rPr>
          <w:rFonts w:hint="eastAsia"/>
          <w:szCs w:val="24"/>
        </w:rPr>
        <w:t>┬略示</w:t>
      </w:r>
      <w:bookmarkStart w:id="2448" w:name="0898a64"/>
      <w:bookmarkEnd w:id="244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          │略釋</w:t>
      </w:r>
      <w:bookmarkStart w:id="2449" w:name="0898a65"/>
      <w:bookmarkEnd w:id="244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          │</w:t>
      </w:r>
      <w:r>
        <w:rPr>
          <w:szCs w:val="24"/>
        </w:rPr>
        <w:t>正判</w:t>
      </w:r>
      <w:bookmarkStart w:id="2450" w:name="0898a66"/>
      <w:bookmarkEnd w:id="244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              └</w:t>
      </w:r>
      <w:r>
        <w:rPr>
          <w:szCs w:val="24"/>
        </w:rPr>
        <w:t>引例</w:t>
      </w:r>
      <w:bookmarkStart w:id="2451" w:name="0898a67"/>
      <w:bookmarkEnd w:id="245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│</w:t>
      </w:r>
      <w:r>
        <w:rPr>
          <w:szCs w:val="24"/>
        </w:rPr>
        <w:t>始終列別位以對通位</w:t>
      </w:r>
      <w:bookmarkStart w:id="2452" w:name="0898a68"/>
      <w:bookmarkEnd w:id="245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│            └</w:t>
      </w:r>
      <w:r>
        <w:rPr>
          <w:szCs w:val="24"/>
        </w:rPr>
        <w:t>借別十地判通斷位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  └</w:t>
      </w:r>
      <w:r>
        <w:rPr>
          <w:szCs w:val="24"/>
        </w:rPr>
        <w:t>以別名名通菩薩位</w:t>
      </w:r>
      <w:r>
        <w:rPr>
          <w:rFonts w:hint="eastAsia"/>
          <w:szCs w:val="24"/>
        </w:rPr>
        <w:t xml:space="preserve"> 〓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兼申別圓</w:t>
      </w:r>
      <w:r>
        <w:rPr>
          <w:rFonts w:hint="eastAsia"/>
          <w:szCs w:val="24"/>
        </w:rPr>
        <w:t xml:space="preserve"> ≌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問答料簡超果</w:t>
      </w:r>
      <w:r>
        <w:rPr>
          <w:rFonts w:hint="eastAsia"/>
          <w:szCs w:val="24"/>
        </w:rPr>
        <w:t xml:space="preserve"> ※（下接P90）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F27295" w:rsidRDefault="00F27295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453" w:name="0898a69"/>
      <w:bookmarkEnd w:id="2452"/>
      <w:r>
        <w:rPr>
          <w:rFonts w:hint="eastAsia"/>
          <w:szCs w:val="24"/>
        </w:rPr>
        <w:t xml:space="preserve">〓 </w:t>
      </w:r>
      <w:r>
        <w:rPr>
          <w:szCs w:val="24"/>
        </w:rPr>
        <w:t>以別名名通菩薩位</w:t>
      </w:r>
      <w:bookmarkStart w:id="2454" w:name="0898a70"/>
      <w:bookmarkEnd w:id="2453"/>
      <w:r>
        <w:rPr>
          <w:rFonts w:hint="eastAsia"/>
          <w:szCs w:val="24"/>
        </w:rPr>
        <w:t>┬</w:t>
      </w:r>
      <w:r>
        <w:rPr>
          <w:szCs w:val="24"/>
        </w:rPr>
        <w:t>略對位破古</w:t>
      </w:r>
      <w:bookmarkStart w:id="2455" w:name="0898a71"/>
      <w:bookmarkEnd w:id="2454"/>
      <w:r>
        <w:rPr>
          <w:rFonts w:hint="eastAsia"/>
          <w:szCs w:val="24"/>
        </w:rPr>
        <w:t>┬</w:t>
      </w:r>
      <w:r>
        <w:rPr>
          <w:szCs w:val="24"/>
        </w:rPr>
        <w:t>對破見位</w:t>
      </w:r>
      <w:bookmarkStart w:id="2456" w:name="0898a72"/>
      <w:bookmarkEnd w:id="2455"/>
      <w:r>
        <w:rPr>
          <w:rFonts w:hint="eastAsia"/>
          <w:szCs w:val="24"/>
        </w:rPr>
        <w:t>┬</w:t>
      </w:r>
      <w:r>
        <w:rPr>
          <w:szCs w:val="24"/>
        </w:rPr>
        <w:t>對位</w:t>
      </w:r>
      <w:bookmarkStart w:id="2457" w:name="0898a73"/>
      <w:bookmarkEnd w:id="245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│        └</w:t>
      </w:r>
      <w:r>
        <w:rPr>
          <w:szCs w:val="24"/>
        </w:rPr>
        <w:t>破古</w:t>
      </w:r>
      <w:bookmarkStart w:id="2458" w:name="0898a74"/>
      <w:bookmarkEnd w:id="245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└</w:t>
      </w:r>
      <w:r>
        <w:rPr>
          <w:szCs w:val="24"/>
        </w:rPr>
        <w:t>對破思位</w:t>
      </w:r>
      <w:bookmarkStart w:id="2459" w:name="0898a75"/>
      <w:bookmarkEnd w:id="2458"/>
      <w:r>
        <w:rPr>
          <w:rFonts w:hint="eastAsia"/>
          <w:szCs w:val="24"/>
        </w:rPr>
        <w:t>┬</w:t>
      </w:r>
      <w:r>
        <w:rPr>
          <w:szCs w:val="24"/>
        </w:rPr>
        <w:t>對位</w:t>
      </w:r>
      <w:bookmarkStart w:id="2460" w:name="0898a76"/>
      <w:bookmarkEnd w:id="245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└</w:t>
      </w:r>
      <w:r>
        <w:rPr>
          <w:szCs w:val="24"/>
        </w:rPr>
        <w:t>破古</w:t>
      </w:r>
      <w:bookmarkStart w:id="2461" w:name="0898a77"/>
      <w:bookmarkEnd w:id="246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</w:t>
      </w:r>
      <w:r>
        <w:rPr>
          <w:szCs w:val="24"/>
        </w:rPr>
        <w:t>正釋</w:t>
      </w:r>
      <w:bookmarkStart w:id="2462" w:name="0898a78"/>
      <w:bookmarkEnd w:id="246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</w:t>
      </w:r>
      <w:r>
        <w:rPr>
          <w:szCs w:val="24"/>
        </w:rPr>
        <w:t>推教離執</w:t>
      </w:r>
      <w:bookmarkStart w:id="2463" w:name="0898a79"/>
      <w:bookmarkEnd w:id="246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釋疑</w:t>
      </w:r>
      <w:bookmarkStart w:id="2464" w:name="0898a80"/>
      <w:bookmarkEnd w:id="2463"/>
      <w:r>
        <w:rPr>
          <w:rFonts w:hint="eastAsia"/>
          <w:szCs w:val="24"/>
        </w:rPr>
        <w:t>┬第</w:t>
      </w:r>
      <w:r>
        <w:rPr>
          <w:szCs w:val="24"/>
        </w:rPr>
        <w:t>一問答釋地疑</w:t>
      </w:r>
      <w:bookmarkStart w:id="2465" w:name="0898a81"/>
      <w:bookmarkEnd w:id="2464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466" w:name="0898a82"/>
      <w:bookmarkEnd w:id="246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│              └</w:t>
      </w:r>
      <w:r>
        <w:rPr>
          <w:szCs w:val="24"/>
        </w:rPr>
        <w:t>答</w:t>
      </w:r>
      <w:bookmarkStart w:id="2467" w:name="0898a83"/>
      <w:bookmarkEnd w:id="2466"/>
      <w:r>
        <w:rPr>
          <w:rFonts w:hint="eastAsia"/>
          <w:szCs w:val="24"/>
        </w:rPr>
        <w:t>┬</w:t>
      </w:r>
      <w:r>
        <w:rPr>
          <w:szCs w:val="24"/>
        </w:rPr>
        <w:t>引教證</w:t>
      </w:r>
      <w:bookmarkStart w:id="2468" w:name="0898a84"/>
      <w:bookmarkEnd w:id="2467"/>
      <w:r>
        <w:rPr>
          <w:rFonts w:hint="eastAsia"/>
          <w:szCs w:val="24"/>
        </w:rPr>
        <w:t>┬</w:t>
      </w:r>
      <w:r>
        <w:rPr>
          <w:szCs w:val="24"/>
        </w:rPr>
        <w:t>引證初地破惑</w:t>
      </w:r>
      <w:bookmarkStart w:id="2469" w:name="0899a01"/>
      <w:bookmarkEnd w:id="246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│      │</w:t>
      </w:r>
      <w:r>
        <w:rPr>
          <w:szCs w:val="24"/>
        </w:rPr>
        <w:t>引證十地並是菩薩地業</w:t>
      </w:r>
      <w:bookmarkStart w:id="2470" w:name="0899a02"/>
      <w:bookmarkEnd w:id="246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│      │</w:t>
      </w:r>
      <w:r>
        <w:rPr>
          <w:szCs w:val="24"/>
        </w:rPr>
        <w:t>引證十地皆為菩薩立忍等名</w:t>
      </w:r>
      <w:bookmarkStart w:id="2471" w:name="0899a03"/>
      <w:bookmarkEnd w:id="247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│      └</w:t>
      </w:r>
      <w:r>
        <w:rPr>
          <w:szCs w:val="24"/>
        </w:rPr>
        <w:t>引證十地始終得名不同</w:t>
      </w:r>
      <w:bookmarkStart w:id="2472" w:name="0899a04"/>
      <w:bookmarkEnd w:id="247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└</w:t>
      </w:r>
      <w:r>
        <w:rPr>
          <w:szCs w:val="24"/>
        </w:rPr>
        <w:t>結意酬難</w:t>
      </w:r>
      <w:bookmarkStart w:id="2473" w:name="0899a05"/>
      <w:bookmarkEnd w:id="247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│第</w:t>
      </w:r>
      <w:r>
        <w:rPr>
          <w:szCs w:val="24"/>
        </w:rPr>
        <w:t>二問答釋依界制果疑</w:t>
      </w:r>
      <w:bookmarkStart w:id="2474" w:name="0899a06"/>
      <w:bookmarkEnd w:id="2473"/>
      <w:r>
        <w:rPr>
          <w:rFonts w:hint="eastAsia"/>
          <w:szCs w:val="24"/>
        </w:rPr>
        <w:t>┬</w:t>
      </w:r>
      <w:r>
        <w:rPr>
          <w:szCs w:val="24"/>
        </w:rPr>
        <w:t>問答正釋</w:t>
      </w:r>
      <w:bookmarkStart w:id="2475" w:name="0899a07"/>
      <w:bookmarkEnd w:id="2474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476" w:name="0899a08"/>
      <w:bookmarkEnd w:id="247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  │        └</w:t>
      </w:r>
      <w:r>
        <w:rPr>
          <w:szCs w:val="24"/>
        </w:rPr>
        <w:t>答</w:t>
      </w:r>
      <w:bookmarkStart w:id="2477" w:name="0899a09"/>
      <w:bookmarkEnd w:id="247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  └</w:t>
      </w:r>
      <w:r>
        <w:rPr>
          <w:szCs w:val="24"/>
        </w:rPr>
        <w:t>問答轉釋</w:t>
      </w:r>
      <w:bookmarkStart w:id="2478" w:name="0899a10"/>
      <w:bookmarkEnd w:id="2477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479" w:name="0899a11"/>
      <w:bookmarkEnd w:id="2478"/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              └</w:t>
      </w:r>
      <w:r>
        <w:rPr>
          <w:szCs w:val="24"/>
        </w:rPr>
        <w:t>答</w:t>
      </w:r>
      <w:bookmarkStart w:id="2480" w:name="0899a12"/>
      <w:bookmarkEnd w:id="247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└第</w:t>
      </w:r>
      <w:r>
        <w:rPr>
          <w:szCs w:val="24"/>
        </w:rPr>
        <w:t>三問答釋得名不同疑</w:t>
      </w:r>
      <w:bookmarkStart w:id="2481" w:name="0899a13"/>
      <w:bookmarkEnd w:id="2480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482" w:name="0899a14"/>
      <w:bookmarkEnd w:id="2481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└</w:t>
      </w:r>
      <w:r>
        <w:rPr>
          <w:szCs w:val="24"/>
        </w:rPr>
        <w:t>答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≌ </w:t>
      </w:r>
      <w:r>
        <w:rPr>
          <w:szCs w:val="24"/>
        </w:rPr>
        <w:t>兼申別圓</w:t>
      </w:r>
      <w:r>
        <w:rPr>
          <w:rFonts w:hint="eastAsia"/>
          <w:szCs w:val="24"/>
        </w:rPr>
        <w:t xml:space="preserve">┬別教                                   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└</w:t>
      </w:r>
      <w:bookmarkStart w:id="2483" w:name="0899a17"/>
      <w:bookmarkEnd w:id="2482"/>
      <w:r>
        <w:rPr>
          <w:szCs w:val="24"/>
        </w:rPr>
        <w:t>圓位</w:t>
      </w:r>
      <w:bookmarkStart w:id="2484" w:name="0899a18"/>
      <w:bookmarkEnd w:id="2483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2485" w:name="0899a19"/>
      <w:bookmarkEnd w:id="248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└</w:t>
      </w:r>
      <w:r>
        <w:rPr>
          <w:szCs w:val="24"/>
        </w:rPr>
        <w:t>引證</w:t>
      </w:r>
      <w:bookmarkStart w:id="2486" w:name="0899a20"/>
      <w:bookmarkEnd w:id="2485"/>
      <w:r>
        <w:rPr>
          <w:rFonts w:hint="eastAsia"/>
          <w:szCs w:val="24"/>
        </w:rPr>
        <w:t>┬</w:t>
      </w:r>
      <w:r>
        <w:rPr>
          <w:szCs w:val="24"/>
        </w:rPr>
        <w:t>正引證</w:t>
      </w:r>
      <w:bookmarkStart w:id="2487" w:name="0899a21"/>
      <w:bookmarkEnd w:id="248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└</w:t>
      </w:r>
      <w:r>
        <w:rPr>
          <w:szCs w:val="24"/>
        </w:rPr>
        <w:t>釋經意</w:t>
      </w:r>
      <w:bookmarkStart w:id="2488" w:name="0899a22"/>
      <w:bookmarkEnd w:id="2487"/>
      <w:r>
        <w:rPr>
          <w:rFonts w:hint="eastAsia"/>
          <w:szCs w:val="24"/>
        </w:rPr>
        <w:t>┬</w:t>
      </w:r>
      <w:r>
        <w:rPr>
          <w:szCs w:val="24"/>
        </w:rPr>
        <w:t>略釋</w:t>
      </w:r>
      <w:bookmarkStart w:id="2489" w:name="0899a23"/>
      <w:bookmarkEnd w:id="248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│</w:t>
      </w:r>
      <w:r>
        <w:rPr>
          <w:szCs w:val="24"/>
        </w:rPr>
        <w:t>徵難</w:t>
      </w:r>
      <w:bookmarkStart w:id="2490" w:name="0899a24"/>
      <w:bookmarkEnd w:id="248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│</w:t>
      </w:r>
      <w:r>
        <w:rPr>
          <w:szCs w:val="24"/>
        </w:rPr>
        <w:t>重釋</w:t>
      </w:r>
      <w:bookmarkStart w:id="2491" w:name="0899a25"/>
      <w:bookmarkEnd w:id="249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└</w:t>
      </w:r>
      <w:r>
        <w:rPr>
          <w:szCs w:val="24"/>
        </w:rPr>
        <w:t>辨異</w:t>
      </w:r>
    </w:p>
    <w:p w:rsidR="00774B94" w:rsidRDefault="00774B94">
      <w:pPr>
        <w:rPr>
          <w:rFonts w:hint="eastAsia"/>
          <w:szCs w:val="24"/>
        </w:rPr>
      </w:pPr>
      <w:bookmarkStart w:id="2492" w:name="0899a27"/>
      <w:bookmarkStart w:id="2493" w:name="0899a28"/>
      <w:bookmarkEnd w:id="2491"/>
      <w:bookmarkEnd w:id="2492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F27295" w:rsidRDefault="00F27295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（上接P88）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※ </w:t>
      </w:r>
      <w:r>
        <w:rPr>
          <w:szCs w:val="24"/>
        </w:rPr>
        <w:t>問答料簡超果</w:t>
      </w:r>
      <w:bookmarkStart w:id="2494" w:name="0899a29"/>
      <w:bookmarkEnd w:id="2493"/>
      <w:r>
        <w:rPr>
          <w:rFonts w:hint="eastAsia"/>
          <w:szCs w:val="24"/>
        </w:rPr>
        <w:t>┬</w:t>
      </w:r>
      <w:r>
        <w:rPr>
          <w:szCs w:val="24"/>
        </w:rPr>
        <w:t>二問答明有超不超</w:t>
      </w:r>
      <w:bookmarkStart w:id="2495" w:name="0899a30"/>
      <w:bookmarkEnd w:id="2494"/>
      <w:r>
        <w:rPr>
          <w:rFonts w:hint="eastAsia"/>
          <w:szCs w:val="24"/>
        </w:rPr>
        <w:t>┬第</w:t>
      </w:r>
      <w:r>
        <w:rPr>
          <w:szCs w:val="24"/>
        </w:rPr>
        <w:t>一問答教行相對</w:t>
      </w:r>
      <w:bookmarkStart w:id="2496" w:name="0899a31"/>
      <w:bookmarkEnd w:id="2495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497" w:name="0899a32"/>
      <w:bookmarkEnd w:id="249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└</w:t>
      </w:r>
      <w:r>
        <w:rPr>
          <w:szCs w:val="24"/>
        </w:rPr>
        <w:t>答</w:t>
      </w:r>
      <w:bookmarkStart w:id="2498" w:name="0899a33"/>
      <w:bookmarkEnd w:id="2497"/>
      <w:r>
        <w:rPr>
          <w:rFonts w:hint="eastAsia"/>
          <w:szCs w:val="24"/>
        </w:rPr>
        <w:t>┬</w:t>
      </w:r>
      <w:r>
        <w:rPr>
          <w:szCs w:val="24"/>
        </w:rPr>
        <w:t>標教行不同</w:t>
      </w:r>
      <w:bookmarkStart w:id="2499" w:name="0899a34"/>
      <w:bookmarkEnd w:id="249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└</w:t>
      </w:r>
      <w:r>
        <w:rPr>
          <w:szCs w:val="24"/>
        </w:rPr>
        <w:t>釋</w:t>
      </w:r>
      <w:bookmarkStart w:id="2500" w:name="0899a35"/>
      <w:bookmarkEnd w:id="2499"/>
      <w:r>
        <w:rPr>
          <w:rFonts w:hint="eastAsia"/>
          <w:szCs w:val="24"/>
        </w:rPr>
        <w:t>┬</w:t>
      </w:r>
      <w:r>
        <w:rPr>
          <w:szCs w:val="24"/>
        </w:rPr>
        <w:t>聲聞</w:t>
      </w:r>
      <w:bookmarkStart w:id="2501" w:name="0899a36"/>
      <w:bookmarkEnd w:id="250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│                        └</w:t>
      </w:r>
      <w:r>
        <w:rPr>
          <w:szCs w:val="24"/>
        </w:rPr>
        <w:t>佛果</w:t>
      </w:r>
      <w:bookmarkStart w:id="2502" w:name="0899a37"/>
      <w:bookmarkEnd w:id="250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└第</w:t>
      </w:r>
      <w:r>
        <w:rPr>
          <w:szCs w:val="24"/>
        </w:rPr>
        <w:t>二問答明超不超</w:t>
      </w:r>
      <w:bookmarkStart w:id="2503" w:name="0899a38"/>
      <w:bookmarkEnd w:id="2502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504" w:name="0899a39"/>
      <w:bookmarkEnd w:id="250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                  └</w:t>
      </w:r>
      <w:r>
        <w:rPr>
          <w:szCs w:val="24"/>
        </w:rPr>
        <w:t>答</w:t>
      </w:r>
      <w:bookmarkStart w:id="2505" w:name="0899a40"/>
      <w:bookmarkEnd w:id="2504"/>
      <w:r>
        <w:rPr>
          <w:rFonts w:hint="eastAsia"/>
          <w:szCs w:val="24"/>
        </w:rPr>
        <w:t>┬</w:t>
      </w:r>
      <w:r>
        <w:rPr>
          <w:szCs w:val="24"/>
        </w:rPr>
        <w:t>約三藏</w:t>
      </w:r>
      <w:bookmarkStart w:id="2506" w:name="0899a41"/>
      <w:bookmarkEnd w:id="2505"/>
      <w:r>
        <w:rPr>
          <w:rFonts w:hint="eastAsia"/>
          <w:szCs w:val="24"/>
        </w:rPr>
        <w:t>┬</w:t>
      </w:r>
      <w:r>
        <w:rPr>
          <w:szCs w:val="24"/>
        </w:rPr>
        <w:t>身子</w:t>
      </w:r>
      <w:bookmarkStart w:id="2507" w:name="0899a42"/>
      <w:bookmarkEnd w:id="250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                      │      └</w:t>
      </w:r>
      <w:r>
        <w:rPr>
          <w:szCs w:val="24"/>
        </w:rPr>
        <w:t>阿難</w:t>
      </w:r>
      <w:bookmarkStart w:id="2508" w:name="0899a43"/>
      <w:bookmarkEnd w:id="250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                      └</w:t>
      </w:r>
      <w:r>
        <w:rPr>
          <w:szCs w:val="24"/>
        </w:rPr>
        <w:t>歷三教</w:t>
      </w:r>
      <w:bookmarkStart w:id="2509" w:name="0899a44"/>
      <w:bookmarkEnd w:id="250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</w:t>
      </w:r>
      <w:r>
        <w:rPr>
          <w:szCs w:val="24"/>
        </w:rPr>
        <w:t>以四種判超</w:t>
      </w:r>
      <w:bookmarkStart w:id="2510" w:name="0899a45"/>
      <w:bookmarkEnd w:id="2509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511" w:name="0899a46"/>
      <w:bookmarkEnd w:id="251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└</w:t>
      </w:r>
      <w:r>
        <w:rPr>
          <w:szCs w:val="24"/>
        </w:rPr>
        <w:t>釋</w:t>
      </w:r>
      <w:bookmarkStart w:id="2512" w:name="0899a47"/>
      <w:bookmarkEnd w:id="2511"/>
      <w:r>
        <w:rPr>
          <w:rFonts w:hint="eastAsia"/>
          <w:szCs w:val="24"/>
        </w:rPr>
        <w:t>┬</w:t>
      </w:r>
      <w:r>
        <w:rPr>
          <w:szCs w:val="24"/>
        </w:rPr>
        <w:t>本斷超</w:t>
      </w:r>
      <w:bookmarkStart w:id="2513" w:name="0899a48"/>
      <w:bookmarkEnd w:id="251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│</w:t>
      </w:r>
      <w:r>
        <w:rPr>
          <w:szCs w:val="24"/>
        </w:rPr>
        <w:t>小超</w:t>
      </w:r>
      <w:bookmarkStart w:id="2514" w:name="0899a49"/>
      <w:bookmarkEnd w:id="251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│</w:t>
      </w:r>
      <w:r>
        <w:rPr>
          <w:szCs w:val="24"/>
        </w:rPr>
        <w:t>大超</w:t>
      </w:r>
      <w:bookmarkStart w:id="2515" w:name="0899a50"/>
      <w:bookmarkEnd w:id="251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└</w:t>
      </w:r>
      <w:r>
        <w:rPr>
          <w:szCs w:val="24"/>
        </w:rPr>
        <w:t>大大超</w:t>
      </w:r>
      <w:bookmarkStart w:id="2516" w:name="0899a51"/>
      <w:bookmarkEnd w:id="2515"/>
      <w:r>
        <w:rPr>
          <w:rFonts w:hint="eastAsia"/>
          <w:szCs w:val="24"/>
        </w:rPr>
        <w:t>┬</w:t>
      </w:r>
      <w:r>
        <w:rPr>
          <w:szCs w:val="24"/>
        </w:rPr>
        <w:t>約三藏佛</w:t>
      </w:r>
      <w:bookmarkStart w:id="2517" w:name="0899a52"/>
      <w:bookmarkEnd w:id="25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                  └</w:t>
      </w:r>
      <w:r>
        <w:rPr>
          <w:szCs w:val="24"/>
        </w:rPr>
        <w:t>約圓人</w:t>
      </w:r>
      <w:bookmarkStart w:id="2518" w:name="0899a53"/>
      <w:bookmarkEnd w:id="251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</w:t>
      </w:r>
      <w:r>
        <w:rPr>
          <w:szCs w:val="24"/>
        </w:rPr>
        <w:t>引三經明亦超亦不超</w:t>
      </w:r>
      <w:bookmarkStart w:id="2519" w:name="0899a54"/>
      <w:bookmarkEnd w:id="251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└</w:t>
      </w:r>
      <w:r>
        <w:rPr>
          <w:szCs w:val="24"/>
        </w:rPr>
        <w:t>明非超非不超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800BD8" w:rsidRDefault="00800BD8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（上接P75）     </w:t>
      </w:r>
    </w:p>
    <w:p w:rsidR="00774B94" w:rsidRDefault="00774B94">
      <w:pPr>
        <w:rPr>
          <w:rFonts w:hint="eastAsia"/>
          <w:szCs w:val="24"/>
        </w:rPr>
      </w:pPr>
      <w:bookmarkStart w:id="2520" w:name="0899a55"/>
      <w:bookmarkStart w:id="2521" w:name="0899a56"/>
      <w:bookmarkEnd w:id="2519"/>
      <w:bookmarkEnd w:id="2520"/>
      <w:r>
        <w:rPr>
          <w:rFonts w:hint="eastAsia"/>
          <w:szCs w:val="24"/>
        </w:rPr>
        <w:t xml:space="preserve">◎ </w:t>
      </w:r>
      <w:r>
        <w:rPr>
          <w:szCs w:val="24"/>
        </w:rPr>
        <w:t>明四門料簡</w:t>
      </w:r>
      <w:bookmarkStart w:id="2522" w:name="0899a57"/>
      <w:bookmarkEnd w:id="2521"/>
      <w:r>
        <w:rPr>
          <w:rFonts w:hint="eastAsia"/>
          <w:szCs w:val="24"/>
        </w:rPr>
        <w:t>┬</w:t>
      </w:r>
      <w:r>
        <w:rPr>
          <w:szCs w:val="24"/>
        </w:rPr>
        <w:t>略序須門意</w:t>
      </w:r>
      <w:bookmarkStart w:id="2523" w:name="0899a58"/>
      <w:bookmarkEnd w:id="252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正釋門相</w:t>
      </w:r>
      <w:bookmarkStart w:id="2524" w:name="0899a59"/>
      <w:bookmarkEnd w:id="2523"/>
      <w:r>
        <w:rPr>
          <w:rFonts w:hint="eastAsia"/>
          <w:szCs w:val="24"/>
        </w:rPr>
        <w:t>┬</w:t>
      </w:r>
      <w:r>
        <w:rPr>
          <w:szCs w:val="24"/>
        </w:rPr>
        <w:t>釋三藏教</w:t>
      </w:r>
      <w:bookmarkStart w:id="2525" w:name="0900a01"/>
      <w:bookmarkEnd w:id="2524"/>
      <w:r>
        <w:rPr>
          <w:rFonts w:hint="eastAsia"/>
          <w:szCs w:val="24"/>
        </w:rPr>
        <w:t>┬</w:t>
      </w:r>
      <w:r>
        <w:rPr>
          <w:szCs w:val="24"/>
        </w:rPr>
        <w:t>正釋四門</w:t>
      </w:r>
      <w:bookmarkStart w:id="2526" w:name="0900a02"/>
      <w:bookmarkEnd w:id="2525"/>
      <w:r>
        <w:rPr>
          <w:rFonts w:hint="eastAsia"/>
          <w:szCs w:val="24"/>
        </w:rPr>
        <w:t>┬</w:t>
      </w:r>
      <w:r>
        <w:rPr>
          <w:szCs w:val="24"/>
        </w:rPr>
        <w:t>明有門</w:t>
      </w:r>
      <w:bookmarkStart w:id="2527" w:name="0900a03"/>
      <w:bookmarkEnd w:id="2526"/>
      <w:r>
        <w:rPr>
          <w:rFonts w:hint="eastAsia"/>
          <w:szCs w:val="24"/>
        </w:rPr>
        <w:t>─────────────────┬</w:t>
      </w:r>
      <w:r>
        <w:rPr>
          <w:szCs w:val="24"/>
        </w:rPr>
        <w:t>引</w:t>
      </w:r>
      <w:r>
        <w:rPr>
          <w:rFonts w:hint="eastAsia"/>
          <w:szCs w:val="24"/>
        </w:rPr>
        <w:t>正</w:t>
      </w:r>
      <w:r>
        <w:rPr>
          <w:szCs w:val="24"/>
        </w:rPr>
        <w:t>論起觀</w:t>
      </w:r>
      <w:bookmarkStart w:id="2528" w:name="0900a04"/>
      <w:bookmarkEnd w:id="252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r>
        <w:rPr>
          <w:szCs w:val="24"/>
        </w:rPr>
        <w:t>明空門</w:t>
      </w:r>
      <w:r>
        <w:rPr>
          <w:rFonts w:hint="eastAsia"/>
          <w:szCs w:val="24"/>
        </w:rPr>
        <w:t>┬</w:t>
      </w:r>
      <w:r>
        <w:rPr>
          <w:szCs w:val="24"/>
        </w:rPr>
        <w:t>引正論起觀</w:t>
      </w:r>
      <w:r>
        <w:rPr>
          <w:rFonts w:hint="eastAsia"/>
          <w:szCs w:val="24"/>
        </w:rPr>
        <w:t xml:space="preserve">                      │</w:t>
      </w:r>
      <w:r>
        <w:rPr>
          <w:szCs w:val="24"/>
        </w:rPr>
        <w:t>用觀破惑成破法遍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</w:t>
      </w:r>
      <w:r>
        <w:rPr>
          <w:szCs w:val="24"/>
        </w:rPr>
        <w:t>破惑結成</w:t>
      </w:r>
      <w:r>
        <w:rPr>
          <w:rFonts w:hint="eastAsia"/>
          <w:szCs w:val="24"/>
        </w:rPr>
        <w:t xml:space="preserve">                        │</w:t>
      </w:r>
      <w:r>
        <w:rPr>
          <w:szCs w:val="24"/>
        </w:rPr>
        <w:t>明得益之人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</w:t>
      </w:r>
      <w:bookmarkStart w:id="2529" w:name="0900a12"/>
      <w:bookmarkEnd w:id="2528"/>
      <w:r>
        <w:rPr>
          <w:szCs w:val="24"/>
        </w:rPr>
        <w:t>引證門體</w:t>
      </w:r>
      <w:bookmarkStart w:id="2530" w:name="0900a13"/>
      <w:bookmarkEnd w:id="2529"/>
      <w:r>
        <w:rPr>
          <w:rFonts w:hint="eastAsia"/>
          <w:szCs w:val="24"/>
        </w:rPr>
        <w:t xml:space="preserve">                        │明入門方便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</w:t>
      </w:r>
      <w:r>
        <w:rPr>
          <w:szCs w:val="24"/>
        </w:rPr>
        <w:t>引人為證</w:t>
      </w:r>
      <w:bookmarkStart w:id="2531" w:name="0900a14"/>
      <w:bookmarkEnd w:id="2530"/>
      <w:r>
        <w:rPr>
          <w:rFonts w:hint="eastAsia"/>
          <w:szCs w:val="24"/>
        </w:rPr>
        <w:t xml:space="preserve">                        │</w:t>
      </w:r>
      <w:bookmarkStart w:id="2532" w:name="0900a07"/>
      <w:r>
        <w:rPr>
          <w:rFonts w:hint="eastAsia"/>
          <w:szCs w:val="24"/>
        </w:rPr>
        <w:t>明佛世根異證方便門</w:t>
      </w:r>
      <w:bookmarkEnd w:id="253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</w:t>
      </w:r>
      <w:r>
        <w:rPr>
          <w:szCs w:val="24"/>
        </w:rPr>
        <w:t>以失顯得明入門方便</w:t>
      </w:r>
      <w:bookmarkStart w:id="2533" w:name="0900a15"/>
      <w:bookmarkEnd w:id="2531"/>
      <w:r>
        <w:rPr>
          <w:rFonts w:hint="eastAsia"/>
          <w:szCs w:val="24"/>
        </w:rPr>
        <w:t xml:space="preserve">              └</w:t>
      </w:r>
      <w:r>
        <w:rPr>
          <w:szCs w:val="24"/>
        </w:rPr>
        <w:t>論人不曉論宗以斥非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</w:t>
      </w:r>
      <w:r>
        <w:rPr>
          <w:szCs w:val="24"/>
        </w:rPr>
        <w:t>根異</w:t>
      </w:r>
      <w:bookmarkStart w:id="2534" w:name="0900a16"/>
      <w:bookmarkEnd w:id="253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└</w:t>
      </w:r>
      <w:r>
        <w:rPr>
          <w:szCs w:val="24"/>
        </w:rPr>
        <w:t>斥非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bookmarkStart w:id="2535" w:name="0900a17"/>
      <w:bookmarkEnd w:id="2534"/>
      <w:r>
        <w:rPr>
          <w:rFonts w:hint="eastAsia"/>
          <w:szCs w:val="24"/>
        </w:rPr>
        <w:t>明</w:t>
      </w:r>
      <w:r>
        <w:rPr>
          <w:szCs w:val="24"/>
        </w:rPr>
        <w:t>亦空亦有門</w:t>
      </w:r>
      <w:bookmarkStart w:id="2536" w:name="0900a18"/>
      <w:bookmarkEnd w:id="2535"/>
      <w:r>
        <w:rPr>
          <w:rFonts w:hint="eastAsia"/>
          <w:szCs w:val="24"/>
        </w:rPr>
        <w:t>┬</w:t>
      </w:r>
      <w:r>
        <w:rPr>
          <w:szCs w:val="24"/>
        </w:rPr>
        <w:t>引正論起觀</w:t>
      </w:r>
      <w:bookmarkStart w:id="2537" w:name="0900a19"/>
      <w:bookmarkEnd w:id="253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│</w:t>
      </w:r>
      <w:r>
        <w:rPr>
          <w:szCs w:val="24"/>
        </w:rPr>
        <w:t>破惑結成</w:t>
      </w:r>
      <w:bookmarkStart w:id="2538" w:name="0900a20"/>
      <w:bookmarkEnd w:id="253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└</w:t>
      </w:r>
      <w:r>
        <w:rPr>
          <w:szCs w:val="24"/>
        </w:rPr>
        <w:t>明方便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bookmarkStart w:id="2539" w:name="0900a21"/>
      <w:bookmarkEnd w:id="2538"/>
      <w:r>
        <w:rPr>
          <w:szCs w:val="24"/>
        </w:rPr>
        <w:t>明非空非有門</w:t>
      </w:r>
      <w:bookmarkStart w:id="2540" w:name="0900a22"/>
      <w:bookmarkEnd w:id="2539"/>
      <w:r>
        <w:rPr>
          <w:rFonts w:hint="eastAsia"/>
          <w:szCs w:val="24"/>
        </w:rPr>
        <w:t>┬</w:t>
      </w:r>
      <w:r>
        <w:rPr>
          <w:szCs w:val="24"/>
        </w:rPr>
        <w:t>指正經</w:t>
      </w:r>
      <w:r>
        <w:rPr>
          <w:rFonts w:hint="eastAsia"/>
          <w:szCs w:val="24"/>
        </w:rPr>
        <w:t>起</w:t>
      </w:r>
      <w:r>
        <w:rPr>
          <w:szCs w:val="24"/>
        </w:rPr>
        <w:t>觀</w:t>
      </w:r>
      <w:bookmarkStart w:id="2541" w:name="0900a23"/>
      <w:bookmarkEnd w:id="254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│</w:t>
      </w:r>
      <w:r>
        <w:rPr>
          <w:szCs w:val="24"/>
        </w:rPr>
        <w:t>破惑結成</w:t>
      </w:r>
      <w:bookmarkStart w:id="2542" w:name="0900a24"/>
      <w:bookmarkEnd w:id="254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└</w:t>
      </w:r>
      <w:r>
        <w:rPr>
          <w:szCs w:val="24"/>
        </w:rPr>
        <w:t>引人簡濫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2543" w:name="0900a25"/>
      <w:bookmarkEnd w:id="2542"/>
      <w:r>
        <w:rPr>
          <w:szCs w:val="24"/>
        </w:rPr>
        <w:t>通明門中得益之位</w:t>
      </w:r>
      <w:bookmarkStart w:id="2544" w:name="0900a26"/>
      <w:bookmarkEnd w:id="254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門異理同</w:t>
      </w:r>
      <w:bookmarkStart w:id="2545" w:name="0900a27"/>
      <w:bookmarkEnd w:id="2544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2546" w:name="0900a28"/>
      <w:bookmarkEnd w:id="2545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547" w:name="0900a29"/>
      <w:bookmarkEnd w:id="254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│</w:t>
      </w:r>
      <w:r>
        <w:rPr>
          <w:szCs w:val="24"/>
        </w:rPr>
        <w:t>譬</w:t>
      </w:r>
      <w:bookmarkStart w:id="2548" w:name="0900a30"/>
      <w:bookmarkEnd w:id="254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└</w:t>
      </w:r>
      <w:r>
        <w:rPr>
          <w:szCs w:val="24"/>
        </w:rPr>
        <w:t>引證</w:t>
      </w:r>
      <w:bookmarkStart w:id="2549" w:name="0900a31"/>
      <w:bookmarkEnd w:id="254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依理通諍</w:t>
      </w:r>
      <w:bookmarkStart w:id="2550" w:name="0900a32"/>
      <w:bookmarkEnd w:id="2549"/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明</w:t>
      </w:r>
      <w:r>
        <w:rPr>
          <w:szCs w:val="24"/>
        </w:rPr>
        <w:t>通諍</w:t>
      </w:r>
      <w:bookmarkStart w:id="2551" w:name="0900a33"/>
      <w:bookmarkEnd w:id="255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└</w:t>
      </w:r>
      <w:r>
        <w:rPr>
          <w:szCs w:val="24"/>
        </w:rPr>
        <w:t>辨諍有無</w:t>
      </w:r>
      <w:bookmarkStart w:id="2552" w:name="0900a34"/>
      <w:bookmarkEnd w:id="2551"/>
      <w:r>
        <w:rPr>
          <w:rFonts w:hint="eastAsia"/>
          <w:szCs w:val="24"/>
        </w:rPr>
        <w:t>┬</w:t>
      </w:r>
      <w:r>
        <w:rPr>
          <w:szCs w:val="24"/>
        </w:rPr>
        <w:t>明二乘專一故諍</w:t>
      </w:r>
      <w:bookmarkStart w:id="2553" w:name="0900a35"/>
      <w:bookmarkEnd w:id="255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      └</w:t>
      </w:r>
      <w:r>
        <w:rPr>
          <w:szCs w:val="24"/>
        </w:rPr>
        <w:t>明菩薩遍習故無諍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引證唯小</w:t>
      </w:r>
      <w:r>
        <w:rPr>
          <w:rFonts w:hint="eastAsia"/>
          <w:szCs w:val="24"/>
        </w:rPr>
        <w:t xml:space="preserve"> 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554" w:name="0900a37"/>
      <w:bookmarkEnd w:id="2553"/>
      <w:r>
        <w:rPr>
          <w:szCs w:val="24"/>
        </w:rPr>
        <w:t>釋通教</w:t>
      </w:r>
      <w:bookmarkStart w:id="2555" w:name="0900a38"/>
      <w:bookmarkEnd w:id="2554"/>
      <w:r>
        <w:rPr>
          <w:rFonts w:hint="eastAsia"/>
          <w:szCs w:val="24"/>
        </w:rPr>
        <w:t>┬</w:t>
      </w:r>
      <w:r>
        <w:rPr>
          <w:szCs w:val="24"/>
        </w:rPr>
        <w:t>正明四門</w:t>
      </w:r>
      <w:bookmarkStart w:id="2556" w:name="0900a39"/>
      <w:bookmarkEnd w:id="2555"/>
      <w:r>
        <w:rPr>
          <w:rFonts w:hint="eastAsia"/>
          <w:szCs w:val="24"/>
        </w:rPr>
        <w:t>┬</w:t>
      </w:r>
      <w:r>
        <w:rPr>
          <w:szCs w:val="24"/>
        </w:rPr>
        <w:t>有門</w:t>
      </w:r>
      <w:bookmarkStart w:id="2557" w:name="0900a40"/>
      <w:bookmarkEnd w:id="2556"/>
      <w:r>
        <w:rPr>
          <w:rFonts w:hint="eastAsia"/>
          <w:szCs w:val="24"/>
        </w:rPr>
        <w:t>┬</w:t>
      </w:r>
      <w:r>
        <w:rPr>
          <w:szCs w:val="24"/>
        </w:rPr>
        <w:t>立門體</w:t>
      </w:r>
      <w:bookmarkStart w:id="2558" w:name="0900a41"/>
      <w:bookmarkEnd w:id="255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└</w:t>
      </w:r>
      <w:r>
        <w:rPr>
          <w:szCs w:val="24"/>
        </w:rPr>
        <w:t>破惑結成</w:t>
      </w:r>
      <w:bookmarkStart w:id="2559" w:name="0900a42"/>
      <w:bookmarkEnd w:id="255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│</w:t>
      </w:r>
      <w:r>
        <w:rPr>
          <w:szCs w:val="24"/>
        </w:rPr>
        <w:t>空門</w:t>
      </w:r>
      <w:bookmarkStart w:id="2560" w:name="0900a43"/>
      <w:bookmarkEnd w:id="2559"/>
      <w:r>
        <w:rPr>
          <w:rFonts w:hint="eastAsia"/>
          <w:szCs w:val="24"/>
        </w:rPr>
        <w:t>┬</w:t>
      </w:r>
      <w:r>
        <w:rPr>
          <w:szCs w:val="24"/>
        </w:rPr>
        <w:t>立門體</w:t>
      </w:r>
      <w:bookmarkStart w:id="2561" w:name="0900a44"/>
      <w:bookmarkEnd w:id="256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└</w:t>
      </w:r>
      <w:r>
        <w:rPr>
          <w:szCs w:val="24"/>
        </w:rPr>
        <w:t>破惑結成</w:t>
      </w:r>
      <w:bookmarkStart w:id="2562" w:name="0900a45"/>
      <w:bookmarkEnd w:id="256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│</w:t>
      </w:r>
      <w:r>
        <w:rPr>
          <w:szCs w:val="24"/>
        </w:rPr>
        <w:t>亦空亦有門</w:t>
      </w:r>
      <w:bookmarkStart w:id="2563" w:name="0900a46"/>
      <w:bookmarkEnd w:id="2562"/>
      <w:r>
        <w:rPr>
          <w:rFonts w:hint="eastAsia"/>
          <w:szCs w:val="24"/>
        </w:rPr>
        <w:t>┬</w:t>
      </w:r>
      <w:r>
        <w:rPr>
          <w:szCs w:val="24"/>
        </w:rPr>
        <w:t>立門體</w:t>
      </w:r>
      <w:bookmarkStart w:id="2564" w:name="0900a47"/>
      <w:bookmarkEnd w:id="256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    └</w:t>
      </w:r>
      <w:r>
        <w:rPr>
          <w:szCs w:val="24"/>
        </w:rPr>
        <w:t>破惑結成</w:t>
      </w:r>
      <w:bookmarkStart w:id="2565" w:name="0900a48"/>
      <w:bookmarkEnd w:id="256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非空非有門</w:t>
      </w:r>
      <w:bookmarkStart w:id="2566" w:name="0900a49"/>
      <w:bookmarkEnd w:id="2565"/>
      <w:r>
        <w:rPr>
          <w:rFonts w:hint="eastAsia"/>
          <w:szCs w:val="24"/>
        </w:rPr>
        <w:t>┬</w:t>
      </w:r>
      <w:r>
        <w:rPr>
          <w:szCs w:val="24"/>
        </w:rPr>
        <w:t>立門體</w:t>
      </w:r>
      <w:bookmarkStart w:id="2567" w:name="0900a50"/>
      <w:bookmarkEnd w:id="256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</w:t>
      </w:r>
      <w:r>
        <w:rPr>
          <w:szCs w:val="24"/>
        </w:rPr>
        <w:t>破惑結成</w:t>
      </w:r>
      <w:bookmarkStart w:id="2568" w:name="0900a51"/>
      <w:bookmarkEnd w:id="256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</w:t>
      </w:r>
      <w:r>
        <w:rPr>
          <w:szCs w:val="24"/>
        </w:rPr>
        <w:t>形斥三藏</w:t>
      </w:r>
      <w:bookmarkStart w:id="2569" w:name="0900a52"/>
      <w:bookmarkEnd w:id="256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重立門體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引證四門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2570" w:name="0900a54"/>
      <w:bookmarkEnd w:id="2569"/>
      <w:r>
        <w:rPr>
          <w:szCs w:val="24"/>
        </w:rPr>
        <w:t>歎門無諍</w:t>
      </w:r>
      <w:bookmarkStart w:id="2571" w:name="0900a55"/>
      <w:bookmarkEnd w:id="2570"/>
      <w:r>
        <w:rPr>
          <w:rFonts w:hint="eastAsia"/>
          <w:szCs w:val="24"/>
        </w:rPr>
        <w:t>┬</w:t>
      </w:r>
      <w:r>
        <w:rPr>
          <w:szCs w:val="24"/>
        </w:rPr>
        <w:t>正明無諍</w:t>
      </w:r>
      <w:bookmarkStart w:id="2572" w:name="0900a56"/>
      <w:bookmarkEnd w:id="257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與三藏辨異</w:t>
      </w:r>
      <w:bookmarkStart w:id="2573" w:name="0900a57"/>
      <w:bookmarkEnd w:id="2572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574" w:name="0900a58"/>
      <w:bookmarkEnd w:id="257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答</w:t>
      </w:r>
      <w:bookmarkStart w:id="2575" w:name="0900a59"/>
      <w:bookmarkEnd w:id="257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引證共乘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576" w:name="0900a60"/>
      <w:bookmarkEnd w:id="2575"/>
      <w:r>
        <w:rPr>
          <w:szCs w:val="24"/>
        </w:rPr>
        <w:t>明別教</w:t>
      </w:r>
      <w:bookmarkStart w:id="2577" w:name="0900a61"/>
      <w:bookmarkEnd w:id="2576"/>
      <w:r>
        <w:rPr>
          <w:rFonts w:hint="eastAsia"/>
          <w:szCs w:val="24"/>
        </w:rPr>
        <w:t>┬</w:t>
      </w:r>
      <w:r>
        <w:rPr>
          <w:szCs w:val="24"/>
        </w:rPr>
        <w:t>料簡行相同異</w:t>
      </w:r>
      <w:bookmarkStart w:id="2578" w:name="0900a62"/>
      <w:bookmarkEnd w:id="2577"/>
      <w:r>
        <w:rPr>
          <w:rFonts w:hint="eastAsia"/>
          <w:szCs w:val="24"/>
        </w:rPr>
        <w:t>┬</w:t>
      </w:r>
      <w:r>
        <w:rPr>
          <w:szCs w:val="24"/>
        </w:rPr>
        <w:t>略辨異</w:t>
      </w:r>
      <w:bookmarkStart w:id="2579" w:name="0900a63"/>
      <w:bookmarkEnd w:id="2578"/>
    </w:p>
    <w:p w:rsidR="00774B94" w:rsidRDefault="00774B94">
      <w:pPr>
        <w:ind w:firstLineChars="1150" w:firstLine="27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     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大經</w:t>
      </w:r>
      <w:r>
        <w:rPr>
          <w:szCs w:val="24"/>
          <w:lang w:eastAsia="zh-TW"/>
        </w:rPr>
        <w:t>約行相辨異</w:t>
      </w:r>
      <w:bookmarkStart w:id="2580" w:name="0900a64"/>
      <w:bookmarkEnd w:id="257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正釋</w:t>
      </w:r>
      <w:bookmarkStart w:id="2581" w:name="0900a65"/>
      <w:bookmarkEnd w:id="2580"/>
      <w:r>
        <w:rPr>
          <w:rFonts w:hint="eastAsia"/>
          <w:szCs w:val="24"/>
        </w:rPr>
        <w:t>┬</w:t>
      </w:r>
      <w:r>
        <w:rPr>
          <w:szCs w:val="24"/>
        </w:rPr>
        <w:t>有門</w:t>
      </w:r>
      <w:bookmarkStart w:id="2582" w:name="0901a01"/>
      <w:bookmarkEnd w:id="258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空門</w:t>
      </w:r>
      <w:bookmarkStart w:id="2583" w:name="0901a02"/>
      <w:bookmarkEnd w:id="258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亦空亦有門</w:t>
      </w:r>
      <w:bookmarkStart w:id="2584" w:name="0901a03"/>
      <w:bookmarkEnd w:id="258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    └</w:t>
      </w:r>
      <w:r>
        <w:rPr>
          <w:szCs w:val="24"/>
        </w:rPr>
        <w:t>非空非有門</w:t>
      </w:r>
      <w:bookmarkStart w:id="2585" w:name="0901a04"/>
      <w:bookmarkEnd w:id="258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明得失</w:t>
      </w:r>
      <w:bookmarkStart w:id="2586" w:name="0901a05"/>
      <w:bookmarkEnd w:id="258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引證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587" w:name="0901a06"/>
      <w:bookmarkEnd w:id="2586"/>
      <w:r>
        <w:rPr>
          <w:szCs w:val="24"/>
        </w:rPr>
        <w:t>明圓教</w:t>
      </w:r>
      <w:bookmarkStart w:id="2588" w:name="0901a07"/>
      <w:bookmarkEnd w:id="2587"/>
      <w:r>
        <w:rPr>
          <w:rFonts w:hint="eastAsia"/>
          <w:szCs w:val="24"/>
        </w:rPr>
        <w:t>┬</w:t>
      </w:r>
      <w:r>
        <w:rPr>
          <w:szCs w:val="24"/>
        </w:rPr>
        <w:t>辨同異</w:t>
      </w:r>
      <w:bookmarkStart w:id="2589" w:name="0901a08"/>
      <w:bookmarkEnd w:id="258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正釋</w:t>
      </w:r>
      <w:bookmarkStart w:id="2590" w:name="0901a09"/>
      <w:bookmarkEnd w:id="2589"/>
      <w:r>
        <w:rPr>
          <w:rFonts w:hint="eastAsia"/>
          <w:szCs w:val="24"/>
        </w:rPr>
        <w:t>┬</w:t>
      </w:r>
      <w:r>
        <w:rPr>
          <w:szCs w:val="24"/>
        </w:rPr>
        <w:t>有門</w:t>
      </w:r>
      <w:bookmarkStart w:id="2591" w:name="0901a10"/>
      <w:bookmarkEnd w:id="2590"/>
      <w:r>
        <w:rPr>
          <w:rFonts w:hint="eastAsia"/>
          <w:szCs w:val="24"/>
        </w:rPr>
        <w:t>┬</w:t>
      </w:r>
      <w:r>
        <w:rPr>
          <w:szCs w:val="24"/>
        </w:rPr>
        <w:t>立門體</w:t>
      </w:r>
      <w:bookmarkStart w:id="2592" w:name="0901a11"/>
      <w:bookmarkEnd w:id="259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r>
        <w:rPr>
          <w:szCs w:val="24"/>
        </w:rPr>
        <w:t>引證</w:t>
      </w:r>
      <w:bookmarkStart w:id="2593" w:name="0901a12"/>
      <w:bookmarkEnd w:id="2592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空門</w:t>
      </w:r>
      <w:bookmarkStart w:id="2594" w:name="0901a13"/>
      <w:bookmarkEnd w:id="2593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亦空亦有門</w:t>
      </w:r>
      <w:bookmarkStart w:id="2595" w:name="0901a14"/>
      <w:bookmarkEnd w:id="2594"/>
      <w:r>
        <w:rPr>
          <w:rFonts w:hint="eastAsia"/>
          <w:szCs w:val="24"/>
        </w:rPr>
        <w:t>┬</w:t>
      </w:r>
      <w:r>
        <w:rPr>
          <w:szCs w:val="24"/>
        </w:rPr>
        <w:t>明門體</w:t>
      </w:r>
      <w:bookmarkStart w:id="2596" w:name="0901a15"/>
      <w:bookmarkEnd w:id="2595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│          └</w:t>
      </w:r>
      <w:r>
        <w:rPr>
          <w:szCs w:val="24"/>
        </w:rPr>
        <w:t>引證</w:t>
      </w:r>
      <w:bookmarkStart w:id="2597" w:name="0901a16"/>
      <w:bookmarkEnd w:id="2596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非空非有門</w:t>
      </w:r>
      <w:bookmarkStart w:id="2598" w:name="0901a17"/>
      <w:bookmarkEnd w:id="259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融通</w:t>
      </w:r>
      <w:bookmarkStart w:id="2599" w:name="0901a18"/>
      <w:bookmarkEnd w:id="2598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結成門意</w:t>
      </w:r>
      <w:bookmarkStart w:id="2600" w:name="0901a19"/>
      <w:bookmarkEnd w:id="2599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開權顯實</w:t>
      </w:r>
      <w:bookmarkStart w:id="2601" w:name="0901a20"/>
      <w:bookmarkEnd w:id="2600"/>
      <w:r>
        <w:rPr>
          <w:rFonts w:hint="eastAsia"/>
          <w:szCs w:val="24"/>
        </w:rPr>
        <w:t>┬</w:t>
      </w:r>
      <w:r>
        <w:rPr>
          <w:szCs w:val="24"/>
        </w:rPr>
        <w:t>徵起</w:t>
      </w:r>
      <w:bookmarkStart w:id="2602" w:name="0901a21"/>
      <w:bookmarkEnd w:id="2601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正開</w:t>
      </w:r>
      <w:bookmarkStart w:id="2603" w:name="0901a22"/>
      <w:bookmarkEnd w:id="2602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引證</w:t>
      </w:r>
      <w:bookmarkStart w:id="2604" w:name="0901a23"/>
      <w:bookmarkEnd w:id="2603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開說即理以結門意</w:t>
      </w:r>
      <w:bookmarkStart w:id="2605" w:name="0901a24"/>
      <w:bookmarkEnd w:id="2604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引證</w:t>
      </w:r>
      <w:bookmarkStart w:id="2606" w:name="0901a25"/>
      <w:bookmarkEnd w:id="2605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用權意</w:t>
      </w:r>
    </w:p>
    <w:p w:rsidR="00E12A3E" w:rsidRDefault="00E12A3E">
      <w:pPr>
        <w:ind w:firstLineChars="1550" w:firstLine="3720"/>
        <w:rPr>
          <w:rFonts w:hint="eastAsia"/>
          <w:szCs w:val="24"/>
        </w:rPr>
      </w:pPr>
    </w:p>
    <w:p w:rsidR="00E12A3E" w:rsidRDefault="00E12A3E">
      <w:pPr>
        <w:ind w:firstLineChars="1550" w:firstLine="3720"/>
        <w:rPr>
          <w:rFonts w:hint="eastAsia"/>
          <w:szCs w:val="24"/>
        </w:rPr>
      </w:pPr>
    </w:p>
    <w:p w:rsidR="00774B94" w:rsidRDefault="00774B94">
      <w:pPr>
        <w:ind w:firstLineChars="1550" w:firstLine="3720"/>
        <w:rPr>
          <w:rFonts w:hint="eastAsia"/>
          <w:szCs w:val="24"/>
        </w:rPr>
      </w:pPr>
    </w:p>
    <w:p w:rsidR="00774B94" w:rsidRDefault="00774B94">
      <w:pPr>
        <w:ind w:firstLineChars="1550" w:firstLine="37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（上接P75）</w:t>
      </w:r>
    </w:p>
    <w:p w:rsidR="00774B94" w:rsidRDefault="00774B94">
      <w:pPr>
        <w:rPr>
          <w:rFonts w:hint="eastAsia"/>
          <w:szCs w:val="24"/>
        </w:rPr>
      </w:pPr>
      <w:bookmarkStart w:id="2607" w:name="0901a26"/>
      <w:bookmarkStart w:id="2608" w:name="0901a27"/>
      <w:bookmarkEnd w:id="2606"/>
      <w:bookmarkEnd w:id="2607"/>
      <w:r>
        <w:rPr>
          <w:rFonts w:hint="eastAsia"/>
          <w:szCs w:val="24"/>
        </w:rPr>
        <w:t xml:space="preserve">☆ </w:t>
      </w:r>
      <w:r>
        <w:rPr>
          <w:szCs w:val="24"/>
        </w:rPr>
        <w:t>從空入假觀</w:t>
      </w:r>
      <w:bookmarkStart w:id="2609" w:name="0901a28"/>
      <w:bookmarkEnd w:id="2608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610" w:name="0901a29"/>
      <w:bookmarkEnd w:id="260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2611" w:name="0901a30"/>
      <w:bookmarkEnd w:id="2610"/>
      <w:r>
        <w:rPr>
          <w:rFonts w:hint="eastAsia"/>
          <w:szCs w:val="24"/>
        </w:rPr>
        <w:t>┬</w:t>
      </w:r>
      <w:r>
        <w:rPr>
          <w:szCs w:val="24"/>
        </w:rPr>
        <w:t>入假意</w:t>
      </w:r>
      <w:bookmarkStart w:id="2612" w:name="0901a31"/>
      <w:bookmarkEnd w:id="2611"/>
      <w:r>
        <w:rPr>
          <w:rFonts w:hint="eastAsia"/>
          <w:szCs w:val="24"/>
        </w:rPr>
        <w:t>┬</w:t>
      </w:r>
      <w:r>
        <w:rPr>
          <w:szCs w:val="24"/>
        </w:rPr>
        <w:t>辨所從不同</w:t>
      </w:r>
      <w:bookmarkStart w:id="2613" w:name="0901a32"/>
      <w:bookmarkEnd w:id="261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簡小</w:t>
      </w:r>
      <w:bookmarkStart w:id="2614" w:name="0901a33"/>
      <w:bookmarkEnd w:id="261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正明出假意</w:t>
      </w:r>
      <w:bookmarkStart w:id="2615" w:name="0901a34"/>
      <w:bookmarkEnd w:id="261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示假觀相</w:t>
      </w:r>
      <w:bookmarkStart w:id="2616" w:name="0901a35"/>
      <w:bookmarkEnd w:id="261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總結意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617" w:name="0901a36"/>
      <w:bookmarkEnd w:id="2616"/>
      <w:r>
        <w:rPr>
          <w:szCs w:val="24"/>
        </w:rPr>
        <w:t>明入假因緣</w:t>
      </w:r>
      <w:bookmarkStart w:id="2618" w:name="0901a37"/>
      <w:bookmarkEnd w:id="2617"/>
      <w:r>
        <w:rPr>
          <w:rFonts w:hint="eastAsia"/>
          <w:szCs w:val="24"/>
        </w:rPr>
        <w:t>┬</w:t>
      </w:r>
      <w:r>
        <w:rPr>
          <w:szCs w:val="24"/>
        </w:rPr>
        <w:t>釋五緣</w:t>
      </w:r>
      <w:bookmarkStart w:id="2619" w:name="0901a38"/>
      <w:bookmarkEnd w:id="2618"/>
      <w:r>
        <w:rPr>
          <w:rFonts w:hint="eastAsia"/>
          <w:szCs w:val="24"/>
        </w:rPr>
        <w:t>┬慈悲心重</w:t>
      </w:r>
      <w:bookmarkStart w:id="2620" w:name="0901a39"/>
      <w:bookmarkEnd w:id="261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│</w:t>
      </w:r>
      <w:r>
        <w:rPr>
          <w:szCs w:val="24"/>
        </w:rPr>
        <w:t>憶本誓願</w:t>
      </w:r>
      <w:bookmarkStart w:id="2621" w:name="0901a40"/>
      <w:bookmarkEnd w:id="262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│</w:t>
      </w:r>
      <w:r>
        <w:rPr>
          <w:szCs w:val="24"/>
        </w:rPr>
        <w:t>智慧猛利</w:t>
      </w:r>
      <w:bookmarkStart w:id="2622" w:name="0901a41"/>
      <w:bookmarkEnd w:id="262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│</w:t>
      </w:r>
      <w:r>
        <w:rPr>
          <w:szCs w:val="24"/>
        </w:rPr>
        <w:t>善巧方便</w:t>
      </w:r>
      <w:bookmarkStart w:id="2623" w:name="0901a42"/>
      <w:bookmarkEnd w:id="262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└</w:t>
      </w:r>
      <w:r>
        <w:rPr>
          <w:szCs w:val="24"/>
        </w:rPr>
        <w:t>大精進力</w:t>
      </w:r>
      <w:bookmarkStart w:id="2624" w:name="0901a43"/>
      <w:bookmarkEnd w:id="262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引證</w:t>
      </w:r>
      <w:bookmarkStart w:id="2625" w:name="0901a44"/>
      <w:bookmarkEnd w:id="2624"/>
      <w:r>
        <w:rPr>
          <w:rFonts w:hint="eastAsia"/>
          <w:szCs w:val="24"/>
        </w:rPr>
        <w:t>┬</w:t>
      </w:r>
      <w:r>
        <w:rPr>
          <w:szCs w:val="24"/>
        </w:rPr>
        <w:t>示文處</w:t>
      </w:r>
      <w:bookmarkStart w:id="2626" w:name="0901a45"/>
      <w:bookmarkEnd w:id="262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└</w:t>
      </w:r>
      <w:r>
        <w:rPr>
          <w:szCs w:val="24"/>
        </w:rPr>
        <w:t>正引證</w:t>
      </w:r>
      <w:bookmarkStart w:id="2627" w:name="0901a46"/>
      <w:bookmarkEnd w:id="2626"/>
      <w:r>
        <w:rPr>
          <w:rFonts w:hint="eastAsia"/>
          <w:szCs w:val="24"/>
        </w:rPr>
        <w:t>┬</w:t>
      </w:r>
      <w:r>
        <w:rPr>
          <w:szCs w:val="24"/>
        </w:rPr>
        <w:t>證同體大悲</w:t>
      </w:r>
      <w:bookmarkStart w:id="2628" w:name="0901a47"/>
      <w:bookmarkEnd w:id="262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證大誓</w:t>
      </w:r>
      <w:bookmarkStart w:id="2629" w:name="0901a48"/>
      <w:bookmarkEnd w:id="262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證智利</w:t>
      </w:r>
      <w:bookmarkStart w:id="2630" w:name="0901a49"/>
      <w:bookmarkEnd w:id="262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證善巧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└</w:t>
      </w:r>
      <w:r>
        <w:rPr>
          <w:szCs w:val="24"/>
        </w:rPr>
        <w:t>證精進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└料簡┬法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bookmarkStart w:id="2631" w:name="0901a50"/>
      <w:bookmarkEnd w:id="2630"/>
      <w:r>
        <w:rPr>
          <w:rFonts w:hint="eastAsia"/>
          <w:szCs w:val="24"/>
        </w:rPr>
        <w:t>譬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bookmarkStart w:id="2632" w:name="0901a53"/>
      <w:bookmarkEnd w:id="2631"/>
      <w:r>
        <w:rPr>
          <w:rFonts w:hint="eastAsia"/>
          <w:szCs w:val="24"/>
        </w:rPr>
        <w:t>合</w:t>
      </w:r>
      <w:bookmarkStart w:id="2633" w:name="0901a54"/>
      <w:bookmarkEnd w:id="263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634" w:name="0901a55"/>
      <w:bookmarkEnd w:id="2633"/>
      <w:r>
        <w:rPr>
          <w:szCs w:val="24"/>
        </w:rPr>
        <w:t>入假觀</w:t>
      </w:r>
      <w:bookmarkStart w:id="2635" w:name="0901a57"/>
      <w:bookmarkStart w:id="2636" w:name="0901a59"/>
      <w:bookmarkEnd w:id="2634"/>
      <w:bookmarkEnd w:id="2635"/>
      <w:r>
        <w:rPr>
          <w:rFonts w:hint="eastAsia"/>
          <w:szCs w:val="24"/>
        </w:rPr>
        <w:t>┬</w:t>
      </w:r>
      <w:r>
        <w:rPr>
          <w:szCs w:val="24"/>
        </w:rPr>
        <w:t>標列</w:t>
      </w:r>
      <w:bookmarkStart w:id="2637" w:name="0901a60"/>
      <w:bookmarkEnd w:id="263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└解</w:t>
      </w:r>
      <w:r>
        <w:rPr>
          <w:szCs w:val="24"/>
        </w:rPr>
        <w:t>釋</w:t>
      </w:r>
      <w:bookmarkStart w:id="2638" w:name="0901a61"/>
      <w:bookmarkEnd w:id="2637"/>
      <w:r>
        <w:rPr>
          <w:rFonts w:hint="eastAsia"/>
          <w:szCs w:val="24"/>
        </w:rPr>
        <w:t>┬明</w:t>
      </w:r>
      <w:r>
        <w:rPr>
          <w:szCs w:val="24"/>
        </w:rPr>
        <w:t>知病</w:t>
      </w:r>
      <w:bookmarkStart w:id="2639" w:name="0902a01"/>
      <w:bookmarkEnd w:id="2638"/>
      <w:r>
        <w:rPr>
          <w:rFonts w:hint="eastAsia"/>
          <w:szCs w:val="24"/>
        </w:rPr>
        <w:t>┬</w:t>
      </w:r>
      <w:r>
        <w:rPr>
          <w:szCs w:val="24"/>
        </w:rPr>
        <w:t>正明知病</w:t>
      </w:r>
      <w:bookmarkStart w:id="2640" w:name="0902a02"/>
      <w:bookmarkEnd w:id="2639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2641" w:name="0902a03"/>
      <w:bookmarkEnd w:id="264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└</w:t>
      </w:r>
      <w:r>
        <w:rPr>
          <w:szCs w:val="24"/>
        </w:rPr>
        <w:t>釋</w:t>
      </w:r>
      <w:bookmarkStart w:id="2642" w:name="0902a04"/>
      <w:bookmarkEnd w:id="2641"/>
      <w:r>
        <w:rPr>
          <w:rFonts w:hint="eastAsia"/>
          <w:szCs w:val="24"/>
        </w:rPr>
        <w:t>┬</w:t>
      </w:r>
      <w:r>
        <w:rPr>
          <w:szCs w:val="24"/>
        </w:rPr>
        <w:t>見</w:t>
      </w:r>
      <w:bookmarkStart w:id="2643" w:name="0902a05"/>
      <w:bookmarkEnd w:id="2642"/>
      <w:r>
        <w:rPr>
          <w:rFonts w:hint="eastAsia"/>
          <w:szCs w:val="24"/>
        </w:rPr>
        <w:t>┬</w:t>
      </w:r>
      <w:r>
        <w:rPr>
          <w:szCs w:val="24"/>
        </w:rPr>
        <w:t>正釋四意</w:t>
      </w:r>
      <w:bookmarkStart w:id="2644" w:name="0902a06"/>
      <w:bookmarkEnd w:id="2643"/>
      <w:r>
        <w:rPr>
          <w:rFonts w:hint="eastAsia"/>
          <w:szCs w:val="24"/>
        </w:rPr>
        <w:t>┬</w:t>
      </w:r>
      <w:r>
        <w:rPr>
          <w:szCs w:val="24"/>
        </w:rPr>
        <w:t>列四</w:t>
      </w:r>
      <w:r>
        <w:rPr>
          <w:rFonts w:hint="eastAsia"/>
          <w:szCs w:val="24"/>
        </w:rPr>
        <w:t>意</w:t>
      </w:r>
      <w:bookmarkStart w:id="2645" w:name="0902a07"/>
      <w:bookmarkEnd w:id="264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└正明</w:t>
      </w:r>
      <w:bookmarkStart w:id="2646" w:name="0902a08"/>
      <w:bookmarkEnd w:id="2645"/>
      <w:r>
        <w:rPr>
          <w:rFonts w:hint="eastAsia"/>
          <w:szCs w:val="24"/>
        </w:rPr>
        <w:t>┬知見根本</w:t>
      </w:r>
      <w:bookmarkStart w:id="2647" w:name="0902a09"/>
      <w:bookmarkEnd w:id="2646"/>
      <w:r>
        <w:rPr>
          <w:rFonts w:hint="eastAsia"/>
          <w:szCs w:val="24"/>
        </w:rPr>
        <w:t>┬</w:t>
      </w:r>
      <w:r>
        <w:rPr>
          <w:szCs w:val="24"/>
        </w:rPr>
        <w:t>明起</w:t>
      </w:r>
      <w:bookmarkStart w:id="2648" w:name="0902a10"/>
      <w:bookmarkEnd w:id="2647"/>
      <w:r>
        <w:rPr>
          <w:rFonts w:hint="eastAsia"/>
          <w:szCs w:val="24"/>
        </w:rPr>
        <w:t>┬</w:t>
      </w:r>
      <w:r>
        <w:rPr>
          <w:szCs w:val="24"/>
        </w:rPr>
        <w:t>明見根本</w:t>
      </w:r>
      <w:bookmarkStart w:id="2649" w:name="0902a11"/>
      <w:bookmarkEnd w:id="264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│    │</w:t>
      </w:r>
      <w:r>
        <w:rPr>
          <w:szCs w:val="24"/>
        </w:rPr>
        <w:t>從本起見</w:t>
      </w:r>
      <w:bookmarkStart w:id="2650" w:name="0902a12"/>
      <w:bookmarkEnd w:id="264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│    └</w:t>
      </w:r>
      <w:r>
        <w:rPr>
          <w:szCs w:val="24"/>
        </w:rPr>
        <w:t>明起成苦</w:t>
      </w:r>
      <w:bookmarkStart w:id="2651" w:name="0902a13"/>
      <w:bookmarkEnd w:id="2650"/>
      <w:r>
        <w:rPr>
          <w:rFonts w:hint="eastAsia"/>
          <w:szCs w:val="24"/>
        </w:rPr>
        <w:t>集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└</w:t>
      </w:r>
      <w:r>
        <w:rPr>
          <w:szCs w:val="24"/>
        </w:rPr>
        <w:t>明息</w:t>
      </w:r>
      <w:bookmarkStart w:id="2652" w:name="0902a14"/>
      <w:bookmarkEnd w:id="2651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653" w:name="0902a15"/>
      <w:bookmarkEnd w:id="265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      └</w:t>
      </w:r>
      <w:r>
        <w:rPr>
          <w:szCs w:val="24"/>
        </w:rPr>
        <w:t>合</w:t>
      </w:r>
      <w:bookmarkStart w:id="2654" w:name="0902a16"/>
      <w:bookmarkEnd w:id="265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</w:t>
      </w:r>
      <w:r>
        <w:rPr>
          <w:szCs w:val="24"/>
        </w:rPr>
        <w:t>知見起因緣</w:t>
      </w:r>
      <w:bookmarkStart w:id="2655" w:name="0902a17"/>
      <w:bookmarkEnd w:id="2654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2656" w:name="0902a18"/>
      <w:bookmarkEnd w:id="265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│      │            │  │              │          </w:t>
      </w:r>
      <w:bookmarkStart w:id="2657" w:name="0902a19"/>
      <w:bookmarkEnd w:id="2656"/>
      <w:r>
        <w:rPr>
          <w:rFonts w:hint="eastAsia"/>
          <w:szCs w:val="24"/>
        </w:rPr>
        <w:t>│釋┬</w:t>
      </w:r>
      <w:r>
        <w:rPr>
          <w:szCs w:val="24"/>
        </w:rPr>
        <w:t>以能辨所</w:t>
      </w:r>
      <w:bookmarkStart w:id="2658" w:name="0902a20"/>
      <w:bookmarkEnd w:id="265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  │  └正釋</w:t>
      </w:r>
      <w:bookmarkStart w:id="2659" w:name="0902a21"/>
      <w:bookmarkEnd w:id="2658"/>
      <w:r>
        <w:rPr>
          <w:rFonts w:hint="eastAsia"/>
          <w:szCs w:val="24"/>
        </w:rPr>
        <w:t>┬</w:t>
      </w:r>
      <w:r>
        <w:rPr>
          <w:szCs w:val="24"/>
        </w:rPr>
        <w:t>外</w:t>
      </w:r>
      <w:bookmarkStart w:id="2660" w:name="0902a22"/>
      <w:bookmarkEnd w:id="2659"/>
      <w:r>
        <w:rPr>
          <w:rFonts w:hint="eastAsia"/>
          <w:szCs w:val="24"/>
        </w:rPr>
        <w:t>相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  │        └</w:t>
      </w:r>
      <w:r>
        <w:rPr>
          <w:szCs w:val="24"/>
        </w:rPr>
        <w:t>內</w:t>
      </w:r>
      <w:bookmarkStart w:id="2661" w:name="0902a23"/>
      <w:bookmarkEnd w:id="2660"/>
      <w:r>
        <w:rPr>
          <w:rFonts w:hint="eastAsia"/>
          <w:szCs w:val="24"/>
        </w:rPr>
        <w:t>相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          └</w:t>
      </w:r>
      <w:r>
        <w:rPr>
          <w:szCs w:val="24"/>
        </w:rPr>
        <w:t>結意</w:t>
      </w:r>
      <w:bookmarkStart w:id="2662" w:name="0902a24"/>
      <w:bookmarkEnd w:id="266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│</w:t>
      </w:r>
      <w:r>
        <w:rPr>
          <w:szCs w:val="24"/>
        </w:rPr>
        <w:t>知見起久近</w:t>
      </w:r>
      <w:bookmarkStart w:id="2663" w:name="0902a25"/>
      <w:bookmarkEnd w:id="266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└</w:t>
      </w:r>
      <w:r>
        <w:rPr>
          <w:szCs w:val="24"/>
        </w:rPr>
        <w:t>知見起重數</w:t>
      </w:r>
      <w:bookmarkStart w:id="2664" w:name="0902a26"/>
      <w:bookmarkEnd w:id="2663"/>
      <w:r>
        <w:rPr>
          <w:rFonts w:hint="eastAsia"/>
          <w:szCs w:val="24"/>
        </w:rPr>
        <w:t>┬</w:t>
      </w:r>
      <w:r>
        <w:rPr>
          <w:szCs w:val="24"/>
        </w:rPr>
        <w:t>釋</w:t>
      </w:r>
      <w:bookmarkStart w:id="2665" w:name="0902a27"/>
      <w:bookmarkEnd w:id="266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              └</w:t>
      </w:r>
      <w:r>
        <w:rPr>
          <w:szCs w:val="24"/>
        </w:rPr>
        <w:t>結</w:t>
      </w:r>
      <w:bookmarkStart w:id="2666" w:name="0902a28"/>
      <w:bookmarkEnd w:id="266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</w:t>
      </w:r>
      <w:r>
        <w:rPr>
          <w:szCs w:val="24"/>
        </w:rPr>
        <w:t>結成苦集</w:t>
      </w:r>
      <w:bookmarkStart w:id="2667" w:name="0902a29"/>
      <w:bookmarkEnd w:id="266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</w:t>
      </w:r>
      <w:r>
        <w:rPr>
          <w:szCs w:val="24"/>
        </w:rPr>
        <w:t>為成入假方便</w:t>
      </w:r>
      <w:bookmarkStart w:id="2668" w:name="0902a30"/>
      <w:bookmarkEnd w:id="2667"/>
      <w:r>
        <w:rPr>
          <w:rFonts w:hint="eastAsia"/>
          <w:szCs w:val="24"/>
        </w:rPr>
        <w:t>┬</w:t>
      </w:r>
      <w:r>
        <w:rPr>
          <w:szCs w:val="24"/>
        </w:rPr>
        <w:t>正示</w:t>
      </w:r>
      <w:bookmarkStart w:id="2669" w:name="0902a31"/>
      <w:bookmarkEnd w:id="266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│            └</w:t>
      </w:r>
      <w:r>
        <w:rPr>
          <w:szCs w:val="24"/>
        </w:rPr>
        <w:t>斥小</w:t>
      </w:r>
      <w:bookmarkStart w:id="2670" w:name="0902a32"/>
      <w:bookmarkEnd w:id="266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│  └</w:t>
      </w:r>
      <w:r>
        <w:rPr>
          <w:szCs w:val="24"/>
        </w:rPr>
        <w:t>明菩薩修觀觀成破遍</w:t>
      </w:r>
      <w:bookmarkStart w:id="2671" w:name="0902a33"/>
      <w:bookmarkEnd w:id="267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└</w:t>
      </w:r>
      <w:r>
        <w:rPr>
          <w:szCs w:val="24"/>
        </w:rPr>
        <w:t>思</w:t>
      </w:r>
      <w:bookmarkStart w:id="2672" w:name="0902a34"/>
      <w:bookmarkEnd w:id="2671"/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明</w:t>
      </w:r>
      <w:bookmarkStart w:id="2673" w:name="0902a35"/>
      <w:bookmarkEnd w:id="2672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674" w:name="0902a36"/>
      <w:bookmarkEnd w:id="267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    │    └</w:t>
      </w:r>
      <w:r>
        <w:rPr>
          <w:szCs w:val="24"/>
        </w:rPr>
        <w:t>釋</w:t>
      </w:r>
      <w:bookmarkStart w:id="2675" w:name="0902a37"/>
      <w:bookmarkEnd w:id="2674"/>
      <w:r>
        <w:rPr>
          <w:rFonts w:hint="eastAsia"/>
          <w:szCs w:val="24"/>
        </w:rPr>
        <w:t>┬</w:t>
      </w:r>
      <w:r>
        <w:rPr>
          <w:szCs w:val="24"/>
        </w:rPr>
        <w:t>明前三</w:t>
      </w:r>
      <w:bookmarkStart w:id="2676" w:name="0902a38"/>
      <w:bookmarkEnd w:id="267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    │        └</w:t>
      </w:r>
      <w:r>
        <w:rPr>
          <w:szCs w:val="24"/>
        </w:rPr>
        <w:t>釋第四重數</w:t>
      </w:r>
      <w:bookmarkStart w:id="2677" w:name="0902a39"/>
      <w:bookmarkEnd w:id="2676"/>
      <w:r>
        <w:rPr>
          <w:rFonts w:hint="eastAsia"/>
          <w:szCs w:val="24"/>
        </w:rPr>
        <w:t>┬</w:t>
      </w:r>
      <w:r>
        <w:rPr>
          <w:szCs w:val="24"/>
        </w:rPr>
        <w:t>釋相</w:t>
      </w:r>
      <w:bookmarkStart w:id="2678" w:name="0902a40"/>
      <w:bookmarkEnd w:id="267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    │                    │</w:t>
      </w:r>
      <w:r>
        <w:rPr>
          <w:szCs w:val="24"/>
        </w:rPr>
        <w:t>舉廣況略</w:t>
      </w:r>
      <w:bookmarkStart w:id="2679" w:name="0902a41"/>
      <w:bookmarkEnd w:id="267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    │                    └</w:t>
      </w:r>
      <w:r>
        <w:rPr>
          <w:szCs w:val="24"/>
        </w:rPr>
        <w:t>準例</w:t>
      </w:r>
      <w:bookmarkStart w:id="2680" w:name="0902a42"/>
      <w:bookmarkEnd w:id="267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    │</w:t>
      </w:r>
      <w:r>
        <w:rPr>
          <w:szCs w:val="24"/>
        </w:rPr>
        <w:t>出假方便</w:t>
      </w:r>
      <w:bookmarkStart w:id="2681" w:name="0902a43"/>
      <w:bookmarkEnd w:id="268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            └</w:t>
      </w:r>
      <w:r>
        <w:rPr>
          <w:szCs w:val="24"/>
        </w:rPr>
        <w:t>菩薩修觀破惑結成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└結勸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bookmarkStart w:id="2682" w:name="0902a45"/>
      <w:bookmarkEnd w:id="2681"/>
      <w:r>
        <w:rPr>
          <w:szCs w:val="24"/>
        </w:rPr>
        <w:t>明識藥</w:t>
      </w:r>
      <w:bookmarkStart w:id="2683" w:name="0902a46"/>
      <w:bookmarkEnd w:id="2682"/>
      <w:r>
        <w:rPr>
          <w:szCs w:val="24"/>
        </w:rPr>
        <w:t xml:space="preserve"> </w:t>
      </w:r>
      <w:r>
        <w:rPr>
          <w:rFonts w:hint="eastAsia"/>
          <w:szCs w:val="24"/>
        </w:rPr>
        <w:t>¤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bookmarkStart w:id="2684" w:name="0903a41"/>
      <w:r>
        <w:rPr>
          <w:szCs w:val="24"/>
        </w:rPr>
        <w:t>明授藥法</w:t>
      </w:r>
      <w:bookmarkStart w:id="2685" w:name="0903a42"/>
      <w:bookmarkEnd w:id="2684"/>
      <w:r>
        <w:rPr>
          <w:rFonts w:hint="eastAsia"/>
          <w:szCs w:val="24"/>
        </w:rPr>
        <w:t xml:space="preserve"> ¤ （下接P96）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686" w:name="0903a54"/>
      <w:bookmarkEnd w:id="2685"/>
      <w:r>
        <w:rPr>
          <w:rFonts w:hint="eastAsia"/>
          <w:szCs w:val="24"/>
        </w:rPr>
        <w:t xml:space="preserve">入假位 ◎（下接P97）                                                                    </w:t>
      </w:r>
      <w:bookmarkStart w:id="2687" w:name="0903a55"/>
      <w:bookmarkEnd w:id="2686"/>
    </w:p>
    <w:bookmarkEnd w:id="2687"/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¤ </w:t>
      </w:r>
      <w:r>
        <w:rPr>
          <w:szCs w:val="24"/>
        </w:rPr>
        <w:t>明識藥</w:t>
      </w:r>
      <w:r>
        <w:rPr>
          <w:rFonts w:hint="eastAsia"/>
          <w:szCs w:val="24"/>
        </w:rPr>
        <w:t>┬</w:t>
      </w:r>
      <w:r>
        <w:rPr>
          <w:szCs w:val="24"/>
        </w:rPr>
        <w:t>總對病辨藥</w:t>
      </w:r>
      <w:bookmarkStart w:id="2688" w:name="0902a47"/>
      <w:bookmarkEnd w:id="268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└正</w:t>
      </w:r>
      <w:r>
        <w:rPr>
          <w:szCs w:val="24"/>
        </w:rPr>
        <w:t>釋</w:t>
      </w:r>
      <w:bookmarkStart w:id="2689" w:name="0902a48"/>
      <w:bookmarkEnd w:id="2688"/>
      <w:r>
        <w:rPr>
          <w:rFonts w:hint="eastAsia"/>
          <w:szCs w:val="24"/>
        </w:rPr>
        <w:t>┬</w:t>
      </w:r>
      <w:r>
        <w:rPr>
          <w:szCs w:val="24"/>
        </w:rPr>
        <w:t>列名</w:t>
      </w:r>
      <w:bookmarkStart w:id="2690" w:name="0902a49"/>
      <w:bookmarkEnd w:id="268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└詳解</w:t>
      </w:r>
      <w:bookmarkStart w:id="2691" w:name="0902a50"/>
      <w:bookmarkEnd w:id="2690"/>
      <w:r>
        <w:rPr>
          <w:rFonts w:hint="eastAsia"/>
          <w:szCs w:val="24"/>
        </w:rPr>
        <w:t>┬</w:t>
      </w:r>
      <w:r>
        <w:rPr>
          <w:szCs w:val="24"/>
        </w:rPr>
        <w:t>正釋三藥</w:t>
      </w:r>
      <w:bookmarkStart w:id="2692" w:name="0902a51"/>
      <w:bookmarkEnd w:id="2691"/>
      <w:r>
        <w:rPr>
          <w:rFonts w:hint="eastAsia"/>
          <w:szCs w:val="24"/>
        </w:rPr>
        <w:t>┬</w:t>
      </w:r>
      <w:r>
        <w:rPr>
          <w:szCs w:val="24"/>
        </w:rPr>
        <w:t>引證</w:t>
      </w:r>
      <w:bookmarkStart w:id="2693" w:name="0902a52"/>
      <w:bookmarkEnd w:id="269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正</w:t>
      </w:r>
      <w:bookmarkStart w:id="2694" w:name="0902a53"/>
      <w:bookmarkEnd w:id="2693"/>
      <w:r>
        <w:rPr>
          <w:rFonts w:hint="eastAsia"/>
          <w:szCs w:val="24"/>
        </w:rPr>
        <w:t>明┬</w:t>
      </w:r>
      <w:r>
        <w:rPr>
          <w:szCs w:val="24"/>
        </w:rPr>
        <w:t>世間法藥</w:t>
      </w:r>
      <w:bookmarkStart w:id="2695" w:name="0902a54"/>
      <w:bookmarkEnd w:id="2694"/>
      <w:r>
        <w:rPr>
          <w:rFonts w:hint="eastAsia"/>
          <w:szCs w:val="24"/>
        </w:rPr>
        <w:t>┬</w:t>
      </w:r>
      <w:r>
        <w:rPr>
          <w:szCs w:val="24"/>
        </w:rPr>
        <w:t>明法藥意</w:t>
      </w:r>
      <w:bookmarkStart w:id="2696" w:name="0902a55"/>
      <w:bookmarkEnd w:id="269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r>
        <w:rPr>
          <w:szCs w:val="24"/>
        </w:rPr>
        <w:t>明法藥體</w:t>
      </w:r>
      <w:bookmarkStart w:id="2697" w:name="0902a56"/>
      <w:bookmarkEnd w:id="2696"/>
      <w:r>
        <w:rPr>
          <w:rFonts w:hint="eastAsia"/>
          <w:szCs w:val="24"/>
        </w:rPr>
        <w:t>┬</w:t>
      </w:r>
      <w:r>
        <w:rPr>
          <w:szCs w:val="24"/>
        </w:rPr>
        <w:t>引教</w:t>
      </w:r>
      <w:bookmarkStart w:id="2698" w:name="0902a58"/>
      <w:bookmarkEnd w:id="269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bookmarkStart w:id="2699" w:name="0902a59"/>
      <w:bookmarkEnd w:id="2698"/>
      <w:r>
        <w:rPr>
          <w:rFonts w:hint="eastAsia"/>
          <w:szCs w:val="24"/>
        </w:rPr>
        <w:t xml:space="preserve">        </w:t>
      </w:r>
      <w:bookmarkStart w:id="2700" w:name="0902a57"/>
      <w:r>
        <w:rPr>
          <w:rFonts w:hint="eastAsia"/>
          <w:szCs w:val="24"/>
        </w:rPr>
        <w:t>└</w:t>
      </w:r>
      <w:r>
        <w:rPr>
          <w:szCs w:val="24"/>
        </w:rPr>
        <w:t>解釋</w:t>
      </w:r>
      <w:bookmarkEnd w:id="2700"/>
      <w:r>
        <w:rPr>
          <w:rFonts w:hint="eastAsia"/>
          <w:szCs w:val="24"/>
        </w:rPr>
        <w:t>┬總標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bookmarkStart w:id="2701" w:name="0902a60"/>
      <w:bookmarkEnd w:id="2699"/>
      <w:r>
        <w:rPr>
          <w:rFonts w:hint="eastAsia"/>
          <w:szCs w:val="24"/>
        </w:rPr>
        <w:t xml:space="preserve">              └別釋┬釋五常似五戒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bookmarkStart w:id="2702" w:name="0903a01"/>
      <w:bookmarkEnd w:id="2701"/>
      <w:r>
        <w:rPr>
          <w:rFonts w:hint="eastAsia"/>
          <w:szCs w:val="24"/>
        </w:rPr>
        <w:t xml:space="preserve">                    │釋五行似五戒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                    └釋五經似五戒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r>
        <w:rPr>
          <w:szCs w:val="24"/>
        </w:rPr>
        <w:t>結勸</w:t>
      </w:r>
      <w:r>
        <w:rPr>
          <w:rFonts w:hint="eastAsia"/>
          <w:szCs w:val="24"/>
        </w:rPr>
        <w:t xml:space="preserve">                         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r>
        <w:rPr>
          <w:szCs w:val="24"/>
        </w:rPr>
        <w:t>示修觀處</w:t>
      </w:r>
      <w:r>
        <w:rPr>
          <w:rFonts w:hint="eastAsia"/>
          <w:szCs w:val="24"/>
        </w:rPr>
        <w:t xml:space="preserve">                           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│</w:t>
      </w:r>
      <w:r>
        <w:rPr>
          <w:szCs w:val="24"/>
        </w:rPr>
        <w:t>明眼智開發</w:t>
      </w:r>
      <w:r>
        <w:rPr>
          <w:rFonts w:hint="eastAsia"/>
          <w:szCs w:val="24"/>
        </w:rPr>
        <w:t xml:space="preserve">                               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└</w:t>
      </w:r>
      <w:r>
        <w:rPr>
          <w:szCs w:val="24"/>
        </w:rPr>
        <w:t>判淺深</w:t>
      </w:r>
      <w:r>
        <w:rPr>
          <w:rFonts w:hint="eastAsia"/>
          <w:szCs w:val="24"/>
        </w:rPr>
        <w:t xml:space="preserve">                                   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bookmarkStart w:id="2703" w:name="0903a02"/>
      <w:bookmarkEnd w:id="2702"/>
      <w:r>
        <w:rPr>
          <w:szCs w:val="24"/>
        </w:rPr>
        <w:t>出世</w:t>
      </w:r>
      <w:r>
        <w:rPr>
          <w:rFonts w:hint="eastAsia"/>
          <w:szCs w:val="24"/>
        </w:rPr>
        <w:t>間</w:t>
      </w:r>
      <w:r>
        <w:rPr>
          <w:szCs w:val="24"/>
        </w:rPr>
        <w:t>法藥</w:t>
      </w:r>
      <w:bookmarkStart w:id="2704" w:name="0903a03"/>
      <w:bookmarkEnd w:id="2703"/>
      <w:r>
        <w:rPr>
          <w:rFonts w:hint="eastAsia"/>
          <w:szCs w:val="24"/>
        </w:rPr>
        <w:t>┬</w:t>
      </w:r>
      <w:r>
        <w:rPr>
          <w:szCs w:val="24"/>
        </w:rPr>
        <w:t>正明法藥</w:t>
      </w:r>
      <w:bookmarkStart w:id="2705" w:name="0903a04"/>
      <w:bookmarkEnd w:id="2704"/>
      <w:r>
        <w:rPr>
          <w:rFonts w:hint="eastAsia"/>
          <w:szCs w:val="24"/>
        </w:rPr>
        <w:t>┬</w:t>
      </w:r>
      <w:r>
        <w:rPr>
          <w:szCs w:val="24"/>
        </w:rPr>
        <w:t>直明法藥</w:t>
      </w:r>
      <w:bookmarkStart w:id="2706" w:name="0903a05"/>
      <w:bookmarkEnd w:id="270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│        └</w:t>
      </w:r>
      <w:r>
        <w:rPr>
          <w:szCs w:val="24"/>
        </w:rPr>
        <w:t>約增數攝廣</w:t>
      </w:r>
      <w:bookmarkStart w:id="2707" w:name="0903a06"/>
      <w:bookmarkEnd w:id="270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│</w:t>
      </w:r>
      <w:r>
        <w:rPr>
          <w:szCs w:val="24"/>
        </w:rPr>
        <w:t>明習法藥意</w:t>
      </w:r>
      <w:bookmarkStart w:id="2708" w:name="0903a07"/>
      <w:bookmarkEnd w:id="270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└</w:t>
      </w:r>
      <w:r>
        <w:rPr>
          <w:szCs w:val="24"/>
        </w:rPr>
        <w:t>明觀成破惑結成</w:t>
      </w:r>
      <w:bookmarkStart w:id="2709" w:name="0903a08"/>
      <w:bookmarkEnd w:id="270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出世間上上法藥</w:t>
      </w:r>
      <w:bookmarkStart w:id="2710" w:name="0903a09"/>
      <w:bookmarkEnd w:id="2709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711" w:name="0903a10"/>
      <w:bookmarkEnd w:id="271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│</w:t>
      </w:r>
      <w:r>
        <w:rPr>
          <w:szCs w:val="24"/>
        </w:rPr>
        <w:t>喻</w:t>
      </w:r>
      <w:bookmarkStart w:id="2712" w:name="0903a11"/>
      <w:bookmarkEnd w:id="271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└</w:t>
      </w:r>
      <w:r>
        <w:rPr>
          <w:szCs w:val="24"/>
        </w:rPr>
        <w:t>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713" w:name="0903a12"/>
      <w:bookmarkEnd w:id="2712"/>
      <w:r>
        <w:rPr>
          <w:szCs w:val="24"/>
        </w:rPr>
        <w:t>別譬</w:t>
      </w:r>
      <w:bookmarkStart w:id="2714" w:name="0903a13"/>
      <w:bookmarkEnd w:id="2713"/>
      <w:r>
        <w:rPr>
          <w:rFonts w:hint="eastAsia"/>
          <w:szCs w:val="24"/>
        </w:rPr>
        <w:t>┬</w:t>
      </w:r>
      <w:r>
        <w:rPr>
          <w:szCs w:val="24"/>
        </w:rPr>
        <w:t>依佛經</w:t>
      </w:r>
      <w:bookmarkStart w:id="2715" w:name="0903a14"/>
      <w:bookmarkEnd w:id="2714"/>
      <w:r>
        <w:rPr>
          <w:rFonts w:hint="eastAsia"/>
          <w:szCs w:val="24"/>
        </w:rPr>
        <w:t>┬</w:t>
      </w:r>
      <w:r>
        <w:rPr>
          <w:szCs w:val="24"/>
        </w:rPr>
        <w:t>譬藥病不同</w:t>
      </w:r>
      <w:bookmarkStart w:id="2716" w:name="0903a15"/>
      <w:bookmarkEnd w:id="2715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717" w:name="0903a16"/>
      <w:bookmarkEnd w:id="2716"/>
      <w:r>
        <w:rPr>
          <w:rFonts w:hint="eastAsia"/>
          <w:szCs w:val="24"/>
        </w:rPr>
        <w:t>┬</w:t>
      </w:r>
      <w:r>
        <w:rPr>
          <w:szCs w:val="24"/>
        </w:rPr>
        <w:t>譬體用</w:t>
      </w:r>
      <w:bookmarkStart w:id="2718" w:name="0903a17"/>
      <w:bookmarkEnd w:id="271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│  └</w:t>
      </w:r>
      <w:r>
        <w:rPr>
          <w:szCs w:val="24"/>
        </w:rPr>
        <w:t>譬用</w:t>
      </w:r>
      <w:r>
        <w:rPr>
          <w:rFonts w:hint="eastAsia"/>
          <w:szCs w:val="24"/>
        </w:rPr>
        <w:t>藥</w:t>
      </w:r>
      <w:r>
        <w:rPr>
          <w:szCs w:val="24"/>
        </w:rPr>
        <w:t>意</w:t>
      </w:r>
      <w:bookmarkStart w:id="2719" w:name="0903a18"/>
      <w:bookmarkEnd w:id="271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└</w:t>
      </w:r>
      <w:r>
        <w:rPr>
          <w:szCs w:val="24"/>
        </w:rPr>
        <w:t>合</w:t>
      </w:r>
      <w:bookmarkStart w:id="2720" w:name="0903a19"/>
      <w:bookmarkEnd w:id="2719"/>
      <w:r>
        <w:rPr>
          <w:rFonts w:hint="eastAsia"/>
          <w:szCs w:val="24"/>
        </w:rPr>
        <w:t>┬</w:t>
      </w:r>
      <w:r>
        <w:rPr>
          <w:szCs w:val="24"/>
        </w:rPr>
        <w:t>合初譬</w:t>
      </w:r>
      <w:bookmarkStart w:id="2721" w:name="0903a20"/>
      <w:bookmarkEnd w:id="272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    └</w:t>
      </w:r>
      <w:r>
        <w:rPr>
          <w:szCs w:val="24"/>
        </w:rPr>
        <w:t>合次譬</w:t>
      </w:r>
      <w:bookmarkStart w:id="2722" w:name="0903a21"/>
      <w:bookmarkEnd w:id="272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譬開權顯實</w:t>
      </w:r>
      <w:bookmarkStart w:id="2723" w:name="0903a22"/>
      <w:bookmarkEnd w:id="2722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724" w:name="0903a23"/>
      <w:bookmarkEnd w:id="272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└</w:t>
      </w:r>
      <w:r>
        <w:rPr>
          <w:szCs w:val="24"/>
        </w:rPr>
        <w:t>合</w:t>
      </w:r>
      <w:bookmarkStart w:id="2725" w:name="0903a24"/>
      <w:bookmarkEnd w:id="272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譬以四諦結</w:t>
      </w:r>
      <w:bookmarkStart w:id="2726" w:name="0903a25"/>
      <w:bookmarkEnd w:id="2725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727" w:name="0903a26"/>
      <w:bookmarkEnd w:id="2726"/>
      <w:r>
        <w:rPr>
          <w:rFonts w:hint="eastAsia"/>
          <w:szCs w:val="24"/>
        </w:rPr>
        <w:t>┬</w:t>
      </w:r>
      <w:r>
        <w:rPr>
          <w:szCs w:val="24"/>
        </w:rPr>
        <w:t>譬約四諦不同</w:t>
      </w:r>
      <w:bookmarkStart w:id="2728" w:name="0903a27"/>
      <w:bookmarkEnd w:id="272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│  └</w:t>
      </w:r>
      <w:r>
        <w:rPr>
          <w:szCs w:val="24"/>
        </w:rPr>
        <w:t>譬設治不同</w:t>
      </w:r>
      <w:bookmarkStart w:id="2729" w:name="0903a28"/>
      <w:bookmarkEnd w:id="272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└</w:t>
      </w:r>
      <w:r>
        <w:rPr>
          <w:szCs w:val="24"/>
        </w:rPr>
        <w:t>合</w:t>
      </w:r>
      <w:bookmarkStart w:id="2730" w:name="0903a29"/>
      <w:bookmarkEnd w:id="272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譬出假菩薩依經造論</w:t>
      </w:r>
      <w:bookmarkStart w:id="2731" w:name="0903a30"/>
      <w:bookmarkEnd w:id="2730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732" w:name="0903a31"/>
      <w:bookmarkEnd w:id="2731"/>
      <w:r>
        <w:rPr>
          <w:rFonts w:hint="eastAsia"/>
          <w:szCs w:val="24"/>
        </w:rPr>
        <w:t>┬</w:t>
      </w:r>
      <w:r>
        <w:rPr>
          <w:szCs w:val="24"/>
        </w:rPr>
        <w:t>總舉</w:t>
      </w:r>
      <w:bookmarkStart w:id="2733" w:name="0903a32"/>
      <w:bookmarkEnd w:id="2732"/>
      <w:r>
        <w:rPr>
          <w:rFonts w:hint="eastAsia"/>
          <w:szCs w:val="24"/>
        </w:rPr>
        <w:t>譬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└</w:t>
      </w:r>
      <w:r>
        <w:rPr>
          <w:szCs w:val="24"/>
        </w:rPr>
        <w:t>釋</w:t>
      </w:r>
      <w:bookmarkStart w:id="2734" w:name="0903a33"/>
      <w:bookmarkEnd w:id="273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r>
        <w:rPr>
          <w:szCs w:val="24"/>
        </w:rPr>
        <w:t>合</w:t>
      </w:r>
      <w:bookmarkStart w:id="2735" w:name="0903a34"/>
      <w:bookmarkEnd w:id="2734"/>
      <w:r>
        <w:rPr>
          <w:rFonts w:hint="eastAsia"/>
          <w:szCs w:val="24"/>
        </w:rPr>
        <w:t>┬</w:t>
      </w:r>
      <w:r>
        <w:rPr>
          <w:szCs w:val="24"/>
        </w:rPr>
        <w:t>合神農</w:t>
      </w:r>
      <w:bookmarkStart w:id="2736" w:name="0903a35"/>
      <w:bookmarkEnd w:id="273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</w:t>
      </w:r>
      <w:r>
        <w:rPr>
          <w:szCs w:val="24"/>
        </w:rPr>
        <w:t>合</w:t>
      </w:r>
      <w:r>
        <w:rPr>
          <w:rFonts w:hint="eastAsia"/>
          <w:szCs w:val="24"/>
        </w:rPr>
        <w:t>華佗</w:t>
      </w:r>
      <w:bookmarkStart w:id="2737" w:name="0903a36"/>
      <w:bookmarkEnd w:id="2736"/>
      <w:r>
        <w:rPr>
          <w:rFonts w:hint="eastAsia"/>
          <w:szCs w:val="24"/>
        </w:rPr>
        <w:t>┬</w:t>
      </w:r>
      <w:r>
        <w:rPr>
          <w:szCs w:val="24"/>
        </w:rPr>
        <w:t>正合</w:t>
      </w:r>
      <w:bookmarkStart w:id="2738" w:name="0903a37"/>
      <w:bookmarkEnd w:id="273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└</w:t>
      </w:r>
      <w:r>
        <w:rPr>
          <w:szCs w:val="24"/>
        </w:rPr>
        <w:t>引證</w:t>
      </w:r>
      <w:bookmarkStart w:id="2739" w:name="0903a38"/>
      <w:bookmarkEnd w:id="273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明破遍結成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（上接P94）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¤ </w:t>
      </w:r>
      <w:r>
        <w:rPr>
          <w:szCs w:val="24"/>
        </w:rPr>
        <w:t>明授藥法</w:t>
      </w:r>
      <w:r>
        <w:rPr>
          <w:rFonts w:hint="eastAsia"/>
          <w:szCs w:val="24"/>
        </w:rPr>
        <w:t>┬</w:t>
      </w:r>
      <w:r>
        <w:rPr>
          <w:szCs w:val="24"/>
        </w:rPr>
        <w:t>總舉藥病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正明授藥</w:t>
      </w:r>
      <w:r>
        <w:rPr>
          <w:rFonts w:hint="eastAsia"/>
          <w:szCs w:val="24"/>
        </w:rPr>
        <w:t>┬授世法藥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└授</w:t>
      </w:r>
      <w:r>
        <w:rPr>
          <w:szCs w:val="24"/>
        </w:rPr>
        <w:t>出世法</w:t>
      </w:r>
      <w:r>
        <w:rPr>
          <w:rFonts w:hint="eastAsia"/>
          <w:szCs w:val="24"/>
        </w:rPr>
        <w:t>藥┬</w:t>
      </w:r>
      <w:r>
        <w:rPr>
          <w:szCs w:val="24"/>
        </w:rPr>
        <w:t>總明隨根授藥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別明授藥</w:t>
      </w:r>
      <w:r>
        <w:rPr>
          <w:rFonts w:hint="eastAsia"/>
          <w:szCs w:val="24"/>
        </w:rPr>
        <w:t>┬</w:t>
      </w:r>
      <w:r>
        <w:rPr>
          <w:szCs w:val="24"/>
        </w:rPr>
        <w:t>列四根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明下根</w:t>
      </w:r>
      <w:r>
        <w:rPr>
          <w:rFonts w:hint="eastAsia"/>
          <w:szCs w:val="24"/>
        </w:rPr>
        <w:t>┬</w:t>
      </w:r>
      <w:r>
        <w:rPr>
          <w:szCs w:val="24"/>
        </w:rPr>
        <w:t>佛經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│</w:t>
      </w:r>
      <w:r>
        <w:rPr>
          <w:szCs w:val="24"/>
        </w:rPr>
        <w:t>釋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    └</w:t>
      </w:r>
      <w:r>
        <w:rPr>
          <w:szCs w:val="24"/>
        </w:rPr>
        <w:t>結成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r>
        <w:rPr>
          <w:szCs w:val="24"/>
        </w:rPr>
        <w:t>菩薩論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│</w:t>
      </w:r>
      <w:r>
        <w:rPr>
          <w:szCs w:val="24"/>
        </w:rPr>
        <w:t>釋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        └</w:t>
      </w:r>
      <w:r>
        <w:rPr>
          <w:szCs w:val="24"/>
        </w:rPr>
        <w:t>結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明中根</w:t>
      </w:r>
      <w:r>
        <w:rPr>
          <w:rFonts w:hint="eastAsia"/>
          <w:szCs w:val="24"/>
        </w:rPr>
        <w:t>┬</w:t>
      </w:r>
      <w:r>
        <w:rPr>
          <w:szCs w:val="24"/>
        </w:rPr>
        <w:t>四悉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r>
        <w:rPr>
          <w:szCs w:val="24"/>
        </w:rPr>
        <w:t>四門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明上根</w:t>
      </w:r>
      <w:r>
        <w:rPr>
          <w:rFonts w:hint="eastAsia"/>
          <w:szCs w:val="24"/>
        </w:rPr>
        <w:t>┬</w:t>
      </w:r>
      <w:r>
        <w:rPr>
          <w:szCs w:val="24"/>
        </w:rPr>
        <w:t>四悉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r>
        <w:rPr>
          <w:szCs w:val="24"/>
        </w:rPr>
        <w:t>四門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明上上根</w:t>
      </w:r>
      <w:r>
        <w:rPr>
          <w:rFonts w:hint="eastAsia"/>
          <w:szCs w:val="24"/>
        </w:rPr>
        <w:t>┬</w:t>
      </w:r>
      <w:r>
        <w:rPr>
          <w:szCs w:val="24"/>
        </w:rPr>
        <w:t>四悉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四門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總明授藥當宜之相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1400" w:firstLine="3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└</w:t>
      </w:r>
      <w:r>
        <w:rPr>
          <w:szCs w:val="24"/>
        </w:rPr>
        <w:t>譬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（上接P94）</w:t>
      </w:r>
    </w:p>
    <w:p w:rsidR="00774B94" w:rsidRDefault="00774B94">
      <w:pPr>
        <w:rPr>
          <w:szCs w:val="24"/>
        </w:rPr>
      </w:pPr>
      <w:bookmarkStart w:id="2740" w:name="0903a40"/>
      <w:bookmarkStart w:id="2741" w:name="0904a08"/>
      <w:bookmarkStart w:id="2742" w:name="0904a09"/>
      <w:bookmarkEnd w:id="2739"/>
      <w:bookmarkEnd w:id="2740"/>
      <w:bookmarkEnd w:id="2741"/>
      <w:r>
        <w:rPr>
          <w:rFonts w:hint="eastAsia"/>
          <w:szCs w:val="24"/>
        </w:rPr>
        <w:t xml:space="preserve">◎ </w:t>
      </w:r>
      <w:r>
        <w:rPr>
          <w:szCs w:val="24"/>
        </w:rPr>
        <w:t>入假位</w:t>
      </w:r>
      <w:bookmarkStart w:id="2743" w:name="0904a10"/>
      <w:bookmarkEnd w:id="2742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744" w:name="0904a11"/>
      <w:bookmarkEnd w:id="2743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2745" w:name="0904a12"/>
      <w:bookmarkEnd w:id="2744"/>
      <w:r>
        <w:rPr>
          <w:rFonts w:hint="eastAsia"/>
          <w:szCs w:val="24"/>
        </w:rPr>
        <w:t>┬</w:t>
      </w:r>
      <w:r>
        <w:rPr>
          <w:szCs w:val="24"/>
        </w:rPr>
        <w:t>歷教判位</w:t>
      </w:r>
      <w:bookmarkStart w:id="2746" w:name="0904a13"/>
      <w:bookmarkEnd w:id="2745"/>
      <w:r>
        <w:rPr>
          <w:rFonts w:hint="eastAsia"/>
          <w:szCs w:val="24"/>
        </w:rPr>
        <w:t>┬</w:t>
      </w:r>
      <w:r>
        <w:rPr>
          <w:szCs w:val="24"/>
        </w:rPr>
        <w:t>序意</w:t>
      </w:r>
      <w:bookmarkStart w:id="2747" w:name="0904a14"/>
      <w:bookmarkEnd w:id="274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明歷四教位</w:t>
      </w:r>
      <w:bookmarkStart w:id="2748" w:name="0904a15"/>
      <w:bookmarkEnd w:id="2747"/>
      <w:r>
        <w:rPr>
          <w:rFonts w:hint="eastAsia"/>
          <w:szCs w:val="24"/>
        </w:rPr>
        <w:t>┬</w:t>
      </w:r>
      <w:r>
        <w:rPr>
          <w:szCs w:val="24"/>
        </w:rPr>
        <w:t>約教簡</w:t>
      </w:r>
      <w:bookmarkStart w:id="2749" w:name="0904a16"/>
      <w:bookmarkEnd w:id="2748"/>
      <w:r>
        <w:rPr>
          <w:rFonts w:hint="eastAsia"/>
          <w:szCs w:val="24"/>
        </w:rPr>
        <w:t>┬</w:t>
      </w:r>
      <w:r>
        <w:rPr>
          <w:szCs w:val="24"/>
        </w:rPr>
        <w:t>藏通</w:t>
      </w:r>
      <w:bookmarkStart w:id="2750" w:name="0904a17"/>
      <w:bookmarkEnd w:id="2749"/>
      <w:r>
        <w:rPr>
          <w:rFonts w:hint="eastAsia"/>
          <w:szCs w:val="24"/>
        </w:rPr>
        <w:t>┬正明</w:t>
      </w:r>
      <w:bookmarkStart w:id="2751" w:name="0904a18"/>
      <w:bookmarkEnd w:id="2750"/>
      <w:r>
        <w:rPr>
          <w:rFonts w:hint="eastAsia"/>
          <w:szCs w:val="24"/>
        </w:rPr>
        <w:t>┬</w:t>
      </w:r>
      <w:r>
        <w:rPr>
          <w:szCs w:val="24"/>
        </w:rPr>
        <w:t>三藏</w:t>
      </w:r>
      <w:bookmarkStart w:id="2752" w:name="0904a19"/>
      <w:bookmarkEnd w:id="2751"/>
      <w:r>
        <w:rPr>
          <w:rFonts w:hint="eastAsia"/>
          <w:szCs w:val="24"/>
        </w:rPr>
        <w:t>┬</w:t>
      </w:r>
      <w:r>
        <w:rPr>
          <w:szCs w:val="24"/>
        </w:rPr>
        <w:t>二乘</w:t>
      </w:r>
      <w:bookmarkStart w:id="2753" w:name="0904a20"/>
      <w:bookmarkEnd w:id="2752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754" w:name="0904a21"/>
      <w:bookmarkEnd w:id="275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│    │    │</w:t>
      </w:r>
      <w:r>
        <w:rPr>
          <w:szCs w:val="24"/>
        </w:rPr>
        <w:t>譬</w:t>
      </w:r>
      <w:bookmarkStart w:id="2755" w:name="0904a22"/>
      <w:bookmarkEnd w:id="275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│    │    └</w:t>
      </w:r>
      <w:r>
        <w:rPr>
          <w:szCs w:val="24"/>
        </w:rPr>
        <w:t>合</w:t>
      </w:r>
      <w:bookmarkStart w:id="2756" w:name="0904a23"/>
      <w:bookmarkEnd w:id="275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│    └</w:t>
      </w:r>
      <w:r>
        <w:rPr>
          <w:szCs w:val="24"/>
        </w:rPr>
        <w:t>菩薩</w:t>
      </w:r>
      <w:bookmarkStart w:id="2757" w:name="0904a24"/>
      <w:bookmarkEnd w:id="275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└</w:t>
      </w:r>
      <w:r>
        <w:rPr>
          <w:szCs w:val="24"/>
        </w:rPr>
        <w:t>通教</w:t>
      </w:r>
      <w:bookmarkStart w:id="2758" w:name="0904a25"/>
      <w:bookmarkEnd w:id="2757"/>
      <w:r>
        <w:rPr>
          <w:rFonts w:hint="eastAsia"/>
          <w:szCs w:val="24"/>
        </w:rPr>
        <w:t>┬</w:t>
      </w:r>
      <w:r>
        <w:rPr>
          <w:szCs w:val="24"/>
        </w:rPr>
        <w:t>破古</w:t>
      </w:r>
      <w:bookmarkStart w:id="2759" w:name="0904a26"/>
      <w:bookmarkEnd w:id="275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      └</w:t>
      </w:r>
      <w:r>
        <w:rPr>
          <w:szCs w:val="24"/>
        </w:rPr>
        <w:t>正釋</w:t>
      </w:r>
      <w:bookmarkStart w:id="2760" w:name="0904a27"/>
      <w:bookmarkEnd w:id="2759"/>
      <w:r>
        <w:rPr>
          <w:rFonts w:hint="eastAsia"/>
          <w:szCs w:val="24"/>
        </w:rPr>
        <w:t>┬</w:t>
      </w:r>
      <w:r>
        <w:rPr>
          <w:szCs w:val="24"/>
        </w:rPr>
        <w:t>下</w:t>
      </w:r>
      <w:bookmarkStart w:id="2761" w:name="0904a29"/>
      <w:bookmarkEnd w:id="2760"/>
      <w:r>
        <w:rPr>
          <w:szCs w:val="24"/>
        </w:rPr>
        <w:t>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            │</w:t>
      </w:r>
      <w:bookmarkStart w:id="2762" w:name="0904a28"/>
      <w:r>
        <w:rPr>
          <w:szCs w:val="24"/>
        </w:rPr>
        <w:t>中</w:t>
      </w:r>
      <w:bookmarkEnd w:id="2762"/>
      <w:r>
        <w:rPr>
          <w:szCs w:val="24"/>
        </w:rPr>
        <w:t>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│                └</w:t>
      </w:r>
      <w:r>
        <w:rPr>
          <w:szCs w:val="24"/>
        </w:rPr>
        <w:t>上根</w:t>
      </w:r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          │      │    └</w:t>
      </w:r>
      <w:bookmarkStart w:id="2763" w:name="0904a30"/>
      <w:bookmarkEnd w:id="2761"/>
      <w:r>
        <w:rPr>
          <w:szCs w:val="24"/>
          <w:lang w:eastAsia="zh-TW"/>
        </w:rPr>
        <w:t>斥奪</w:t>
      </w:r>
      <w:bookmarkStart w:id="2764" w:name="0904a31"/>
      <w:bookmarkEnd w:id="276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明墮二乘地於法華前不能發心</w:t>
      </w:r>
      <w:bookmarkStart w:id="2765" w:name="0904a32"/>
      <w:bookmarkEnd w:id="2764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法</w:t>
      </w:r>
      <w:bookmarkStart w:id="2766" w:name="0904a33"/>
      <w:bookmarkEnd w:id="276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│          │      │          │            </w:t>
      </w:r>
      <w:r w:rsidR="00753DB3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          │</w:t>
      </w:r>
      <w:r>
        <w:rPr>
          <w:szCs w:val="24"/>
        </w:rPr>
        <w:t>譬</w:t>
      </w:r>
      <w:bookmarkStart w:id="2767" w:name="0904a34"/>
      <w:bookmarkEnd w:id="276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│          │      │          │               </w:t>
      </w:r>
      <w:r w:rsidR="00753DB3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       └</w:t>
      </w:r>
      <w:r>
        <w:rPr>
          <w:szCs w:val="24"/>
        </w:rPr>
        <w:t>合</w:t>
      </w:r>
      <w:bookmarkStart w:id="2768" w:name="0904a35"/>
      <w:bookmarkEnd w:id="2767"/>
      <w:r>
        <w:rPr>
          <w:rFonts w:hint="eastAsia"/>
          <w:szCs w:val="24"/>
        </w:rPr>
        <w:t>┬</w:t>
      </w:r>
      <w:r>
        <w:rPr>
          <w:szCs w:val="24"/>
        </w:rPr>
        <w:t>正合</w:t>
      </w:r>
      <w:bookmarkStart w:id="2769" w:name="0904a36"/>
      <w:bookmarkEnd w:id="276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│          │      │          │                      </w:t>
      </w:r>
      <w:r w:rsidR="00753DB3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    └</w:t>
      </w:r>
      <w:r>
        <w:rPr>
          <w:szCs w:val="24"/>
        </w:rPr>
        <w:t>借譬帖合</w:t>
      </w:r>
      <w:bookmarkStart w:id="2770" w:name="0904a37"/>
      <w:bookmarkEnd w:id="276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      └</w:t>
      </w:r>
      <w:r>
        <w:rPr>
          <w:szCs w:val="24"/>
        </w:rPr>
        <w:t>明被會方始能發</w:t>
      </w:r>
      <w:bookmarkStart w:id="2771" w:name="0904a38"/>
      <w:bookmarkEnd w:id="2770"/>
      <w:r>
        <w:rPr>
          <w:rFonts w:hint="eastAsia"/>
          <w:szCs w:val="24"/>
        </w:rPr>
        <w:t>┬</w:t>
      </w:r>
      <w:r>
        <w:rPr>
          <w:szCs w:val="24"/>
        </w:rPr>
        <w:t>明餘經不能治</w:t>
      </w:r>
      <w:bookmarkStart w:id="2772" w:name="0904a39"/>
      <w:bookmarkEnd w:id="2771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773" w:name="0904a40"/>
      <w:bookmarkEnd w:id="277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│                          │            └</w:t>
      </w:r>
      <w:r>
        <w:rPr>
          <w:szCs w:val="24"/>
        </w:rPr>
        <w:t>合</w:t>
      </w:r>
      <w:bookmarkStart w:id="2774" w:name="0904a41"/>
      <w:bookmarkEnd w:id="2773"/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          │      │                          │</w:t>
      </w:r>
      <w:r>
        <w:rPr>
          <w:szCs w:val="24"/>
          <w:lang w:eastAsia="zh-TW"/>
        </w:rPr>
        <w:t>明</w:t>
      </w:r>
      <w:r w:rsidR="00753DB3">
        <w:rPr>
          <w:szCs w:val="24"/>
          <w:lang w:eastAsia="zh-TW"/>
        </w:rPr>
        <w:t>法華</w:t>
      </w:r>
      <w:r>
        <w:rPr>
          <w:szCs w:val="24"/>
          <w:lang w:eastAsia="zh-TW"/>
        </w:rPr>
        <w:t>能治</w:t>
      </w:r>
      <w:bookmarkStart w:id="2775" w:name="0904a42"/>
      <w:bookmarkEnd w:id="2774"/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          │      │                          └校</w:t>
      </w:r>
      <w:r>
        <w:rPr>
          <w:szCs w:val="24"/>
          <w:lang w:eastAsia="zh-TW"/>
        </w:rPr>
        <w:t>量涅槃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└</w:t>
      </w:r>
      <w:bookmarkStart w:id="2776" w:name="0904a43"/>
      <w:bookmarkEnd w:id="2775"/>
      <w:r>
        <w:rPr>
          <w:szCs w:val="24"/>
        </w:rPr>
        <w:t>別圓</w:t>
      </w:r>
      <w:bookmarkStart w:id="2777" w:name="0904a44"/>
      <w:bookmarkEnd w:id="2776"/>
      <w:r>
        <w:rPr>
          <w:rFonts w:hint="eastAsia"/>
          <w:szCs w:val="24"/>
        </w:rPr>
        <w:t>┬</w:t>
      </w:r>
      <w:r>
        <w:rPr>
          <w:szCs w:val="24"/>
        </w:rPr>
        <w:t>別教</w:t>
      </w:r>
      <w:bookmarkStart w:id="2778" w:name="0904a45"/>
      <w:bookmarkEnd w:id="2777"/>
      <w:r>
        <w:rPr>
          <w:rFonts w:hint="eastAsia"/>
          <w:szCs w:val="24"/>
        </w:rPr>
        <w:t>┬</w:t>
      </w:r>
      <w:r>
        <w:rPr>
          <w:szCs w:val="24"/>
        </w:rPr>
        <w:t>下</w:t>
      </w:r>
      <w:bookmarkStart w:id="2779" w:name="0904a47"/>
      <w:bookmarkEnd w:id="2778"/>
      <w:r>
        <w:rPr>
          <w:szCs w:val="24"/>
        </w:rPr>
        <w:t>根</w:t>
      </w:r>
      <w:bookmarkStart w:id="2780" w:name="0904a48"/>
      <w:bookmarkEnd w:id="277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    │    │</w:t>
      </w:r>
      <w:r>
        <w:rPr>
          <w:szCs w:val="24"/>
        </w:rPr>
        <w:t>中根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    │    └</w:t>
      </w:r>
      <w:r>
        <w:rPr>
          <w:szCs w:val="24"/>
        </w:rPr>
        <w:t>上根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    └</w:t>
      </w:r>
      <w:r>
        <w:rPr>
          <w:szCs w:val="24"/>
        </w:rPr>
        <w:t>圓教</w:t>
      </w:r>
      <w:bookmarkStart w:id="2781" w:name="0904a49"/>
      <w:bookmarkEnd w:id="2780"/>
      <w:r>
        <w:rPr>
          <w:rFonts w:hint="eastAsia"/>
          <w:szCs w:val="24"/>
        </w:rPr>
        <w:t>┬</w:t>
      </w:r>
      <w:r>
        <w:rPr>
          <w:szCs w:val="24"/>
        </w:rPr>
        <w:t>下根</w:t>
      </w:r>
      <w:bookmarkStart w:id="2782" w:name="0905a01"/>
      <w:bookmarkEnd w:id="278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          │</w:t>
      </w:r>
      <w:bookmarkStart w:id="2783" w:name="0904a50"/>
      <w:r>
        <w:rPr>
          <w:szCs w:val="24"/>
        </w:rPr>
        <w:t>中</w:t>
      </w:r>
      <w:bookmarkEnd w:id="2783"/>
      <w:r>
        <w:rPr>
          <w:szCs w:val="24"/>
        </w:rPr>
        <w:t>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                  └</w:t>
      </w:r>
      <w:r>
        <w:rPr>
          <w:szCs w:val="24"/>
        </w:rPr>
        <w:t>上根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└</w:t>
      </w:r>
      <w:bookmarkStart w:id="2784" w:name="0905a02"/>
      <w:bookmarkEnd w:id="2782"/>
      <w:r>
        <w:rPr>
          <w:szCs w:val="24"/>
        </w:rPr>
        <w:t>正判根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2785" w:name="0905a03"/>
      <w:bookmarkEnd w:id="2784"/>
      <w:r>
        <w:rPr>
          <w:szCs w:val="24"/>
        </w:rPr>
        <w:t>問答料簡</w:t>
      </w:r>
      <w:bookmarkStart w:id="2786" w:name="0905a04"/>
      <w:bookmarkEnd w:id="2785"/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bookmarkStart w:id="2787" w:name="0905a05"/>
      <w:bookmarkEnd w:id="2786"/>
      <w:r>
        <w:rPr>
          <w:rFonts w:hint="eastAsia"/>
          <w:szCs w:val="24"/>
        </w:rPr>
        <w:t>以空例假┬</w:t>
      </w:r>
      <w:r>
        <w:rPr>
          <w:szCs w:val="24"/>
        </w:rPr>
        <w:t>問</w:t>
      </w:r>
      <w:bookmarkStart w:id="2788" w:name="0905a06"/>
      <w:bookmarkEnd w:id="278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└</w:t>
      </w:r>
      <w:r>
        <w:rPr>
          <w:szCs w:val="24"/>
        </w:rPr>
        <w:t>答</w:t>
      </w:r>
      <w:bookmarkStart w:id="2789" w:name="0905a07"/>
      <w:bookmarkEnd w:id="2788"/>
      <w:r>
        <w:rPr>
          <w:rFonts w:hint="eastAsia"/>
          <w:szCs w:val="24"/>
        </w:rPr>
        <w:t>┬</w:t>
      </w:r>
      <w:r>
        <w:rPr>
          <w:szCs w:val="24"/>
        </w:rPr>
        <w:t>直答</w:t>
      </w:r>
      <w:bookmarkStart w:id="2790" w:name="0905a08"/>
      <w:bookmarkEnd w:id="278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  └重釋上根</w:t>
      </w:r>
      <w:bookmarkStart w:id="2791" w:name="0905a09"/>
      <w:bookmarkEnd w:id="279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│第</w:t>
      </w:r>
      <w:r>
        <w:rPr>
          <w:szCs w:val="24"/>
        </w:rPr>
        <w:t>二問答有何益</w:t>
      </w:r>
      <w:bookmarkStart w:id="2792" w:name="0905a10"/>
      <w:bookmarkEnd w:id="2791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793" w:name="0905a11"/>
      <w:bookmarkEnd w:id="279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└</w:t>
      </w:r>
      <w:r>
        <w:rPr>
          <w:szCs w:val="24"/>
        </w:rPr>
        <w:t>答</w:t>
      </w:r>
      <w:bookmarkStart w:id="2794" w:name="0905a12"/>
      <w:bookmarkEnd w:id="279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│第</w:t>
      </w:r>
      <w:r>
        <w:rPr>
          <w:szCs w:val="24"/>
        </w:rPr>
        <w:t>三問答退不退</w:t>
      </w:r>
      <w:bookmarkStart w:id="2795" w:name="0905a13"/>
      <w:bookmarkEnd w:id="2794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796" w:name="0905a14"/>
      <w:bookmarkEnd w:id="279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└</w:t>
      </w:r>
      <w:r>
        <w:rPr>
          <w:szCs w:val="24"/>
        </w:rPr>
        <w:t>答</w:t>
      </w:r>
      <w:bookmarkStart w:id="2797" w:name="0905a15"/>
      <w:bookmarkEnd w:id="2796"/>
      <w:r>
        <w:rPr>
          <w:rFonts w:hint="eastAsia"/>
          <w:szCs w:val="24"/>
        </w:rPr>
        <w:t>┬</w:t>
      </w:r>
      <w:r>
        <w:rPr>
          <w:szCs w:val="24"/>
        </w:rPr>
        <w:t>直答</w:t>
      </w:r>
      <w:bookmarkStart w:id="2798" w:name="0905a16"/>
      <w:bookmarkEnd w:id="279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└縱釋</w:t>
      </w:r>
      <w:bookmarkStart w:id="2799" w:name="0905a17"/>
      <w:bookmarkEnd w:id="279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│第</w:t>
      </w:r>
      <w:r>
        <w:rPr>
          <w:szCs w:val="24"/>
        </w:rPr>
        <w:t>四問答辨通別圓勝劣</w:t>
      </w:r>
      <w:bookmarkStart w:id="2800" w:name="0905a18"/>
      <w:bookmarkEnd w:id="2799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801" w:name="0905a19"/>
      <w:bookmarkEnd w:id="280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      └</w:t>
      </w:r>
      <w:r>
        <w:rPr>
          <w:szCs w:val="24"/>
        </w:rPr>
        <w:t>答</w:t>
      </w:r>
      <w:bookmarkStart w:id="2802" w:name="0905a20"/>
      <w:bookmarkEnd w:id="280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└第</w:t>
      </w:r>
      <w:r>
        <w:rPr>
          <w:szCs w:val="24"/>
        </w:rPr>
        <w:t>五問答以勝攝劣</w:t>
      </w:r>
      <w:bookmarkStart w:id="2803" w:name="0905a21"/>
      <w:bookmarkEnd w:id="2802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804" w:name="0905a22"/>
      <w:bookmarkEnd w:id="280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└</w:t>
      </w:r>
      <w:r>
        <w:rPr>
          <w:szCs w:val="24"/>
        </w:rPr>
        <w:t>答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805" w:name="0905a25"/>
      <w:bookmarkStart w:id="2806" w:name="0905a26"/>
      <w:bookmarkEnd w:id="2804"/>
      <w:bookmarkEnd w:id="2805"/>
      <w:r>
        <w:rPr>
          <w:szCs w:val="24"/>
        </w:rPr>
        <w:t>出假利益</w:t>
      </w:r>
      <w:bookmarkStart w:id="2807" w:name="0905a27"/>
      <w:bookmarkEnd w:id="2806"/>
      <w:r>
        <w:rPr>
          <w:rFonts w:hint="eastAsia"/>
          <w:szCs w:val="24"/>
        </w:rPr>
        <w:t>┬</w:t>
      </w:r>
      <w:r>
        <w:rPr>
          <w:szCs w:val="24"/>
        </w:rPr>
        <w:t>總序真應之相</w:t>
      </w:r>
      <w:bookmarkStart w:id="2808" w:name="0905a28"/>
      <w:bookmarkEnd w:id="2807"/>
      <w:r>
        <w:rPr>
          <w:rFonts w:hint="eastAsia"/>
          <w:szCs w:val="24"/>
        </w:rPr>
        <w:t>┬</w:t>
      </w:r>
      <w:r>
        <w:rPr>
          <w:szCs w:val="24"/>
        </w:rPr>
        <w:t>明真應之由</w:t>
      </w:r>
      <w:bookmarkStart w:id="2809" w:name="0905a29"/>
      <w:bookmarkEnd w:id="280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└</w:t>
      </w:r>
      <w:r>
        <w:rPr>
          <w:szCs w:val="24"/>
        </w:rPr>
        <w:t>略明應益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2810" w:name="0905a30"/>
      <w:bookmarkEnd w:id="2809"/>
      <w:r>
        <w:rPr>
          <w:szCs w:val="24"/>
        </w:rPr>
        <w:t>列四教正釋以簡真應</w:t>
      </w:r>
      <w:bookmarkStart w:id="2811" w:name="0905a31"/>
      <w:bookmarkEnd w:id="2810"/>
      <w:r>
        <w:rPr>
          <w:rFonts w:hint="eastAsia"/>
          <w:szCs w:val="24"/>
        </w:rPr>
        <w:t>┬</w:t>
      </w:r>
      <w:r>
        <w:rPr>
          <w:szCs w:val="24"/>
        </w:rPr>
        <w:t>歷</w:t>
      </w:r>
      <w:r>
        <w:rPr>
          <w:rFonts w:hint="eastAsia"/>
          <w:szCs w:val="24"/>
        </w:rPr>
        <w:t>藏通二</w:t>
      </w:r>
      <w:r>
        <w:rPr>
          <w:szCs w:val="24"/>
        </w:rPr>
        <w:t>教以簡真應</w:t>
      </w:r>
      <w:bookmarkStart w:id="2812" w:name="0905a34"/>
      <w:bookmarkEnd w:id="281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</w:t>
      </w:r>
      <w:r>
        <w:rPr>
          <w:szCs w:val="24"/>
        </w:rPr>
        <w:t>舉真應相以斥藏通</w:t>
      </w:r>
      <w:bookmarkStart w:id="2813" w:name="0905a35"/>
      <w:bookmarkEnd w:id="281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└</w:t>
      </w:r>
      <w:r>
        <w:rPr>
          <w:szCs w:val="24"/>
        </w:rPr>
        <w:t>正明真應之位</w:t>
      </w:r>
      <w:bookmarkStart w:id="2814" w:name="0905a36"/>
      <w:bookmarkEnd w:id="2813"/>
      <w:r>
        <w:rPr>
          <w:rFonts w:hint="eastAsia"/>
          <w:szCs w:val="24"/>
        </w:rPr>
        <w:t>┬</w:t>
      </w:r>
      <w:r>
        <w:rPr>
          <w:szCs w:val="24"/>
        </w:rPr>
        <w:t>別</w:t>
      </w:r>
      <w:bookmarkStart w:id="2815" w:name="0905a37"/>
      <w:bookmarkEnd w:id="281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            └</w:t>
      </w:r>
      <w:r>
        <w:rPr>
          <w:szCs w:val="24"/>
        </w:rPr>
        <w:t>圓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料簡邪偽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816" w:name="0905a39"/>
      <w:bookmarkStart w:id="2817" w:name="0905a40"/>
      <w:bookmarkEnd w:id="2815"/>
      <w:bookmarkEnd w:id="2816"/>
      <w:r>
        <w:rPr>
          <w:szCs w:val="24"/>
        </w:rPr>
        <w:t>結破法遍</w:t>
      </w:r>
      <w:bookmarkStart w:id="2818" w:name="0905a41"/>
      <w:bookmarkEnd w:id="2817"/>
      <w:r>
        <w:rPr>
          <w:rFonts w:hint="eastAsia"/>
          <w:szCs w:val="24"/>
        </w:rPr>
        <w:t>┬</w:t>
      </w:r>
      <w:r>
        <w:rPr>
          <w:szCs w:val="24"/>
        </w:rPr>
        <w:t>約三諦以明破遍</w:t>
      </w:r>
      <w:bookmarkStart w:id="2819" w:name="0905a42"/>
      <w:bookmarkEnd w:id="2818"/>
      <w:r>
        <w:rPr>
          <w:rFonts w:hint="eastAsia"/>
          <w:szCs w:val="24"/>
        </w:rPr>
        <w:t>┬約</w:t>
      </w:r>
      <w:r>
        <w:rPr>
          <w:szCs w:val="24"/>
        </w:rPr>
        <w:t>真諦</w:t>
      </w:r>
      <w:bookmarkStart w:id="2820" w:name="0905a43"/>
      <w:bookmarkEnd w:id="2819"/>
      <w:r>
        <w:rPr>
          <w:rFonts w:hint="eastAsia"/>
          <w:szCs w:val="24"/>
        </w:rPr>
        <w:t>┬</w:t>
      </w:r>
      <w:r>
        <w:rPr>
          <w:szCs w:val="24"/>
        </w:rPr>
        <w:t>明破遍</w:t>
      </w:r>
      <w:bookmarkStart w:id="2821" w:name="0905a44"/>
      <w:bookmarkEnd w:id="2820"/>
      <w:r>
        <w:rPr>
          <w:rFonts w:hint="eastAsia"/>
          <w:szCs w:val="24"/>
        </w:rPr>
        <w:t>┬</w:t>
      </w:r>
      <w:r>
        <w:rPr>
          <w:szCs w:val="24"/>
        </w:rPr>
        <w:t>明所破之見</w:t>
      </w:r>
      <w:bookmarkStart w:id="2822" w:name="0905a45"/>
      <w:bookmarkEnd w:id="2821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823" w:name="0905a46"/>
      <w:bookmarkEnd w:id="282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│          └</w:t>
      </w:r>
      <w:r>
        <w:rPr>
          <w:szCs w:val="24"/>
        </w:rPr>
        <w:t>譬</w:t>
      </w:r>
      <w:bookmarkStart w:id="2824" w:name="0905a47"/>
      <w:bookmarkEnd w:id="282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  └明</w:t>
      </w:r>
      <w:r>
        <w:rPr>
          <w:szCs w:val="24"/>
        </w:rPr>
        <w:t>破遍入空</w:t>
      </w:r>
      <w:bookmarkStart w:id="2825" w:name="0905a48"/>
      <w:bookmarkEnd w:id="282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└</w:t>
      </w:r>
      <w:r>
        <w:rPr>
          <w:szCs w:val="24"/>
        </w:rPr>
        <w:t>明結意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bookmarkStart w:id="2826" w:name="0905a49"/>
      <w:bookmarkEnd w:id="2825"/>
      <w:r>
        <w:rPr>
          <w:szCs w:val="24"/>
        </w:rPr>
        <w:t>約出假</w:t>
      </w:r>
      <w:bookmarkStart w:id="2827" w:name="0905a50"/>
      <w:bookmarkEnd w:id="2826"/>
      <w:r>
        <w:rPr>
          <w:rFonts w:hint="eastAsia"/>
          <w:szCs w:val="24"/>
        </w:rPr>
        <w:t>┬</w:t>
      </w:r>
      <w:r>
        <w:rPr>
          <w:szCs w:val="24"/>
        </w:rPr>
        <w:t>明比斥</w:t>
      </w:r>
      <w:bookmarkStart w:id="2828" w:name="0905a51"/>
      <w:bookmarkEnd w:id="282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└</w:t>
      </w:r>
      <w:r>
        <w:rPr>
          <w:szCs w:val="24"/>
        </w:rPr>
        <w:t>明</w:t>
      </w:r>
      <w:r>
        <w:rPr>
          <w:rFonts w:hint="eastAsia"/>
          <w:szCs w:val="24"/>
        </w:rPr>
        <w:t>文意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Start w:id="2829" w:name="0905a52"/>
      <w:bookmarkEnd w:id="2828"/>
      <w:r>
        <w:rPr>
          <w:szCs w:val="24"/>
        </w:rPr>
        <w:t>唯約中道方是破意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830" w:name="0905a53"/>
      <w:bookmarkEnd w:id="2829"/>
      <w:r>
        <w:rPr>
          <w:szCs w:val="24"/>
        </w:rPr>
        <w:t>舉要結示</w:t>
      </w:r>
      <w:bookmarkStart w:id="2831" w:name="0905a54"/>
      <w:bookmarkEnd w:id="2830"/>
      <w:r>
        <w:rPr>
          <w:rFonts w:hint="eastAsia"/>
          <w:szCs w:val="24"/>
        </w:rPr>
        <w:t>┬</w:t>
      </w:r>
      <w:r>
        <w:rPr>
          <w:szCs w:val="24"/>
        </w:rPr>
        <w:t>示不次第方遍</w:t>
      </w:r>
      <w:bookmarkStart w:id="2832" w:name="0905a55"/>
      <w:bookmarkEnd w:id="283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釋疑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E12A3E" w:rsidRDefault="00E12A3E">
      <w:pPr>
        <w:ind w:firstLineChars="1150" w:firstLine="2760"/>
        <w:rPr>
          <w:rFonts w:hint="eastAsia"/>
          <w:szCs w:val="24"/>
        </w:rPr>
      </w:pPr>
    </w:p>
    <w:p w:rsidR="00E12A3E" w:rsidRDefault="00E12A3E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833" w:name="0905a56"/>
      <w:bookmarkStart w:id="2834" w:name="0905a57"/>
      <w:bookmarkEnd w:id="2832"/>
      <w:bookmarkEnd w:id="2833"/>
      <w:r>
        <w:rPr>
          <w:rFonts w:hint="eastAsia"/>
          <w:szCs w:val="24"/>
        </w:rPr>
        <w:t>（上接P75）</w:t>
      </w:r>
      <w:r w:rsidR="00701850"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130810</wp:posOffset>
                </wp:positionV>
                <wp:extent cx="635" cy="0"/>
                <wp:effectExtent l="9525" t="6985" r="889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A13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0.3pt" to="16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"/>
            </w:pict>
          </mc:Fallback>
        </mc:AlternateContent>
      </w:r>
      <w:r>
        <w:rPr>
          <w:rFonts w:hint="eastAsia"/>
          <w:szCs w:val="24"/>
        </w:rPr>
        <w:t xml:space="preserve">               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☆ </w:t>
      </w:r>
      <w:r>
        <w:rPr>
          <w:szCs w:val="24"/>
        </w:rPr>
        <w:t>明中道破法遍</w:t>
      </w:r>
      <w:bookmarkStart w:id="2835" w:name="0905a58"/>
      <w:bookmarkEnd w:id="2834"/>
      <w:r>
        <w:rPr>
          <w:rFonts w:hint="eastAsia"/>
          <w:szCs w:val="24"/>
        </w:rPr>
        <w:t>┬</w:t>
      </w:r>
      <w:r>
        <w:rPr>
          <w:szCs w:val="24"/>
        </w:rPr>
        <w:t>總序來意</w:t>
      </w:r>
      <w:bookmarkStart w:id="2836" w:name="0905a59"/>
      <w:bookmarkEnd w:id="2835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2837" w:name="0905a60"/>
      <w:bookmarkEnd w:id="283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釋</w:t>
      </w:r>
      <w:bookmarkStart w:id="2838" w:name="0905a61"/>
      <w:bookmarkEnd w:id="2837"/>
      <w:r>
        <w:rPr>
          <w:rFonts w:hint="eastAsia"/>
          <w:szCs w:val="24"/>
        </w:rPr>
        <w:t>┬</w:t>
      </w:r>
      <w:r>
        <w:rPr>
          <w:szCs w:val="24"/>
        </w:rPr>
        <w:t>牒前序後明非本意</w:t>
      </w:r>
      <w:bookmarkStart w:id="2839" w:name="0905a62"/>
      <w:bookmarkEnd w:id="2838"/>
      <w:r>
        <w:rPr>
          <w:rFonts w:hint="eastAsia"/>
          <w:szCs w:val="24"/>
        </w:rPr>
        <w:t xml:space="preserve">                                        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融前次第</w:t>
      </w:r>
      <w:bookmarkStart w:id="2840" w:name="0905a63"/>
      <w:bookmarkEnd w:id="2839"/>
      <w:r>
        <w:rPr>
          <w:rFonts w:hint="eastAsia"/>
          <w:szCs w:val="24"/>
        </w:rPr>
        <w:t xml:space="preserve">                                                      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結前說意</w:t>
      </w:r>
      <w:r>
        <w:rPr>
          <w:rFonts w:hint="eastAsia"/>
          <w:szCs w:val="24"/>
        </w:rPr>
        <w:t xml:space="preserve">                                                           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841" w:name="0905a64"/>
      <w:bookmarkEnd w:id="2840"/>
      <w:r>
        <w:rPr>
          <w:szCs w:val="24"/>
        </w:rPr>
        <w:t>別釋</w:t>
      </w:r>
      <w:bookmarkStart w:id="2842" w:name="0905a65"/>
      <w:bookmarkEnd w:id="2841"/>
      <w:r>
        <w:rPr>
          <w:rFonts w:hint="eastAsia"/>
          <w:szCs w:val="24"/>
        </w:rPr>
        <w:t>┬</w:t>
      </w:r>
      <w:r>
        <w:rPr>
          <w:szCs w:val="24"/>
        </w:rPr>
        <w:t>開章</w:t>
      </w:r>
      <w:bookmarkStart w:id="2843" w:name="0905a66"/>
      <w:bookmarkEnd w:id="2842"/>
      <w:r>
        <w:rPr>
          <w:rFonts w:hint="eastAsia"/>
          <w:szCs w:val="24"/>
        </w:rPr>
        <w:t xml:space="preserve">                                                              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└正解</w:t>
      </w:r>
      <w:bookmarkStart w:id="2844" w:name="0905a67"/>
      <w:bookmarkEnd w:id="2843"/>
      <w:r>
        <w:rPr>
          <w:rFonts w:hint="eastAsia"/>
          <w:szCs w:val="24"/>
        </w:rPr>
        <w:t>┬</w:t>
      </w:r>
      <w:r>
        <w:rPr>
          <w:szCs w:val="24"/>
        </w:rPr>
        <w:t>修中道意</w:t>
      </w:r>
      <w:bookmarkStart w:id="2845" w:name="0905a68"/>
      <w:bookmarkEnd w:id="2844"/>
      <w:r>
        <w:rPr>
          <w:rFonts w:hint="eastAsia"/>
          <w:szCs w:val="24"/>
        </w:rPr>
        <w:t>┬</w:t>
      </w:r>
      <w:r>
        <w:rPr>
          <w:szCs w:val="24"/>
        </w:rPr>
        <w:t>明三藏</w:t>
      </w:r>
      <w:bookmarkStart w:id="2846" w:name="0905a69"/>
      <w:bookmarkEnd w:id="2845"/>
      <w:r>
        <w:rPr>
          <w:rFonts w:hint="eastAsia"/>
          <w:szCs w:val="24"/>
        </w:rPr>
        <w:t xml:space="preserve">                                                  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明通教</w:t>
      </w:r>
      <w:r>
        <w:rPr>
          <w:rFonts w:hint="eastAsia"/>
          <w:szCs w:val="24"/>
        </w:rPr>
        <w:t>┬</w:t>
      </w:r>
      <w:r>
        <w:rPr>
          <w:szCs w:val="24"/>
        </w:rPr>
        <w:t>明體同三藏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│斥舊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│辨異三藏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└</w:t>
      </w:r>
      <w:r>
        <w:rPr>
          <w:szCs w:val="24"/>
        </w:rPr>
        <w:t>明所通長遠故須中觀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2847" w:name="0905a74"/>
      <w:bookmarkEnd w:id="2846"/>
      <w:r>
        <w:rPr>
          <w:szCs w:val="24"/>
        </w:rPr>
        <w:t>明別教</w:t>
      </w:r>
      <w:bookmarkStart w:id="2848" w:name="0905a75"/>
      <w:bookmarkEnd w:id="2847"/>
      <w:r>
        <w:rPr>
          <w:rFonts w:hint="eastAsia"/>
          <w:szCs w:val="24"/>
        </w:rPr>
        <w:t>┬約諦離合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│約譬說┬法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│      │譬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│      └合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└舉例說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2849" w:name="0906a05"/>
      <w:bookmarkEnd w:id="2848"/>
      <w:r>
        <w:rPr>
          <w:szCs w:val="24"/>
        </w:rPr>
        <w:t>明圓教</w:t>
      </w:r>
      <w:bookmarkStart w:id="2850" w:name="0906a06"/>
      <w:bookmarkEnd w:id="2849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851" w:name="0906a07"/>
      <w:bookmarkEnd w:id="285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譬</w:t>
      </w:r>
      <w:bookmarkStart w:id="2852" w:name="0906a08"/>
      <w:bookmarkEnd w:id="2851"/>
      <w:r>
        <w:rPr>
          <w:rFonts w:hint="eastAsia"/>
          <w:szCs w:val="24"/>
        </w:rPr>
        <w:t>┬</w:t>
      </w:r>
      <w:r>
        <w:rPr>
          <w:szCs w:val="24"/>
        </w:rPr>
        <w:t>譬能所共論</w:t>
      </w:r>
      <w:bookmarkStart w:id="2853" w:name="0906a09"/>
      <w:bookmarkEnd w:id="285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│  └</w:t>
      </w:r>
      <w:bookmarkStart w:id="2854" w:name="0906a10"/>
      <w:bookmarkEnd w:id="2853"/>
      <w:r w:rsidR="00C10F91" w:rsidRPr="00C10F91">
        <w:rPr>
          <w:rFonts w:hint="eastAsia"/>
          <w:szCs w:val="24"/>
        </w:rPr>
        <w:t>譬偏譬於能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合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855" w:name="0906a11"/>
      <w:bookmarkEnd w:id="2854"/>
      <w:r>
        <w:rPr>
          <w:szCs w:val="24"/>
        </w:rPr>
        <w:t>修中觀緣</w:t>
      </w:r>
      <w:bookmarkStart w:id="2856" w:name="0906a12"/>
      <w:bookmarkEnd w:id="2855"/>
      <w:r>
        <w:rPr>
          <w:rFonts w:hint="eastAsia"/>
          <w:szCs w:val="24"/>
        </w:rPr>
        <w:t>┬</w:t>
      </w:r>
      <w:r>
        <w:rPr>
          <w:szCs w:val="24"/>
        </w:rPr>
        <w:t>正釋五緣</w:t>
      </w:r>
      <w:bookmarkStart w:id="2857" w:name="0906a13"/>
      <w:bookmarkEnd w:id="2856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2858" w:name="0906a14"/>
      <w:bookmarkEnd w:id="285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釋</w:t>
      </w:r>
      <w:bookmarkStart w:id="2859" w:name="0906a15"/>
      <w:bookmarkEnd w:id="2858"/>
      <w:r>
        <w:rPr>
          <w:rFonts w:hint="eastAsia"/>
          <w:szCs w:val="24"/>
        </w:rPr>
        <w:t>┬</w:t>
      </w:r>
      <w:r>
        <w:rPr>
          <w:szCs w:val="24"/>
        </w:rPr>
        <w:t>無緣慈悲</w:t>
      </w:r>
      <w:bookmarkStart w:id="2860" w:name="0906a16"/>
      <w:bookmarkEnd w:id="2859"/>
      <w:r>
        <w:rPr>
          <w:rFonts w:hint="eastAsia"/>
          <w:szCs w:val="24"/>
        </w:rPr>
        <w:t>┬</w:t>
      </w:r>
      <w:r>
        <w:rPr>
          <w:szCs w:val="24"/>
        </w:rPr>
        <w:t>正出慈體</w:t>
      </w:r>
      <w:bookmarkStart w:id="2861" w:name="0906a17"/>
      <w:bookmarkEnd w:id="286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引經釋名功能</w:t>
      </w:r>
      <w:bookmarkStart w:id="2862" w:name="0906a18"/>
      <w:bookmarkEnd w:id="286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比決同異</w:t>
      </w:r>
      <w:bookmarkStart w:id="2863" w:name="0906a19"/>
      <w:bookmarkEnd w:id="286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結成三諦</w:t>
      </w:r>
      <w:bookmarkStart w:id="2864" w:name="0906a20"/>
      <w:bookmarkEnd w:id="286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明慈具德</w:t>
      </w:r>
      <w:bookmarkStart w:id="2865" w:name="0906a21"/>
      <w:bookmarkEnd w:id="286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結成無緣慈義</w:t>
      </w:r>
      <w:bookmarkStart w:id="2866" w:name="0906a22"/>
      <w:bookmarkEnd w:id="286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└</w:t>
      </w:r>
      <w:r>
        <w:rPr>
          <w:szCs w:val="24"/>
        </w:rPr>
        <w:t>明無緣慈用</w:t>
      </w:r>
      <w:bookmarkStart w:id="2867" w:name="0906a23"/>
      <w:bookmarkEnd w:id="2866"/>
      <w:r>
        <w:rPr>
          <w:rFonts w:hint="eastAsia"/>
          <w:szCs w:val="24"/>
        </w:rPr>
        <w:t>┬</w:t>
      </w:r>
      <w:r>
        <w:rPr>
          <w:szCs w:val="24"/>
        </w:rPr>
        <w:t>手出師子明折伏用</w:t>
      </w:r>
      <w:bookmarkStart w:id="2868" w:name="0906a24"/>
      <w:bookmarkEnd w:id="286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            │</w:t>
      </w:r>
      <w:r>
        <w:rPr>
          <w:szCs w:val="24"/>
        </w:rPr>
        <w:t>譬磁石明攝受用</w:t>
      </w:r>
      <w:bookmarkStart w:id="2869" w:name="0906a25"/>
      <w:bookmarkEnd w:id="286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            └</w:t>
      </w:r>
      <w:r>
        <w:rPr>
          <w:szCs w:val="24"/>
        </w:rPr>
        <w:t>舉修行明斷惑用</w:t>
      </w:r>
      <w:bookmarkStart w:id="2870" w:name="0906a26"/>
      <w:bookmarkEnd w:id="286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</w:t>
      </w:r>
      <w:r>
        <w:rPr>
          <w:szCs w:val="24"/>
        </w:rPr>
        <w:t>滿本弘誓</w:t>
      </w:r>
      <w:bookmarkStart w:id="2871" w:name="0906a27"/>
      <w:bookmarkEnd w:id="2870"/>
      <w:r>
        <w:rPr>
          <w:rFonts w:hint="eastAsia"/>
          <w:szCs w:val="24"/>
        </w:rPr>
        <w:t>┬</w:t>
      </w:r>
      <w:r>
        <w:rPr>
          <w:szCs w:val="24"/>
        </w:rPr>
        <w:t>立誓體</w:t>
      </w:r>
      <w:bookmarkStart w:id="2872" w:name="0906a28"/>
      <w:bookmarkEnd w:id="287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誓境</w:t>
      </w:r>
      <w:bookmarkStart w:id="2873" w:name="0906a29"/>
      <w:bookmarkEnd w:id="2872"/>
      <w:r>
        <w:rPr>
          <w:rFonts w:hint="eastAsia"/>
          <w:szCs w:val="24"/>
        </w:rPr>
        <w:t>┬</w:t>
      </w:r>
      <w:r>
        <w:rPr>
          <w:szCs w:val="24"/>
        </w:rPr>
        <w:t>斥偏</w:t>
      </w:r>
      <w:bookmarkStart w:id="2874" w:name="0906a30"/>
      <w:bookmarkEnd w:id="2873"/>
      <w:r>
        <w:rPr>
          <w:rFonts w:hint="eastAsia"/>
          <w:szCs w:val="24"/>
        </w:rPr>
        <w:t>┬</w:t>
      </w:r>
      <w:r>
        <w:rPr>
          <w:szCs w:val="24"/>
        </w:rPr>
        <w:t>明偏境</w:t>
      </w:r>
      <w:bookmarkStart w:id="2875" w:name="0906a31"/>
      <w:bookmarkEnd w:id="2874"/>
      <w:r>
        <w:rPr>
          <w:rFonts w:hint="eastAsia"/>
          <w:szCs w:val="24"/>
        </w:rPr>
        <w:t>┬</w:t>
      </w:r>
      <w:r>
        <w:rPr>
          <w:szCs w:val="24"/>
        </w:rPr>
        <w:t>以枝葉譬前二觀所破苦集</w:t>
      </w:r>
      <w:bookmarkStart w:id="2876" w:name="0906a32"/>
      <w:bookmarkEnd w:id="287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    │    │      └</w:t>
      </w:r>
      <w:r>
        <w:rPr>
          <w:szCs w:val="24"/>
        </w:rPr>
        <w:t>以燈炬譬前二觀所</w:t>
      </w:r>
      <w:r>
        <w:rPr>
          <w:rFonts w:hint="eastAsia"/>
          <w:szCs w:val="24"/>
        </w:rPr>
        <w:t>修</w:t>
      </w:r>
      <w:r>
        <w:rPr>
          <w:szCs w:val="24"/>
        </w:rPr>
        <w:t>道滅</w:t>
      </w:r>
      <w:bookmarkStart w:id="2877" w:name="0906a33"/>
      <w:bookmarkEnd w:id="287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    │    └</w:t>
      </w:r>
      <w:r>
        <w:rPr>
          <w:szCs w:val="24"/>
        </w:rPr>
        <w:t>明偏意</w:t>
      </w:r>
      <w:bookmarkStart w:id="2878" w:name="0906a34"/>
      <w:bookmarkEnd w:id="287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    └</w:t>
      </w:r>
      <w:r>
        <w:rPr>
          <w:szCs w:val="24"/>
        </w:rPr>
        <w:t>顯正</w:t>
      </w:r>
      <w:bookmarkStart w:id="2879" w:name="0906a35"/>
      <w:bookmarkEnd w:id="2878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880" w:name="0906a36"/>
      <w:bookmarkEnd w:id="287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          └</w:t>
      </w:r>
      <w:r>
        <w:rPr>
          <w:szCs w:val="24"/>
        </w:rPr>
        <w:t>合</w:t>
      </w:r>
      <w:bookmarkStart w:id="2881" w:name="0906a37"/>
      <w:bookmarkEnd w:id="288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└</w:t>
      </w:r>
      <w:r>
        <w:rPr>
          <w:szCs w:val="24"/>
        </w:rPr>
        <w:t>結觀意</w:t>
      </w:r>
      <w:bookmarkStart w:id="2882" w:name="0906a38"/>
      <w:bookmarkEnd w:id="288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</w:t>
      </w:r>
      <w:r>
        <w:rPr>
          <w:szCs w:val="24"/>
        </w:rPr>
        <w:t>求佛智慧</w:t>
      </w:r>
      <w:bookmarkStart w:id="2883" w:name="0906a39"/>
      <w:bookmarkEnd w:id="2882"/>
      <w:r>
        <w:rPr>
          <w:rFonts w:hint="eastAsia"/>
          <w:szCs w:val="24"/>
        </w:rPr>
        <w:t>┬</w:t>
      </w:r>
      <w:r>
        <w:rPr>
          <w:szCs w:val="24"/>
        </w:rPr>
        <w:t>出佛眼智體</w:t>
      </w:r>
      <w:bookmarkStart w:id="2884" w:name="0906a40"/>
      <w:bookmarkEnd w:id="288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比斥</w:t>
      </w:r>
      <w:bookmarkStart w:id="2885" w:name="0906a41"/>
      <w:bookmarkEnd w:id="288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功能</w:t>
      </w:r>
      <w:bookmarkStart w:id="2886" w:name="0906a42"/>
      <w:bookmarkEnd w:id="288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└</w:t>
      </w:r>
      <w:r>
        <w:rPr>
          <w:szCs w:val="24"/>
        </w:rPr>
        <w:t>結歸</w:t>
      </w:r>
      <w:bookmarkStart w:id="2887" w:name="0906a43"/>
      <w:bookmarkEnd w:id="288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</w:t>
      </w:r>
      <w:r>
        <w:rPr>
          <w:szCs w:val="24"/>
        </w:rPr>
        <w:t>學大方便</w:t>
      </w:r>
      <w:bookmarkStart w:id="2888" w:name="0906a44"/>
      <w:bookmarkEnd w:id="2887"/>
      <w:r>
        <w:rPr>
          <w:rFonts w:hint="eastAsia"/>
          <w:szCs w:val="24"/>
        </w:rPr>
        <w:t>┬</w:t>
      </w:r>
      <w:r>
        <w:rPr>
          <w:szCs w:val="24"/>
        </w:rPr>
        <w:t>總明從體起善巧之用</w:t>
      </w:r>
      <w:bookmarkStart w:id="2889" w:name="0906a45"/>
      <w:bookmarkEnd w:id="288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</w:t>
      </w:r>
      <w:r>
        <w:rPr>
          <w:szCs w:val="24"/>
        </w:rPr>
        <w:t>引寄事顯用</w:t>
      </w:r>
      <w:bookmarkStart w:id="2890" w:name="0906a46"/>
      <w:bookmarkEnd w:id="2889"/>
      <w:r>
        <w:rPr>
          <w:rFonts w:hint="eastAsia"/>
          <w:szCs w:val="24"/>
        </w:rPr>
        <w:t>┬</w:t>
      </w:r>
      <w:r>
        <w:rPr>
          <w:szCs w:val="24"/>
        </w:rPr>
        <w:t>寄淨名彈偏</w:t>
      </w:r>
      <w:bookmarkStart w:id="2891" w:name="0906a47"/>
      <w:bookmarkEnd w:id="289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          │</w:t>
      </w:r>
      <w:r>
        <w:rPr>
          <w:szCs w:val="24"/>
        </w:rPr>
        <w:t>別寄如來化小</w:t>
      </w:r>
      <w:bookmarkStart w:id="2892" w:name="0906a48"/>
      <w:bookmarkEnd w:id="289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│          └</w:t>
      </w:r>
      <w:r>
        <w:rPr>
          <w:szCs w:val="24"/>
        </w:rPr>
        <w:t>別寄文殊化外比斥</w:t>
      </w:r>
      <w:bookmarkStart w:id="2893" w:name="0906a49"/>
      <w:bookmarkEnd w:id="289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      └</w:t>
      </w:r>
      <w:r>
        <w:rPr>
          <w:szCs w:val="24"/>
        </w:rPr>
        <w:t>結歸</w:t>
      </w:r>
      <w:bookmarkStart w:id="2894" w:name="0906a50"/>
      <w:bookmarkEnd w:id="289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└</w:t>
      </w:r>
      <w:r>
        <w:rPr>
          <w:szCs w:val="24"/>
        </w:rPr>
        <w:t>大精進</w:t>
      </w:r>
      <w:bookmarkStart w:id="2895" w:name="0906a51"/>
      <w:bookmarkEnd w:id="2894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2896" w:name="0906a52"/>
      <w:bookmarkEnd w:id="2895"/>
      <w:r>
        <w:rPr>
          <w:rFonts w:hint="eastAsia"/>
          <w:szCs w:val="24"/>
        </w:rPr>
        <w:t>┬</w:t>
      </w:r>
      <w:r>
        <w:rPr>
          <w:szCs w:val="24"/>
        </w:rPr>
        <w:t>略示</w:t>
      </w:r>
      <w:bookmarkStart w:id="2897" w:name="0906a53"/>
      <w:bookmarkEnd w:id="289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│    └</w:t>
      </w:r>
      <w:r>
        <w:rPr>
          <w:szCs w:val="24"/>
        </w:rPr>
        <w:t>引證</w:t>
      </w:r>
      <w:bookmarkStart w:id="2898" w:name="0906a54"/>
      <w:bookmarkEnd w:id="289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│</w:t>
      </w:r>
      <w:r>
        <w:rPr>
          <w:szCs w:val="24"/>
        </w:rPr>
        <w:t>比決</w:t>
      </w:r>
      <w:bookmarkStart w:id="2899" w:name="0906a55"/>
      <w:bookmarkEnd w:id="289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└</w:t>
      </w:r>
      <w:r>
        <w:rPr>
          <w:szCs w:val="24"/>
        </w:rPr>
        <w:t>結歸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└引例 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2900" w:name="0906a57"/>
      <w:bookmarkEnd w:id="2899"/>
      <w:r>
        <w:rPr>
          <w:szCs w:val="24"/>
        </w:rPr>
        <w:t>正修中觀</w:t>
      </w:r>
      <w:bookmarkStart w:id="2901" w:name="0906a58"/>
      <w:bookmarkEnd w:id="2900"/>
      <w:r>
        <w:rPr>
          <w:rFonts w:hint="eastAsia"/>
          <w:szCs w:val="24"/>
        </w:rPr>
        <w:t xml:space="preserve"> ◎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明位利益</w:t>
      </w:r>
      <w:r>
        <w:rPr>
          <w:rFonts w:hint="eastAsia"/>
          <w:szCs w:val="24"/>
        </w:rPr>
        <w:t xml:space="preserve"> ◎（下接P103）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E12A3E" w:rsidRDefault="00E12A3E">
      <w:pPr>
        <w:ind w:firstLineChars="1350" w:firstLine="3240"/>
        <w:rPr>
          <w:rFonts w:hint="eastAsia"/>
          <w:szCs w:val="24"/>
        </w:rPr>
      </w:pPr>
    </w:p>
    <w:p w:rsidR="00E12A3E" w:rsidRDefault="00E12A3E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2902" w:name="0906a59"/>
      <w:bookmarkStart w:id="2903" w:name="0906a60"/>
      <w:bookmarkEnd w:id="2901"/>
      <w:bookmarkEnd w:id="2902"/>
      <w:r>
        <w:rPr>
          <w:rFonts w:hint="eastAsia"/>
          <w:szCs w:val="24"/>
        </w:rPr>
        <w:t xml:space="preserve">◎ </w:t>
      </w:r>
      <w:r>
        <w:rPr>
          <w:szCs w:val="24"/>
        </w:rPr>
        <w:t>正修中觀</w:t>
      </w:r>
      <w:bookmarkStart w:id="2904" w:name="0906a61"/>
      <w:bookmarkEnd w:id="2903"/>
      <w:r>
        <w:rPr>
          <w:rFonts w:hint="eastAsia"/>
          <w:szCs w:val="24"/>
        </w:rPr>
        <w:t>┬</w:t>
      </w:r>
      <w:r>
        <w:rPr>
          <w:szCs w:val="24"/>
        </w:rPr>
        <w:t>總釋</w:t>
      </w:r>
      <w:bookmarkStart w:id="2905" w:name="0907a01"/>
      <w:bookmarkEnd w:id="2904"/>
      <w:r>
        <w:rPr>
          <w:rFonts w:hint="eastAsia"/>
          <w:szCs w:val="24"/>
        </w:rPr>
        <w:t>┬明難知難觀</w:t>
      </w:r>
      <w:bookmarkStart w:id="2906" w:name="0907a02"/>
      <w:bookmarkEnd w:id="290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例</w:t>
      </w:r>
      <w:bookmarkStart w:id="2907" w:name="0907a03"/>
      <w:bookmarkEnd w:id="2906"/>
      <w:r w:rsidR="00DA0EFB">
        <w:rPr>
          <w:rFonts w:hint="eastAsia"/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以觀真例</w:t>
      </w:r>
      <w:bookmarkStart w:id="2908" w:name="0907a04"/>
      <w:bookmarkEnd w:id="290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r>
        <w:rPr>
          <w:szCs w:val="24"/>
        </w:rPr>
        <w:t>以觀俗例</w:t>
      </w:r>
      <w:bookmarkStart w:id="2909" w:name="0907a05"/>
      <w:bookmarkEnd w:id="290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略示觀境</w:t>
      </w:r>
      <w:bookmarkStart w:id="2910" w:name="0907a06"/>
      <w:bookmarkEnd w:id="2909"/>
      <w:r>
        <w:rPr>
          <w:rFonts w:hint="eastAsia"/>
          <w:szCs w:val="24"/>
        </w:rPr>
        <w:t>┬</w:t>
      </w:r>
      <w:r>
        <w:rPr>
          <w:szCs w:val="24"/>
        </w:rPr>
        <w:t>釋智障即是觀境</w:t>
      </w:r>
      <w:bookmarkStart w:id="2911" w:name="0907a07"/>
      <w:bookmarkEnd w:id="2910"/>
      <w:r>
        <w:rPr>
          <w:rFonts w:hint="eastAsia"/>
          <w:szCs w:val="24"/>
        </w:rPr>
        <w:t>┬初</w:t>
      </w:r>
      <w:r>
        <w:rPr>
          <w:szCs w:val="24"/>
        </w:rPr>
        <w:t>番無明是中智家障</w:t>
      </w:r>
      <w:bookmarkStart w:id="2912" w:name="0907a08"/>
      <w:bookmarkEnd w:id="291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  │</w:t>
      </w:r>
      <w:r>
        <w:rPr>
          <w:szCs w:val="24"/>
        </w:rPr>
        <w:t>次番明中智被障</w:t>
      </w:r>
      <w:bookmarkStart w:id="2913" w:name="0907a09"/>
      <w:bookmarkEnd w:id="291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  └</w:t>
      </w:r>
      <w:r>
        <w:rPr>
          <w:szCs w:val="24"/>
        </w:rPr>
        <w:t>後番能所合論</w:t>
      </w:r>
      <w:bookmarkStart w:id="2914" w:name="0907a10"/>
      <w:bookmarkEnd w:id="291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正示智障體是無明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915" w:name="0907a11"/>
      <w:bookmarkEnd w:id="2914"/>
      <w:r>
        <w:rPr>
          <w:szCs w:val="24"/>
        </w:rPr>
        <w:t>開章別釋</w:t>
      </w:r>
      <w:bookmarkStart w:id="2916" w:name="0907a12"/>
      <w:bookmarkEnd w:id="2915"/>
      <w:r>
        <w:rPr>
          <w:rFonts w:hint="eastAsia"/>
          <w:szCs w:val="24"/>
        </w:rPr>
        <w:t>┬</w:t>
      </w:r>
      <w:r>
        <w:rPr>
          <w:szCs w:val="24"/>
        </w:rPr>
        <w:t>開章</w:t>
      </w:r>
      <w:bookmarkStart w:id="2917" w:name="0907a13"/>
      <w:bookmarkEnd w:id="291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別釋</w:t>
      </w:r>
      <w:bookmarkStart w:id="2918" w:name="0907a14"/>
      <w:bookmarkEnd w:id="2917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2919" w:name="0907a15"/>
      <w:bookmarkEnd w:id="2918"/>
      <w:r>
        <w:rPr>
          <w:rFonts w:hint="eastAsia"/>
          <w:szCs w:val="24"/>
        </w:rPr>
        <w:t>┬</w:t>
      </w:r>
      <w:r>
        <w:rPr>
          <w:szCs w:val="24"/>
        </w:rPr>
        <w:t>觀無明即是因成假</w:t>
      </w:r>
      <w:bookmarkStart w:id="2920" w:name="0907a16"/>
      <w:bookmarkEnd w:id="2919"/>
      <w:r>
        <w:rPr>
          <w:rFonts w:hint="eastAsia"/>
          <w:szCs w:val="24"/>
        </w:rPr>
        <w:t>┬</w:t>
      </w:r>
      <w:r>
        <w:rPr>
          <w:szCs w:val="24"/>
        </w:rPr>
        <w:t>總立觀境</w:t>
      </w:r>
      <w:bookmarkStart w:id="2921" w:name="0907a17"/>
      <w:bookmarkEnd w:id="292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</w:t>
      </w:r>
      <w:r>
        <w:rPr>
          <w:szCs w:val="24"/>
        </w:rPr>
        <w:t>別明用止觀</w:t>
      </w:r>
      <w:bookmarkStart w:id="2922" w:name="0907a18"/>
      <w:bookmarkEnd w:id="2921"/>
      <w:r>
        <w:rPr>
          <w:rFonts w:hint="eastAsia"/>
          <w:szCs w:val="24"/>
        </w:rPr>
        <w:t>┬</w:t>
      </w:r>
      <w:r>
        <w:rPr>
          <w:szCs w:val="24"/>
        </w:rPr>
        <w:t>觀</w:t>
      </w:r>
      <w:bookmarkStart w:id="2923" w:name="0907a19"/>
      <w:bookmarkEnd w:id="2922"/>
      <w:r>
        <w:rPr>
          <w:rFonts w:hint="eastAsia"/>
          <w:szCs w:val="24"/>
        </w:rPr>
        <w:t>┬用觀</w:t>
      </w:r>
      <w:bookmarkStart w:id="2924" w:name="0907a20"/>
      <w:bookmarkEnd w:id="2923"/>
      <w:r>
        <w:rPr>
          <w:rFonts w:hint="eastAsia"/>
          <w:szCs w:val="24"/>
        </w:rPr>
        <w:t>┬正明</w:t>
      </w:r>
      <w:bookmarkStart w:id="2925" w:name="0907a21"/>
      <w:bookmarkEnd w:id="292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│  │    └</w:t>
      </w:r>
      <w:r>
        <w:rPr>
          <w:szCs w:val="24"/>
        </w:rPr>
        <w:t>指上廣文</w:t>
      </w:r>
      <w:bookmarkStart w:id="2926" w:name="0907a22"/>
      <w:bookmarkEnd w:id="292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│  │</w:t>
      </w:r>
      <w:r>
        <w:rPr>
          <w:szCs w:val="24"/>
        </w:rPr>
        <w:t>明觀相</w:t>
      </w:r>
      <w:bookmarkStart w:id="2927" w:name="0907a23"/>
      <w:bookmarkEnd w:id="2926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928" w:name="0907a24"/>
      <w:bookmarkEnd w:id="292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│  │      │</w:t>
      </w:r>
      <w:r>
        <w:rPr>
          <w:szCs w:val="24"/>
        </w:rPr>
        <w:t>譬</w:t>
      </w:r>
      <w:bookmarkStart w:id="2929" w:name="0907a25"/>
      <w:bookmarkEnd w:id="292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│  │      └</w:t>
      </w:r>
      <w:r>
        <w:rPr>
          <w:szCs w:val="24"/>
        </w:rPr>
        <w:t>合</w:t>
      </w:r>
      <w:bookmarkStart w:id="2930" w:name="0907a26"/>
      <w:bookmarkEnd w:id="292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│  └</w:t>
      </w:r>
      <w:r>
        <w:rPr>
          <w:szCs w:val="24"/>
        </w:rPr>
        <w:t>結成</w:t>
      </w:r>
      <w:bookmarkStart w:id="2931" w:name="0907a27"/>
      <w:bookmarkEnd w:id="2930"/>
      <w:r>
        <w:rPr>
          <w:rFonts w:hint="eastAsia"/>
          <w:szCs w:val="24"/>
        </w:rPr>
        <w:t>┬</w:t>
      </w:r>
      <w:r>
        <w:rPr>
          <w:szCs w:val="24"/>
        </w:rPr>
        <w:t>更述所破</w:t>
      </w:r>
      <w:bookmarkStart w:id="2932" w:name="0907a28"/>
      <w:bookmarkEnd w:id="293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│        └</w:t>
      </w:r>
      <w:r>
        <w:rPr>
          <w:szCs w:val="24"/>
        </w:rPr>
        <w:t>結成三觀</w:t>
      </w:r>
      <w:bookmarkStart w:id="2933" w:name="0907a29"/>
      <w:bookmarkEnd w:id="293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└</w:t>
      </w:r>
      <w:r>
        <w:rPr>
          <w:szCs w:val="24"/>
        </w:rPr>
        <w:t>止</w:t>
      </w:r>
      <w:bookmarkStart w:id="2934" w:name="0907a30"/>
      <w:bookmarkEnd w:id="2933"/>
      <w:r>
        <w:rPr>
          <w:rFonts w:hint="eastAsia"/>
          <w:szCs w:val="24"/>
        </w:rPr>
        <w:t>┬</w:t>
      </w:r>
      <w:r>
        <w:rPr>
          <w:szCs w:val="24"/>
        </w:rPr>
        <w:t>正明止</w:t>
      </w:r>
      <w:bookmarkStart w:id="2935" w:name="0907a31"/>
      <w:bookmarkEnd w:id="293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    │</w:t>
      </w:r>
      <w:r>
        <w:rPr>
          <w:szCs w:val="24"/>
        </w:rPr>
        <w:t>明止相</w:t>
      </w:r>
      <w:bookmarkStart w:id="2936" w:name="0907a32"/>
      <w:bookmarkEnd w:id="2935"/>
      <w:r>
        <w:rPr>
          <w:rFonts w:hint="eastAsia"/>
          <w:szCs w:val="24"/>
        </w:rPr>
        <w:t>┬</w:t>
      </w:r>
      <w:r>
        <w:rPr>
          <w:szCs w:val="24"/>
        </w:rPr>
        <w:t>譬</w:t>
      </w:r>
      <w:bookmarkStart w:id="2937" w:name="0907a33"/>
      <w:bookmarkEnd w:id="293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    │      └</w:t>
      </w:r>
      <w:r>
        <w:rPr>
          <w:szCs w:val="24"/>
        </w:rPr>
        <w:t>合</w:t>
      </w:r>
      <w:bookmarkStart w:id="2938" w:name="0907a34"/>
      <w:bookmarkEnd w:id="293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              └</w:t>
      </w:r>
      <w:r>
        <w:rPr>
          <w:szCs w:val="24"/>
        </w:rPr>
        <w:t>結成三止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</w:t>
      </w:r>
      <w:bookmarkStart w:id="2939" w:name="0907a35"/>
      <w:bookmarkEnd w:id="2938"/>
      <w:r>
        <w:rPr>
          <w:szCs w:val="24"/>
        </w:rPr>
        <w:t>用六十四番</w:t>
      </w:r>
      <w:bookmarkStart w:id="2940" w:name="0907a36"/>
      <w:bookmarkEnd w:id="293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│</w:t>
      </w:r>
      <w:r>
        <w:rPr>
          <w:szCs w:val="24"/>
        </w:rPr>
        <w:t>重示用觀方法</w:t>
      </w:r>
      <w:bookmarkStart w:id="2941" w:name="0907a37"/>
      <w:bookmarkEnd w:id="294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└</w:t>
      </w:r>
      <w:r>
        <w:rPr>
          <w:szCs w:val="24"/>
        </w:rPr>
        <w:t>明得失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2942" w:name="0907a38"/>
      <w:bookmarkEnd w:id="2941"/>
      <w:r>
        <w:rPr>
          <w:szCs w:val="24"/>
        </w:rPr>
        <w:t>觀法性即相續假</w:t>
      </w:r>
      <w:bookmarkStart w:id="2943" w:name="0907a39"/>
      <w:bookmarkEnd w:id="2942"/>
      <w:r>
        <w:rPr>
          <w:rFonts w:hint="eastAsia"/>
          <w:szCs w:val="24"/>
        </w:rPr>
        <w:t>┬</w:t>
      </w:r>
      <w:r>
        <w:rPr>
          <w:szCs w:val="24"/>
        </w:rPr>
        <w:t>牒前惑為所觀境</w:t>
      </w:r>
      <w:bookmarkStart w:id="2944" w:name="0907a40"/>
      <w:bookmarkEnd w:id="2943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2945" w:name="0907a41"/>
      <w:bookmarkEnd w:id="294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              └</w:t>
      </w:r>
      <w:r>
        <w:rPr>
          <w:szCs w:val="24"/>
        </w:rPr>
        <w:t>譬</w:t>
      </w:r>
      <w:bookmarkStart w:id="2946" w:name="0907a42"/>
      <w:bookmarkEnd w:id="294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</w:t>
      </w:r>
      <w:r>
        <w:rPr>
          <w:szCs w:val="24"/>
        </w:rPr>
        <w:t>正示觀法</w:t>
      </w:r>
      <w:bookmarkStart w:id="2947" w:name="0907a43"/>
      <w:bookmarkEnd w:id="294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</w:t>
      </w:r>
      <w:r>
        <w:rPr>
          <w:szCs w:val="24"/>
        </w:rPr>
        <w:t>用六十四番</w:t>
      </w:r>
      <w:bookmarkStart w:id="2948" w:name="0907a44"/>
      <w:bookmarkEnd w:id="294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  └勸勤用觀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2949" w:name="0907a45"/>
      <w:bookmarkEnd w:id="2948"/>
      <w:r>
        <w:rPr>
          <w:szCs w:val="24"/>
        </w:rPr>
        <w:t>觀真緣即相待假</w:t>
      </w:r>
      <w:bookmarkStart w:id="2950" w:name="0907a46"/>
      <w:bookmarkEnd w:id="2949"/>
      <w:r>
        <w:rPr>
          <w:rFonts w:hint="eastAsia"/>
          <w:szCs w:val="24"/>
        </w:rPr>
        <w:t>┬</w:t>
      </w:r>
      <w:r>
        <w:rPr>
          <w:szCs w:val="24"/>
        </w:rPr>
        <w:t>自行</w:t>
      </w:r>
      <w:bookmarkStart w:id="2951" w:name="0907a47"/>
      <w:bookmarkEnd w:id="2950"/>
      <w:r>
        <w:rPr>
          <w:rFonts w:hint="eastAsia"/>
          <w:szCs w:val="24"/>
        </w:rPr>
        <w:t>┬</w:t>
      </w:r>
      <w:r>
        <w:rPr>
          <w:szCs w:val="24"/>
        </w:rPr>
        <w:t>先立相待相</w:t>
      </w:r>
      <w:bookmarkStart w:id="2952" w:name="0907a48"/>
      <w:bookmarkEnd w:id="295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</w:t>
      </w:r>
      <w:r>
        <w:rPr>
          <w:szCs w:val="24"/>
        </w:rPr>
        <w:t>列出四句以為觀法</w:t>
      </w:r>
      <w:bookmarkStart w:id="2953" w:name="0907a49"/>
      <w:bookmarkEnd w:id="295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</w:t>
      </w:r>
      <w:r>
        <w:rPr>
          <w:szCs w:val="24"/>
        </w:rPr>
        <w:t>正觀破計</w:t>
      </w:r>
      <w:bookmarkStart w:id="2954" w:name="0907a50"/>
      <w:bookmarkEnd w:id="2953"/>
      <w:r>
        <w:rPr>
          <w:rFonts w:hint="eastAsia"/>
          <w:szCs w:val="24"/>
        </w:rPr>
        <w:t>┬</w:t>
      </w:r>
      <w:r>
        <w:rPr>
          <w:szCs w:val="24"/>
        </w:rPr>
        <w:t>以常無常破</w:t>
      </w:r>
      <w:bookmarkStart w:id="2955" w:name="0907a51"/>
      <w:bookmarkEnd w:id="295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│</w:t>
      </w:r>
      <w:r>
        <w:rPr>
          <w:szCs w:val="24"/>
        </w:rPr>
        <w:t>述二論師所計</w:t>
      </w:r>
      <w:bookmarkStart w:id="2956" w:name="0907a52"/>
      <w:bookmarkEnd w:id="295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└</w:t>
      </w:r>
      <w:r>
        <w:rPr>
          <w:szCs w:val="24"/>
        </w:rPr>
        <w:t>判屬性過</w:t>
      </w:r>
      <w:bookmarkStart w:id="2957" w:name="0907a53"/>
      <w:bookmarkEnd w:id="295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</w:t>
      </w:r>
      <w:r>
        <w:rPr>
          <w:szCs w:val="24"/>
        </w:rPr>
        <w:t>明觀成之相</w:t>
      </w:r>
      <w:bookmarkStart w:id="2958" w:name="0907a54"/>
      <w:bookmarkEnd w:id="2957"/>
      <w:r>
        <w:rPr>
          <w:rFonts w:hint="eastAsia"/>
          <w:szCs w:val="24"/>
        </w:rPr>
        <w:t>┬</w:t>
      </w:r>
      <w:r>
        <w:rPr>
          <w:szCs w:val="24"/>
        </w:rPr>
        <w:t>正明成相</w:t>
      </w:r>
      <w:bookmarkStart w:id="2959" w:name="0907a55"/>
      <w:bookmarkEnd w:id="295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└</w:t>
      </w:r>
      <w:r>
        <w:rPr>
          <w:szCs w:val="24"/>
        </w:rPr>
        <w:t>釋</w:t>
      </w:r>
      <w:bookmarkStart w:id="2960" w:name="0907a56"/>
      <w:bookmarkEnd w:id="295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└</w:t>
      </w:r>
      <w:r>
        <w:rPr>
          <w:szCs w:val="24"/>
        </w:rPr>
        <w:t>明得失相</w:t>
      </w:r>
      <w:bookmarkStart w:id="2961" w:name="0907a57"/>
      <w:bookmarkEnd w:id="2960"/>
      <w:r>
        <w:rPr>
          <w:rFonts w:hint="eastAsia"/>
          <w:szCs w:val="24"/>
        </w:rPr>
        <w:t>┬</w:t>
      </w:r>
      <w:r>
        <w:rPr>
          <w:szCs w:val="24"/>
        </w:rPr>
        <w:t>明失</w:t>
      </w:r>
      <w:bookmarkStart w:id="2962" w:name="0907a58"/>
      <w:bookmarkEnd w:id="296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          └</w:t>
      </w:r>
      <w:r>
        <w:rPr>
          <w:szCs w:val="24"/>
        </w:rPr>
        <w:t>明得</w:t>
      </w:r>
      <w:bookmarkStart w:id="2963" w:name="0908a01"/>
      <w:bookmarkEnd w:id="2962"/>
      <w:r>
        <w:rPr>
          <w:rFonts w:hint="eastAsia"/>
          <w:szCs w:val="24"/>
        </w:rPr>
        <w:t>┬</w:t>
      </w:r>
      <w:r>
        <w:rPr>
          <w:szCs w:val="24"/>
        </w:rPr>
        <w:t>明能通門</w:t>
      </w:r>
      <w:bookmarkStart w:id="2964" w:name="0908a02"/>
      <w:bookmarkEnd w:id="296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                └</w:t>
      </w:r>
      <w:r>
        <w:rPr>
          <w:szCs w:val="24"/>
        </w:rPr>
        <w:t>明所通理</w:t>
      </w:r>
      <w:bookmarkStart w:id="2965" w:name="0908a03"/>
      <w:bookmarkEnd w:id="296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r>
        <w:rPr>
          <w:szCs w:val="24"/>
        </w:rPr>
        <w:t>化他</w:t>
      </w:r>
      <w:bookmarkStart w:id="2966" w:name="0908a04"/>
      <w:bookmarkEnd w:id="2965"/>
      <w:r>
        <w:rPr>
          <w:rFonts w:hint="eastAsia"/>
          <w:szCs w:val="24"/>
        </w:rPr>
        <w:t>┬</w:t>
      </w:r>
      <w:r>
        <w:rPr>
          <w:szCs w:val="24"/>
        </w:rPr>
        <w:t>明佛經</w:t>
      </w:r>
      <w:bookmarkStart w:id="2967" w:name="0908a05"/>
      <w:bookmarkEnd w:id="2966"/>
      <w:r>
        <w:rPr>
          <w:rFonts w:hint="eastAsia"/>
          <w:szCs w:val="24"/>
        </w:rPr>
        <w:t>┬</w:t>
      </w:r>
      <w:r>
        <w:rPr>
          <w:szCs w:val="24"/>
        </w:rPr>
        <w:t>明逗化四說</w:t>
      </w:r>
      <w:bookmarkStart w:id="2968" w:name="0908a06"/>
      <w:bookmarkEnd w:id="2967"/>
      <w:r>
        <w:rPr>
          <w:rFonts w:hint="eastAsia"/>
          <w:szCs w:val="24"/>
        </w:rPr>
        <w:t>┬</w:t>
      </w:r>
      <w:r>
        <w:rPr>
          <w:szCs w:val="24"/>
        </w:rPr>
        <w:t>總述</w:t>
      </w:r>
      <w:bookmarkStart w:id="2969" w:name="0908a07"/>
      <w:bookmarkEnd w:id="296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  │          └</w:t>
      </w:r>
      <w:r>
        <w:rPr>
          <w:szCs w:val="24"/>
        </w:rPr>
        <w:t>別釋四句</w:t>
      </w:r>
      <w:bookmarkStart w:id="2970" w:name="0908a08"/>
      <w:bookmarkEnd w:id="296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  └</w:t>
      </w:r>
      <w:r>
        <w:rPr>
          <w:szCs w:val="24"/>
        </w:rPr>
        <w:t>結成三觀</w:t>
      </w:r>
      <w:bookmarkStart w:id="2971" w:name="0908a09"/>
      <w:bookmarkEnd w:id="297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菩薩論</w:t>
      </w:r>
      <w:bookmarkStart w:id="2972" w:name="0908a10"/>
      <w:bookmarkEnd w:id="2971"/>
      <w:r>
        <w:rPr>
          <w:rFonts w:hint="eastAsia"/>
          <w:szCs w:val="24"/>
        </w:rPr>
        <w:t>┬</w:t>
      </w:r>
      <w:r>
        <w:rPr>
          <w:szCs w:val="24"/>
        </w:rPr>
        <w:t>明四門說論</w:t>
      </w:r>
      <w:bookmarkStart w:id="2973" w:name="0908a11"/>
      <w:bookmarkEnd w:id="297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明門中四悉</w:t>
      </w:r>
      <w:bookmarkStart w:id="2974" w:name="0908a12"/>
      <w:bookmarkEnd w:id="297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明教法功能</w:t>
      </w:r>
      <w:bookmarkStart w:id="2975" w:name="0908a13"/>
      <w:bookmarkEnd w:id="297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明觀法功能</w:t>
      </w:r>
      <w:bookmarkStart w:id="2976" w:name="0908a14"/>
      <w:bookmarkEnd w:id="297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r>
        <w:rPr>
          <w:szCs w:val="24"/>
        </w:rPr>
        <w:t>舉得失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2977" w:name="0908a15"/>
      <w:bookmarkEnd w:id="2976"/>
      <w:r>
        <w:rPr>
          <w:szCs w:val="24"/>
        </w:rPr>
        <w:t>料簡</w:t>
      </w:r>
      <w:bookmarkStart w:id="2978" w:name="0908a16"/>
      <w:bookmarkEnd w:id="2977"/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bookmarkStart w:id="2979" w:name="0908a17"/>
      <w:bookmarkEnd w:id="2978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980" w:name="0908a18"/>
      <w:bookmarkEnd w:id="2979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bookmarkStart w:id="2981" w:name="0908a19"/>
      <w:bookmarkEnd w:id="2980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└第</w:t>
      </w:r>
      <w:r>
        <w:rPr>
          <w:szCs w:val="24"/>
        </w:rPr>
        <w:t>二問答</w:t>
      </w:r>
      <w:bookmarkStart w:id="2982" w:name="0908a20"/>
      <w:bookmarkEnd w:id="2981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2983" w:name="0908a21"/>
      <w:bookmarkEnd w:id="2982"/>
    </w:p>
    <w:p w:rsidR="00774B94" w:rsidRDefault="00774B94">
      <w:pPr>
        <w:ind w:firstLineChars="1650" w:firstLine="3960"/>
        <w:rPr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答</w:t>
      </w:r>
    </w:p>
    <w:p w:rsidR="00774B94" w:rsidRDefault="00774B94">
      <w:pPr>
        <w:rPr>
          <w:rFonts w:hint="eastAsia"/>
          <w:szCs w:val="24"/>
        </w:rPr>
      </w:pPr>
      <w:bookmarkStart w:id="2984" w:name="0908a22"/>
      <w:bookmarkStart w:id="2985" w:name="0908a23"/>
      <w:bookmarkEnd w:id="2983"/>
      <w:bookmarkEnd w:id="2984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（上接P100）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◎ </w:t>
      </w:r>
      <w:r>
        <w:rPr>
          <w:szCs w:val="24"/>
        </w:rPr>
        <w:t>明位利益</w:t>
      </w:r>
      <w:bookmarkStart w:id="2986" w:name="0908a24"/>
      <w:bookmarkEnd w:id="2985"/>
      <w:r>
        <w:rPr>
          <w:rFonts w:hint="eastAsia"/>
          <w:szCs w:val="24"/>
        </w:rPr>
        <w:t>┬</w:t>
      </w:r>
      <w:r>
        <w:rPr>
          <w:szCs w:val="24"/>
        </w:rPr>
        <w:t>明入位之法</w:t>
      </w:r>
      <w:bookmarkStart w:id="2987" w:name="0908a25"/>
      <w:bookmarkEnd w:id="2986"/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斥權立實</w:t>
      </w:r>
      <w:bookmarkStart w:id="2988" w:name="0908a26"/>
      <w:bookmarkEnd w:id="2987"/>
      <w:r>
        <w:rPr>
          <w:rFonts w:hint="eastAsia"/>
          <w:szCs w:val="24"/>
        </w:rPr>
        <w:t>┬</w:t>
      </w:r>
      <w:r>
        <w:rPr>
          <w:szCs w:val="24"/>
        </w:rPr>
        <w:t>斥權</w:t>
      </w:r>
      <w:bookmarkStart w:id="2989" w:name="0908a27"/>
      <w:bookmarkEnd w:id="2988"/>
      <w:r>
        <w:rPr>
          <w:rFonts w:hint="eastAsia"/>
          <w:szCs w:val="24"/>
        </w:rPr>
        <w:t>┬</w:t>
      </w:r>
      <w:r>
        <w:rPr>
          <w:szCs w:val="24"/>
        </w:rPr>
        <w:t>具舉三位</w:t>
      </w:r>
      <w:bookmarkStart w:id="2990" w:name="0908a28"/>
      <w:bookmarkEnd w:id="298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│    │</w:t>
      </w:r>
      <w:r>
        <w:rPr>
          <w:szCs w:val="24"/>
        </w:rPr>
        <w:t>權立前二</w:t>
      </w:r>
      <w:bookmarkStart w:id="2991" w:name="0908a29"/>
      <w:bookmarkEnd w:id="299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│    └</w:t>
      </w:r>
      <w:r>
        <w:rPr>
          <w:szCs w:val="24"/>
        </w:rPr>
        <w:t>復斥前二</w:t>
      </w:r>
      <w:bookmarkStart w:id="2992" w:name="0908a30"/>
      <w:bookmarkEnd w:id="299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立實</w:t>
      </w:r>
      <w:bookmarkStart w:id="2993" w:name="0908a31"/>
      <w:bookmarkEnd w:id="2992"/>
      <w:r>
        <w:rPr>
          <w:rFonts w:hint="eastAsia"/>
          <w:szCs w:val="24"/>
        </w:rPr>
        <w:t>┬</w:t>
      </w:r>
      <w:r>
        <w:rPr>
          <w:szCs w:val="24"/>
        </w:rPr>
        <w:t>正立圓</w:t>
      </w:r>
      <w:bookmarkStart w:id="2994" w:name="0908a32"/>
      <w:bookmarkEnd w:id="2993"/>
      <w:r>
        <w:rPr>
          <w:rFonts w:hint="eastAsia"/>
          <w:szCs w:val="24"/>
        </w:rPr>
        <w:t>┬</w:t>
      </w:r>
      <w:r>
        <w:rPr>
          <w:szCs w:val="24"/>
        </w:rPr>
        <w:t>五品</w:t>
      </w:r>
      <w:bookmarkStart w:id="2995" w:name="0908a33"/>
      <w:bookmarkEnd w:id="299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</w:t>
      </w:r>
      <w:r>
        <w:rPr>
          <w:szCs w:val="24"/>
        </w:rPr>
        <w:t>六根</w:t>
      </w:r>
      <w:bookmarkStart w:id="2996" w:name="0908a34"/>
      <w:bookmarkEnd w:id="2995"/>
      <w:r>
        <w:rPr>
          <w:rFonts w:hint="eastAsia"/>
          <w:szCs w:val="24"/>
        </w:rPr>
        <w:t>┬</w:t>
      </w:r>
      <w:r>
        <w:rPr>
          <w:szCs w:val="24"/>
        </w:rPr>
        <w:t>牒前五品</w:t>
      </w:r>
      <w:bookmarkStart w:id="2997" w:name="0908a35"/>
      <w:bookmarkEnd w:id="299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│</w:t>
      </w:r>
      <w:r>
        <w:rPr>
          <w:szCs w:val="24"/>
        </w:rPr>
        <w:t>舉喻</w:t>
      </w:r>
      <w:bookmarkStart w:id="2998" w:name="0908a36"/>
      <w:bookmarkEnd w:id="299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│    └</w:t>
      </w:r>
      <w:r>
        <w:rPr>
          <w:szCs w:val="24"/>
        </w:rPr>
        <w:t>引例釋成</w:t>
      </w:r>
      <w:bookmarkStart w:id="2999" w:name="0908a37"/>
      <w:bookmarkEnd w:id="2998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└</w:t>
      </w:r>
      <w:r>
        <w:rPr>
          <w:szCs w:val="24"/>
        </w:rPr>
        <w:t>初住</w:t>
      </w:r>
      <w:bookmarkStart w:id="3000" w:name="0908a38"/>
      <w:bookmarkEnd w:id="2999"/>
      <w:r>
        <w:rPr>
          <w:rFonts w:hint="eastAsia"/>
          <w:szCs w:val="24"/>
        </w:rPr>
        <w:t>┬正明中位</w:t>
      </w:r>
      <w:bookmarkStart w:id="3001" w:name="0908a39"/>
      <w:bookmarkEnd w:id="300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└</w:t>
      </w:r>
      <w:r>
        <w:rPr>
          <w:szCs w:val="24"/>
        </w:rPr>
        <w:t>引證</w:t>
      </w:r>
      <w:bookmarkStart w:id="3002" w:name="0908a40"/>
      <w:bookmarkEnd w:id="300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r>
        <w:rPr>
          <w:szCs w:val="24"/>
        </w:rPr>
        <w:t>明觀功能</w:t>
      </w:r>
      <w:bookmarkStart w:id="3003" w:name="0908a41"/>
      <w:bookmarkEnd w:id="300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重斥權位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004" w:name="0908a42"/>
      <w:bookmarkEnd w:id="3003"/>
      <w:r>
        <w:rPr>
          <w:szCs w:val="24"/>
        </w:rPr>
        <w:t>判</w:t>
      </w:r>
      <w:r>
        <w:rPr>
          <w:rFonts w:hint="eastAsia"/>
          <w:szCs w:val="24"/>
        </w:rPr>
        <w:t>權</w:t>
      </w:r>
      <w:r>
        <w:rPr>
          <w:szCs w:val="24"/>
        </w:rPr>
        <w:t>實</w:t>
      </w:r>
      <w:bookmarkStart w:id="3005" w:name="0908a43"/>
      <w:bookmarkEnd w:id="3004"/>
      <w:r>
        <w:rPr>
          <w:rFonts w:hint="eastAsia"/>
          <w:szCs w:val="24"/>
        </w:rPr>
        <w:t>┬</w:t>
      </w:r>
      <w:r>
        <w:rPr>
          <w:szCs w:val="24"/>
        </w:rPr>
        <w:t>總判</w:t>
      </w:r>
      <w:bookmarkStart w:id="3006" w:name="0908a44"/>
      <w:bookmarkEnd w:id="300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引證</w:t>
      </w:r>
      <w:bookmarkStart w:id="3007" w:name="0908a45"/>
      <w:bookmarkEnd w:id="300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歷教</w:t>
      </w:r>
      <w:bookmarkStart w:id="3008" w:name="0908a46"/>
      <w:bookmarkEnd w:id="300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正明中位破惑功能</w:t>
      </w:r>
      <w:bookmarkStart w:id="3009" w:name="0908a47"/>
      <w:bookmarkEnd w:id="3008"/>
      <w:r>
        <w:rPr>
          <w:rFonts w:hint="eastAsia"/>
          <w:szCs w:val="24"/>
        </w:rPr>
        <w:t>┬</w:t>
      </w:r>
      <w:r>
        <w:rPr>
          <w:szCs w:val="24"/>
        </w:rPr>
        <w:t>舉略</w:t>
      </w:r>
      <w:bookmarkStart w:id="3010" w:name="0908a48"/>
      <w:bookmarkEnd w:id="300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舉譬</w:t>
      </w:r>
      <w:bookmarkStart w:id="3011" w:name="0908a49"/>
      <w:bookmarkEnd w:id="301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引劣例勝</w:t>
      </w:r>
      <w:bookmarkStart w:id="3012" w:name="0908a50"/>
      <w:bookmarkEnd w:id="301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正示</w:t>
      </w:r>
      <w:bookmarkStart w:id="3013" w:name="0908a51"/>
      <w:bookmarkEnd w:id="3012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引證指廣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結破法遍</w:t>
      </w:r>
      <w:r>
        <w:rPr>
          <w:rFonts w:hint="eastAsia"/>
          <w:szCs w:val="24"/>
        </w:rPr>
        <w:t xml:space="preserve">            </w:t>
      </w: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E12A3E" w:rsidRDefault="00E12A3E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ind w:firstLineChars="700" w:firstLine="16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014" w:name="0908a53"/>
      <w:bookmarkStart w:id="3015" w:name="0908a54"/>
      <w:bookmarkEnd w:id="3013"/>
      <w:bookmarkEnd w:id="3014"/>
      <w:r>
        <w:rPr>
          <w:rFonts w:hint="eastAsia"/>
          <w:szCs w:val="24"/>
        </w:rPr>
        <w:t>（上接P75）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△ </w:t>
      </w:r>
      <w:r>
        <w:rPr>
          <w:szCs w:val="24"/>
        </w:rPr>
        <w:t>橫破法遍</w:t>
      </w:r>
      <w:bookmarkStart w:id="3016" w:name="0908a57"/>
      <w:bookmarkEnd w:id="3015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3017" w:name="0908a58"/>
      <w:bookmarkEnd w:id="3016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└解</w:t>
      </w:r>
      <w:bookmarkStart w:id="3018" w:name="0909a01"/>
      <w:bookmarkEnd w:id="3017"/>
      <w:r>
        <w:rPr>
          <w:rFonts w:hint="eastAsia"/>
          <w:szCs w:val="24"/>
          <w:lang w:eastAsia="zh-TW"/>
        </w:rPr>
        <w:t>釋┬</w:t>
      </w:r>
      <w:r>
        <w:rPr>
          <w:szCs w:val="24"/>
          <w:lang w:eastAsia="zh-TW"/>
        </w:rPr>
        <w:t>正</w:t>
      </w:r>
      <w:bookmarkStart w:id="3019" w:name="0909a02"/>
      <w:bookmarkEnd w:id="3018"/>
      <w:r>
        <w:rPr>
          <w:rFonts w:hint="eastAsia"/>
          <w:szCs w:val="24"/>
          <w:lang w:eastAsia="zh-TW"/>
        </w:rPr>
        <w:t>釋┬</w:t>
      </w:r>
      <w:r>
        <w:rPr>
          <w:szCs w:val="24"/>
          <w:lang w:eastAsia="zh-TW"/>
        </w:rPr>
        <w:t>列諸橫門</w:t>
      </w:r>
      <w:bookmarkStart w:id="3020" w:name="0909a03"/>
      <w:bookmarkEnd w:id="3019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列</w:t>
      </w:r>
      <w:r w:rsidR="00753DB3">
        <w:rPr>
          <w:szCs w:val="24"/>
          <w:lang w:eastAsia="zh-TW"/>
        </w:rPr>
        <w:t>中論</w:t>
      </w:r>
      <w:r>
        <w:rPr>
          <w:szCs w:val="24"/>
          <w:lang w:eastAsia="zh-TW"/>
        </w:rPr>
        <w:t>八不</w:t>
      </w:r>
      <w:bookmarkStart w:id="3021" w:name="0909a04"/>
      <w:bookmarkEnd w:id="302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r>
        <w:rPr>
          <w:szCs w:val="24"/>
        </w:rPr>
        <w:t>廣指諸門</w:t>
      </w:r>
      <w:bookmarkStart w:id="3022" w:name="0909a05"/>
      <w:bookmarkEnd w:id="302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豎來度入</w:t>
      </w:r>
      <w:bookmarkStart w:id="3023" w:name="0909a06"/>
      <w:bookmarkEnd w:id="3022"/>
      <w:r>
        <w:rPr>
          <w:rFonts w:hint="eastAsia"/>
          <w:szCs w:val="24"/>
        </w:rPr>
        <w:t>┬</w:t>
      </w:r>
      <w:r>
        <w:rPr>
          <w:szCs w:val="24"/>
        </w:rPr>
        <w:t>通明度入之相</w:t>
      </w:r>
      <w:bookmarkStart w:id="3024" w:name="0909a07"/>
      <w:bookmarkEnd w:id="302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正明度入之法</w:t>
      </w:r>
      <w:bookmarkStart w:id="3025" w:name="0909a08"/>
      <w:bookmarkEnd w:id="3024"/>
      <w:r>
        <w:rPr>
          <w:rFonts w:hint="eastAsia"/>
          <w:szCs w:val="24"/>
        </w:rPr>
        <w:t>┬</w:t>
      </w:r>
      <w:r>
        <w:rPr>
          <w:szCs w:val="24"/>
        </w:rPr>
        <w:t>正以無生門度入</w:t>
      </w:r>
      <w:bookmarkStart w:id="3026" w:name="0909a09"/>
      <w:bookmarkEnd w:id="3025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3027" w:name="0909a10"/>
      <w:bookmarkEnd w:id="3026"/>
      <w:r>
        <w:rPr>
          <w:rFonts w:hint="eastAsia"/>
          <w:szCs w:val="24"/>
        </w:rPr>
        <w:t>┬</w:t>
      </w:r>
      <w:r>
        <w:rPr>
          <w:szCs w:val="24"/>
        </w:rPr>
        <w:t>將十境互發十雙來入</w:t>
      </w:r>
      <w:bookmarkStart w:id="3028" w:name="0909a11"/>
      <w:bookmarkEnd w:id="302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└</w:t>
      </w:r>
      <w:r>
        <w:rPr>
          <w:szCs w:val="24"/>
        </w:rPr>
        <w:t>將陰境十法成觀來入</w:t>
      </w:r>
      <w:bookmarkStart w:id="3029" w:name="0909a12"/>
      <w:bookmarkEnd w:id="3028"/>
      <w:r>
        <w:rPr>
          <w:rFonts w:hint="eastAsia"/>
          <w:szCs w:val="24"/>
        </w:rPr>
        <w:t>┬</w:t>
      </w:r>
      <w:r>
        <w:rPr>
          <w:szCs w:val="24"/>
        </w:rPr>
        <w:t>陰入不思議境</w:t>
      </w:r>
      <w:bookmarkStart w:id="3030" w:name="0909a13"/>
      <w:bookmarkEnd w:id="302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│</w:t>
      </w:r>
      <w:r>
        <w:rPr>
          <w:szCs w:val="24"/>
        </w:rPr>
        <w:t>發誓</w:t>
      </w:r>
      <w:bookmarkStart w:id="3031" w:name="0909a14"/>
      <w:bookmarkEnd w:id="303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│</w:t>
      </w:r>
      <w:r>
        <w:rPr>
          <w:szCs w:val="24"/>
        </w:rPr>
        <w:t>安心</w:t>
      </w:r>
      <w:bookmarkStart w:id="3032" w:name="0909a15"/>
      <w:bookmarkEnd w:id="303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└</w:t>
      </w:r>
      <w:r>
        <w:rPr>
          <w:szCs w:val="24"/>
        </w:rPr>
        <w:t>破遍</w:t>
      </w:r>
      <w:bookmarkStart w:id="3033" w:name="0909a16"/>
      <w:bookmarkEnd w:id="3032"/>
      <w:r>
        <w:rPr>
          <w:rFonts w:hint="eastAsia"/>
          <w:szCs w:val="24"/>
        </w:rPr>
        <w:t>┬</w:t>
      </w:r>
      <w:r>
        <w:rPr>
          <w:szCs w:val="24"/>
        </w:rPr>
        <w:t>破見假入空</w:t>
      </w:r>
      <w:bookmarkStart w:id="3034" w:name="0909a17"/>
      <w:bookmarkEnd w:id="303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      │</w:t>
      </w:r>
      <w:r>
        <w:rPr>
          <w:szCs w:val="24"/>
        </w:rPr>
        <w:t>出假知見重數</w:t>
      </w:r>
      <w:bookmarkStart w:id="3035" w:name="0909a18"/>
      <w:bookmarkEnd w:id="303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      │</w:t>
      </w:r>
      <w:r>
        <w:rPr>
          <w:szCs w:val="24"/>
        </w:rPr>
        <w:t>入中觀無明因成</w:t>
      </w:r>
      <w:bookmarkStart w:id="3036" w:name="0909a19"/>
      <w:bookmarkEnd w:id="303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      │</w:t>
      </w:r>
      <w:r>
        <w:rPr>
          <w:szCs w:val="24"/>
        </w:rPr>
        <w:t>入中觀法性相續</w:t>
      </w:r>
      <w:bookmarkStart w:id="3037" w:name="0909a20"/>
      <w:bookmarkEnd w:id="303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      │</w:t>
      </w:r>
      <w:r>
        <w:rPr>
          <w:szCs w:val="24"/>
        </w:rPr>
        <w:t>入中觀真緣相待</w:t>
      </w:r>
      <w:bookmarkStart w:id="3038" w:name="0909a21"/>
      <w:bookmarkEnd w:id="303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│                              └</w:t>
      </w:r>
      <w:r>
        <w:rPr>
          <w:szCs w:val="24"/>
        </w:rPr>
        <w:t>結破遍</w:t>
      </w:r>
      <w:bookmarkStart w:id="3039" w:name="0909a22"/>
      <w:bookmarkEnd w:id="303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│              └</w:t>
      </w:r>
      <w:r>
        <w:rPr>
          <w:szCs w:val="24"/>
        </w:rPr>
        <w:t>總結</w:t>
      </w:r>
      <w:bookmarkStart w:id="3040" w:name="0909a23"/>
      <w:bookmarkEnd w:id="303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</w:t>
      </w:r>
      <w:r>
        <w:rPr>
          <w:szCs w:val="24"/>
        </w:rPr>
        <w:t>舉二經為例</w:t>
      </w:r>
      <w:bookmarkStart w:id="3041" w:name="0909a24"/>
      <w:bookmarkEnd w:id="3040"/>
      <w:r>
        <w:rPr>
          <w:rFonts w:hint="eastAsia"/>
          <w:szCs w:val="24"/>
        </w:rPr>
        <w:t>┬</w:t>
      </w:r>
      <w:r>
        <w:rPr>
          <w:szCs w:val="24"/>
        </w:rPr>
        <w:t>通明度入之相</w:t>
      </w:r>
      <w:bookmarkStart w:id="3042" w:name="0909a25"/>
      <w:bookmarkEnd w:id="304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└</w:t>
      </w:r>
      <w:r>
        <w:rPr>
          <w:szCs w:val="24"/>
        </w:rPr>
        <w:t>正明二經度入</w:t>
      </w:r>
      <w:bookmarkStart w:id="3043" w:name="0909a26"/>
      <w:bookmarkEnd w:id="3042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3044" w:name="0909a27"/>
      <w:bookmarkEnd w:id="3043"/>
      <w:r>
        <w:rPr>
          <w:rFonts w:hint="eastAsia"/>
          <w:szCs w:val="24"/>
        </w:rPr>
        <w:t>┬</w:t>
      </w:r>
      <w:r>
        <w:rPr>
          <w:szCs w:val="24"/>
        </w:rPr>
        <w:t>無行</w:t>
      </w:r>
      <w:bookmarkStart w:id="3045" w:name="0909a28"/>
      <w:bookmarkEnd w:id="304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│    └</w:t>
      </w:r>
      <w:r>
        <w:rPr>
          <w:szCs w:val="24"/>
        </w:rPr>
        <w:t>無住</w:t>
      </w:r>
      <w:bookmarkStart w:id="3046" w:name="0909a29"/>
      <w:bookmarkEnd w:id="3045"/>
      <w:r>
        <w:rPr>
          <w:rFonts w:hint="eastAsia"/>
          <w:szCs w:val="24"/>
        </w:rPr>
        <w:t>┬</w:t>
      </w:r>
      <w:r>
        <w:rPr>
          <w:szCs w:val="24"/>
        </w:rPr>
        <w:t>正釋</w:t>
      </w:r>
      <w:bookmarkStart w:id="3047" w:name="0909a30"/>
      <w:bookmarkEnd w:id="304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│          │</w:t>
      </w:r>
      <w:r>
        <w:rPr>
          <w:szCs w:val="24"/>
        </w:rPr>
        <w:t>得名</w:t>
      </w:r>
      <w:bookmarkStart w:id="3048" w:name="0909a31"/>
      <w:bookmarkEnd w:id="304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│          │</w:t>
      </w:r>
      <w:r>
        <w:rPr>
          <w:szCs w:val="24"/>
        </w:rPr>
        <w:t>引證</w:t>
      </w:r>
      <w:bookmarkStart w:id="3049" w:name="0909a32"/>
      <w:bookmarkEnd w:id="304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│          │</w:t>
      </w:r>
      <w:r>
        <w:rPr>
          <w:szCs w:val="24"/>
        </w:rPr>
        <w:t>破常途</w:t>
      </w:r>
      <w:bookmarkStart w:id="3050" w:name="0909a33"/>
      <w:bookmarkEnd w:id="304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│          └</w:t>
      </w:r>
      <w:r>
        <w:rPr>
          <w:szCs w:val="24"/>
        </w:rPr>
        <w:t>收攝論意</w:t>
      </w:r>
      <w:bookmarkStart w:id="3051" w:name="0909a34"/>
      <w:bookmarkEnd w:id="305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└</w:t>
      </w:r>
      <w:r>
        <w:rPr>
          <w:szCs w:val="24"/>
        </w:rPr>
        <w:t>指廣結要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052" w:name="0909a35"/>
      <w:bookmarkEnd w:id="3051"/>
      <w:r>
        <w:rPr>
          <w:szCs w:val="24"/>
        </w:rPr>
        <w:t>料簡</w:t>
      </w:r>
      <w:bookmarkStart w:id="3053" w:name="0909a36"/>
      <w:bookmarkEnd w:id="3052"/>
      <w:r>
        <w:rPr>
          <w:rFonts w:hint="eastAsia"/>
          <w:szCs w:val="24"/>
        </w:rPr>
        <w:t>┬</w:t>
      </w:r>
      <w:r>
        <w:rPr>
          <w:szCs w:val="24"/>
        </w:rPr>
        <w:t>正料簡</w:t>
      </w:r>
      <w:bookmarkStart w:id="3054" w:name="0909a37"/>
      <w:bookmarkEnd w:id="3053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3055" w:name="0909a38"/>
      <w:bookmarkEnd w:id="305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答</w:t>
      </w:r>
      <w:bookmarkStart w:id="3056" w:name="0909a39"/>
      <w:bookmarkEnd w:id="3055"/>
      <w:r>
        <w:rPr>
          <w:rFonts w:hint="eastAsia"/>
          <w:szCs w:val="24"/>
        </w:rPr>
        <w:t>┬</w:t>
      </w:r>
      <w:r>
        <w:rPr>
          <w:szCs w:val="24"/>
        </w:rPr>
        <w:t>約教</w:t>
      </w:r>
      <w:bookmarkStart w:id="3057" w:name="0909a40"/>
      <w:bookmarkEnd w:id="3056"/>
      <w:r>
        <w:rPr>
          <w:rFonts w:hint="eastAsia"/>
          <w:szCs w:val="24"/>
        </w:rPr>
        <w:t>┬</w:t>
      </w:r>
      <w:r>
        <w:rPr>
          <w:szCs w:val="24"/>
        </w:rPr>
        <w:t>通舉諸門</w:t>
      </w:r>
      <w:bookmarkStart w:id="3058" w:name="0909a41"/>
      <w:bookmarkEnd w:id="305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│    │</w:t>
      </w:r>
      <w:r>
        <w:rPr>
          <w:szCs w:val="24"/>
        </w:rPr>
        <w:t>略斥他釋</w:t>
      </w:r>
      <w:bookmarkStart w:id="3059" w:name="0909a42"/>
      <w:bookmarkEnd w:id="305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│    └</w:t>
      </w:r>
      <w:r>
        <w:rPr>
          <w:szCs w:val="24"/>
        </w:rPr>
        <w:t>正解</w:t>
      </w:r>
      <w:bookmarkStart w:id="3060" w:name="0909a43"/>
      <w:bookmarkEnd w:id="3059"/>
      <w:r>
        <w:rPr>
          <w:rFonts w:hint="eastAsia"/>
          <w:szCs w:val="24"/>
        </w:rPr>
        <w:t>┬</w:t>
      </w:r>
      <w:r>
        <w:rPr>
          <w:szCs w:val="24"/>
        </w:rPr>
        <w:t>示中觀為能通之門</w:t>
      </w:r>
      <w:bookmarkStart w:id="3061" w:name="0909a44"/>
      <w:bookmarkEnd w:id="306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│          │</w:t>
      </w:r>
      <w:r>
        <w:rPr>
          <w:szCs w:val="24"/>
        </w:rPr>
        <w:t>明自行</w:t>
      </w:r>
      <w:bookmarkStart w:id="3062" w:name="0909a45"/>
      <w:bookmarkEnd w:id="306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│          └</w:t>
      </w:r>
      <w:r>
        <w:rPr>
          <w:szCs w:val="24"/>
        </w:rPr>
        <w:t>明化他</w:t>
      </w:r>
      <w:bookmarkStart w:id="3063" w:name="0909a46"/>
      <w:bookmarkEnd w:id="306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約行</w:t>
      </w:r>
      <w:bookmarkStart w:id="3064" w:name="0909a47"/>
      <w:bookmarkEnd w:id="306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以譬結</w:t>
      </w:r>
    </w:p>
    <w:p w:rsidR="00E12A3E" w:rsidRDefault="00E12A3E">
      <w:pPr>
        <w:ind w:firstLineChars="1150" w:firstLine="27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（上接P75）</w:t>
      </w:r>
    </w:p>
    <w:p w:rsidR="00774B94" w:rsidRDefault="00774B94">
      <w:pPr>
        <w:rPr>
          <w:rFonts w:hint="eastAsia"/>
          <w:szCs w:val="24"/>
        </w:rPr>
      </w:pPr>
      <w:bookmarkStart w:id="3065" w:name="0909a48"/>
      <w:bookmarkStart w:id="3066" w:name="0909a49"/>
      <w:bookmarkEnd w:id="3064"/>
      <w:bookmarkEnd w:id="3065"/>
      <w:r>
        <w:rPr>
          <w:rFonts w:hint="eastAsia"/>
          <w:szCs w:val="24"/>
        </w:rPr>
        <w:t xml:space="preserve">△ </w:t>
      </w:r>
      <w:r>
        <w:rPr>
          <w:szCs w:val="24"/>
        </w:rPr>
        <w:t>橫豎一心破遍</w:t>
      </w:r>
      <w:bookmarkStart w:id="3067" w:name="0909a50"/>
      <w:bookmarkEnd w:id="3066"/>
      <w:r>
        <w:rPr>
          <w:rFonts w:hint="eastAsia"/>
          <w:szCs w:val="24"/>
        </w:rPr>
        <w:t>┬</w:t>
      </w:r>
      <w:r>
        <w:rPr>
          <w:szCs w:val="24"/>
        </w:rPr>
        <w:t>明來意</w:t>
      </w:r>
      <w:bookmarkStart w:id="3068" w:name="0909a51"/>
      <w:bookmarkEnd w:id="3067"/>
      <w:r>
        <w:rPr>
          <w:rFonts w:hint="eastAsia"/>
          <w:szCs w:val="24"/>
        </w:rPr>
        <w:t>┬</w:t>
      </w:r>
      <w:r>
        <w:rPr>
          <w:szCs w:val="24"/>
        </w:rPr>
        <w:t>正明來意</w:t>
      </w:r>
      <w:bookmarkStart w:id="3069" w:name="0909a52"/>
      <w:bookmarkEnd w:id="306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以橫豎度入一心</w:t>
      </w:r>
      <w:bookmarkStart w:id="3070" w:name="0909a53"/>
      <w:bookmarkEnd w:id="306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└結成一心</w:t>
      </w:r>
      <w:bookmarkStart w:id="3071" w:name="0909a54"/>
      <w:bookmarkEnd w:id="307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└解</w:t>
      </w:r>
      <w:r>
        <w:rPr>
          <w:szCs w:val="24"/>
        </w:rPr>
        <w:t>釋</w:t>
      </w:r>
      <w:bookmarkStart w:id="3072" w:name="0909a55"/>
      <w:bookmarkEnd w:id="3071"/>
      <w:r>
        <w:rPr>
          <w:rFonts w:hint="eastAsia"/>
          <w:szCs w:val="24"/>
        </w:rPr>
        <w:t>┬</w:t>
      </w:r>
      <w:r>
        <w:rPr>
          <w:szCs w:val="24"/>
        </w:rPr>
        <w:t>列二門</w:t>
      </w:r>
      <w:bookmarkStart w:id="3073" w:name="0909a56"/>
      <w:bookmarkEnd w:id="307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bookmarkStart w:id="3074" w:name="0909a57"/>
      <w:bookmarkEnd w:id="3073"/>
      <w:r>
        <w:rPr>
          <w:rFonts w:hint="eastAsia"/>
          <w:szCs w:val="24"/>
        </w:rPr>
        <w:t>┬</w:t>
      </w:r>
      <w:r>
        <w:rPr>
          <w:szCs w:val="24"/>
        </w:rPr>
        <w:t>總明一心</w:t>
      </w:r>
      <w:bookmarkStart w:id="3075" w:name="0909a58"/>
      <w:bookmarkEnd w:id="3074"/>
      <w:r>
        <w:rPr>
          <w:rFonts w:hint="eastAsia"/>
          <w:szCs w:val="24"/>
        </w:rPr>
        <w:t>┬</w:t>
      </w:r>
      <w:r>
        <w:rPr>
          <w:szCs w:val="24"/>
        </w:rPr>
        <w:t>略明總觀</w:t>
      </w:r>
      <w:bookmarkStart w:id="3076" w:name="0909a59"/>
      <w:bookmarkEnd w:id="307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明懸超度入</w:t>
      </w:r>
      <w:bookmarkStart w:id="3077" w:name="0909a60"/>
      <w:bookmarkEnd w:id="3076"/>
      <w:r>
        <w:rPr>
          <w:rFonts w:hint="eastAsia"/>
          <w:szCs w:val="24"/>
        </w:rPr>
        <w:t>┬</w:t>
      </w:r>
      <w:r>
        <w:rPr>
          <w:szCs w:val="24"/>
        </w:rPr>
        <w:t>空</w:t>
      </w:r>
      <w:bookmarkStart w:id="3078" w:name="0909a61"/>
      <w:bookmarkEnd w:id="307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│</w:t>
      </w:r>
      <w:r>
        <w:rPr>
          <w:szCs w:val="24"/>
        </w:rPr>
        <w:t>假</w:t>
      </w:r>
      <w:bookmarkStart w:id="3079" w:name="0909a62"/>
      <w:bookmarkEnd w:id="307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└</w:t>
      </w:r>
      <w:r>
        <w:rPr>
          <w:szCs w:val="24"/>
        </w:rPr>
        <w:t>中</w:t>
      </w:r>
      <w:bookmarkStart w:id="3080" w:name="0909a63"/>
      <w:bookmarkEnd w:id="307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結示</w:t>
      </w:r>
      <w:bookmarkStart w:id="3081" w:name="0909a64"/>
      <w:bookmarkEnd w:id="308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約此一心開佛知見</w:t>
      </w:r>
      <w:bookmarkStart w:id="3082" w:name="0910a01"/>
      <w:bookmarkEnd w:id="308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判位</w:t>
      </w:r>
      <w:bookmarkStart w:id="3083" w:name="0910a02"/>
      <w:bookmarkEnd w:id="3082"/>
      <w:r>
        <w:rPr>
          <w:rFonts w:hint="eastAsia"/>
          <w:szCs w:val="24"/>
        </w:rPr>
        <w:t>┬</w:t>
      </w:r>
      <w:r>
        <w:rPr>
          <w:szCs w:val="24"/>
        </w:rPr>
        <w:t>正判位</w:t>
      </w:r>
      <w:bookmarkStart w:id="3084" w:name="0910a03"/>
      <w:bookmarkEnd w:id="3083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廣引證結論三身四德</w:t>
      </w:r>
      <w:bookmarkStart w:id="3085" w:name="0910a04"/>
      <w:bookmarkEnd w:id="308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歷餘一心</w:t>
      </w: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○ </w:t>
      </w:r>
      <w:r>
        <w:rPr>
          <w:szCs w:val="24"/>
        </w:rPr>
        <w:t>例餘陰入</w:t>
      </w:r>
      <w:r>
        <w:rPr>
          <w:rFonts w:hint="eastAsia"/>
          <w:szCs w:val="24"/>
        </w:rPr>
        <w:t>（上接P75）</w:t>
      </w: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E12A3E" w:rsidRDefault="00E12A3E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ind w:firstLineChars="1700" w:firstLine="4080"/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bookmarkStart w:id="3086" w:name="0910a05"/>
      <w:bookmarkStart w:id="3087" w:name="0910a06"/>
      <w:bookmarkEnd w:id="3085"/>
      <w:bookmarkEnd w:id="3086"/>
      <w:r>
        <w:rPr>
          <w:rFonts w:hint="eastAsia"/>
          <w:szCs w:val="24"/>
        </w:rPr>
        <w:t>（上接P75）</w:t>
      </w:r>
    </w:p>
    <w:p w:rsidR="00774B94" w:rsidRDefault="00774B94">
      <w:pPr>
        <w:rPr>
          <w:rFonts w:hint="eastAsia"/>
          <w:szCs w:val="24"/>
        </w:rPr>
      </w:pPr>
      <w:bookmarkStart w:id="3088" w:name="0910a07"/>
      <w:bookmarkStart w:id="3089" w:name="0910a08"/>
      <w:bookmarkEnd w:id="3087"/>
      <w:bookmarkEnd w:id="3088"/>
      <w:r>
        <w:rPr>
          <w:rFonts w:hint="eastAsia"/>
          <w:szCs w:val="24"/>
        </w:rPr>
        <w:t xml:space="preserve">○ </w:t>
      </w:r>
      <w:r>
        <w:rPr>
          <w:szCs w:val="24"/>
        </w:rPr>
        <w:t>問答料簡</w:t>
      </w:r>
      <w:bookmarkStart w:id="3090" w:name="0910a09"/>
      <w:bookmarkEnd w:id="3089"/>
      <w:r>
        <w:rPr>
          <w:rFonts w:hint="eastAsia"/>
          <w:szCs w:val="24"/>
        </w:rPr>
        <w:t>┬前</w:t>
      </w:r>
      <w:r>
        <w:rPr>
          <w:szCs w:val="24"/>
        </w:rPr>
        <w:t>問答</w:t>
      </w:r>
      <w:bookmarkStart w:id="3091" w:name="0910a10"/>
      <w:bookmarkEnd w:id="3090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3092" w:name="0910a11"/>
      <w:bookmarkEnd w:id="309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答</w:t>
      </w:r>
      <w:bookmarkStart w:id="3093" w:name="0910a12"/>
      <w:bookmarkEnd w:id="3092"/>
      <w:r>
        <w:rPr>
          <w:rFonts w:hint="eastAsia"/>
          <w:szCs w:val="24"/>
        </w:rPr>
        <w:t>┬</w:t>
      </w:r>
      <w:r>
        <w:rPr>
          <w:szCs w:val="24"/>
        </w:rPr>
        <w:t>答入空五因緣</w:t>
      </w:r>
      <w:bookmarkStart w:id="3094" w:name="0910a13"/>
      <w:bookmarkEnd w:id="309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答四門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095" w:name="0910a14"/>
      <w:bookmarkEnd w:id="3094"/>
      <w:r>
        <w:rPr>
          <w:szCs w:val="24"/>
        </w:rPr>
        <w:t>釋智障</w:t>
      </w:r>
      <w:bookmarkStart w:id="3096" w:name="0910a15"/>
      <w:bookmarkEnd w:id="3095"/>
      <w:r>
        <w:rPr>
          <w:rFonts w:hint="eastAsia"/>
          <w:szCs w:val="24"/>
        </w:rPr>
        <w:t>┬</w:t>
      </w:r>
      <w:r>
        <w:rPr>
          <w:szCs w:val="24"/>
        </w:rPr>
        <w:t>引法尚釋</w:t>
      </w:r>
      <w:bookmarkStart w:id="3097" w:name="0910a16"/>
      <w:bookmarkEnd w:id="3096"/>
      <w:r>
        <w:rPr>
          <w:rFonts w:hint="eastAsia"/>
          <w:szCs w:val="24"/>
        </w:rPr>
        <w:t>┬</w:t>
      </w:r>
      <w:r>
        <w:rPr>
          <w:szCs w:val="24"/>
        </w:rPr>
        <w:t>標出人名</w:t>
      </w:r>
      <w:bookmarkStart w:id="3098" w:name="0910a17"/>
      <w:bookmarkEnd w:id="309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徵釋</w:t>
      </w:r>
      <w:bookmarkStart w:id="3099" w:name="0910a18"/>
      <w:bookmarkEnd w:id="3098"/>
      <w:r>
        <w:rPr>
          <w:rFonts w:hint="eastAsia"/>
          <w:szCs w:val="24"/>
        </w:rPr>
        <w:t>┬</w:t>
      </w:r>
      <w:r>
        <w:rPr>
          <w:szCs w:val="24"/>
        </w:rPr>
        <w:t>徵起</w:t>
      </w:r>
      <w:bookmarkStart w:id="3100" w:name="0910a19"/>
      <w:bookmarkEnd w:id="309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└</w:t>
      </w:r>
      <w:r>
        <w:rPr>
          <w:szCs w:val="24"/>
        </w:rPr>
        <w:t>釋</w:t>
      </w:r>
      <w:bookmarkStart w:id="3101" w:name="0910a20"/>
      <w:bookmarkEnd w:id="3100"/>
      <w:r>
        <w:rPr>
          <w:rFonts w:hint="eastAsia"/>
          <w:szCs w:val="24"/>
        </w:rPr>
        <w:t>┬</w:t>
      </w:r>
      <w:r>
        <w:rPr>
          <w:szCs w:val="24"/>
        </w:rPr>
        <w:t>正釋智障</w:t>
      </w:r>
      <w:bookmarkStart w:id="3102" w:name="0910a21"/>
      <w:bookmarkEnd w:id="3101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            │</w:t>
      </w:r>
      <w:r>
        <w:rPr>
          <w:szCs w:val="24"/>
          <w:lang w:eastAsia="zh-TW"/>
        </w:rPr>
        <w:t>引</w:t>
      </w:r>
      <w:r w:rsidR="00753DB3">
        <w:rPr>
          <w:rFonts w:hint="eastAsia"/>
          <w:szCs w:val="24"/>
          <w:lang w:eastAsia="zh-TW"/>
        </w:rPr>
        <w:t>大經</w:t>
      </w:r>
      <w:r>
        <w:rPr>
          <w:szCs w:val="24"/>
          <w:lang w:eastAsia="zh-TW"/>
        </w:rPr>
        <w:t>證</w:t>
      </w:r>
      <w:bookmarkStart w:id="3103" w:name="0910a22"/>
      <w:bookmarkEnd w:id="3102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            └</w:t>
      </w:r>
      <w:r>
        <w:rPr>
          <w:szCs w:val="24"/>
          <w:lang w:eastAsia="zh-TW"/>
        </w:rPr>
        <w:t>引地持釋涅槃意</w:t>
      </w:r>
      <w:bookmarkStart w:id="3104" w:name="0910a23"/>
      <w:bookmarkEnd w:id="3103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正釋意</w:t>
      </w:r>
      <w:bookmarkStart w:id="3105" w:name="0910a24"/>
      <w:bookmarkEnd w:id="3104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│</w:t>
      </w:r>
      <w:r>
        <w:rPr>
          <w:szCs w:val="24"/>
          <w:lang w:eastAsia="zh-TW"/>
        </w:rPr>
        <w:t>引證無明是智障</w:t>
      </w:r>
      <w:bookmarkStart w:id="3106" w:name="0910a25"/>
      <w:bookmarkEnd w:id="3105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</w:t>
      </w:r>
      <w:r>
        <w:rPr>
          <w:rFonts w:hint="eastAsia"/>
          <w:szCs w:val="24"/>
          <w:lang w:eastAsia="zh-TW"/>
        </w:rPr>
        <w:t xml:space="preserve">    │</w:t>
      </w:r>
      <w:r>
        <w:rPr>
          <w:szCs w:val="24"/>
          <w:lang w:eastAsia="zh-TW"/>
        </w:rPr>
        <w:t>釋難</w:t>
      </w:r>
      <w:bookmarkStart w:id="3107" w:name="0910a26"/>
      <w:bookmarkEnd w:id="3106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更轉難</w:t>
      </w:r>
      <w:bookmarkStart w:id="3108" w:name="0910a27"/>
      <w:bookmarkEnd w:id="3107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</w:t>
      </w:r>
      <w:r>
        <w:rPr>
          <w:rFonts w:hint="eastAsia"/>
          <w:szCs w:val="24"/>
          <w:lang w:eastAsia="zh-TW"/>
        </w:rPr>
        <w:t xml:space="preserve">  │    │正</w:t>
      </w:r>
      <w:r>
        <w:rPr>
          <w:szCs w:val="24"/>
          <w:lang w:eastAsia="zh-TW"/>
        </w:rPr>
        <w:t>釋</w:t>
      </w:r>
      <w:bookmarkStart w:id="3109" w:name="0910a28"/>
      <w:bookmarkEnd w:id="3108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│    │</w:t>
      </w:r>
      <w:r>
        <w:rPr>
          <w:szCs w:val="24"/>
          <w:lang w:eastAsia="zh-TW"/>
        </w:rPr>
        <w:t>引例</w:t>
      </w:r>
      <w:bookmarkStart w:id="3110" w:name="0910a29"/>
      <w:bookmarkEnd w:id="3109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│    └</w:t>
      </w:r>
      <w:r>
        <w:rPr>
          <w:szCs w:val="24"/>
          <w:lang w:eastAsia="zh-TW"/>
        </w:rPr>
        <w:t>釋煩惱非即智之惑</w:t>
      </w:r>
      <w:bookmarkStart w:id="3111" w:name="0910a30"/>
      <w:bookmarkEnd w:id="3110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│</w:t>
      </w:r>
      <w:r>
        <w:rPr>
          <w:szCs w:val="24"/>
          <w:lang w:eastAsia="zh-TW"/>
        </w:rPr>
        <w:t>明愛與無明</w:t>
      </w:r>
      <w:r>
        <w:rPr>
          <w:rFonts w:hint="eastAsia"/>
          <w:szCs w:val="24"/>
          <w:lang w:eastAsia="zh-TW"/>
        </w:rPr>
        <w:t>其</w:t>
      </w:r>
      <w:r>
        <w:rPr>
          <w:szCs w:val="24"/>
          <w:lang w:eastAsia="zh-TW"/>
        </w:rPr>
        <w:t>體不同</w:t>
      </w:r>
      <w:bookmarkStart w:id="3112" w:name="0910a31"/>
      <w:bookmarkEnd w:id="3111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└</w:t>
      </w:r>
      <w:r>
        <w:rPr>
          <w:szCs w:val="24"/>
          <w:lang w:eastAsia="zh-TW"/>
        </w:rPr>
        <w:t>重簡無明名同體異</w:t>
      </w:r>
      <w:bookmarkStart w:id="3113" w:name="0910a32"/>
      <w:bookmarkEnd w:id="3112"/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問</w:t>
      </w:r>
      <w:bookmarkStart w:id="3114" w:name="0910a33"/>
      <w:bookmarkEnd w:id="311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│                         </w:t>
      </w:r>
      <w:r w:rsidR="00753DB3"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 xml:space="preserve">                   │</w:t>
      </w:r>
      <w:r>
        <w:rPr>
          <w:szCs w:val="24"/>
        </w:rPr>
        <w:t>正引</w:t>
      </w:r>
      <w:r w:rsidR="00753DB3">
        <w:rPr>
          <w:szCs w:val="24"/>
        </w:rPr>
        <w:t>地持</w:t>
      </w:r>
      <w:r>
        <w:rPr>
          <w:szCs w:val="24"/>
        </w:rPr>
        <w:t>答</w:t>
      </w:r>
      <w:bookmarkStart w:id="3115" w:name="0910a34"/>
      <w:bookmarkEnd w:id="311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│                             </w:t>
      </w:r>
      <w:r w:rsidR="00753DB3"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 xml:space="preserve">               │</w:t>
      </w:r>
      <w:r>
        <w:rPr>
          <w:szCs w:val="24"/>
        </w:rPr>
        <w:t>判向</w:t>
      </w:r>
      <w:r w:rsidR="00753DB3">
        <w:rPr>
          <w:szCs w:val="24"/>
        </w:rPr>
        <w:t>地持</w:t>
      </w:r>
      <w:bookmarkStart w:id="3116" w:name="0910a35"/>
      <w:bookmarkEnd w:id="3115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                  │</w:t>
      </w:r>
      <w:r>
        <w:rPr>
          <w:szCs w:val="24"/>
          <w:lang w:eastAsia="zh-TW"/>
        </w:rPr>
        <w:t>約事智被障釋</w:t>
      </w:r>
      <w:bookmarkStart w:id="3117" w:name="0910a36"/>
      <w:bookmarkEnd w:id="3116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              │</w:t>
      </w:r>
      <w:r>
        <w:rPr>
          <w:szCs w:val="24"/>
          <w:lang w:eastAsia="zh-TW"/>
        </w:rPr>
        <w:t>徵向所解</w:t>
      </w:r>
      <w:bookmarkStart w:id="3118" w:name="0910a37"/>
      <w:bookmarkEnd w:id="311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│                             </w:t>
      </w:r>
      <w:r w:rsidR="00753DB3"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 xml:space="preserve">               └</w:t>
      </w:r>
      <w:r>
        <w:rPr>
          <w:szCs w:val="24"/>
        </w:rPr>
        <w:t>會向二解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3119" w:name="0910a38"/>
      <w:bookmarkEnd w:id="3118"/>
      <w:r>
        <w:rPr>
          <w:szCs w:val="24"/>
        </w:rPr>
        <w:t>出異解</w:t>
      </w:r>
      <w:bookmarkStart w:id="3120" w:name="0910a39"/>
      <w:bookmarkEnd w:id="3119"/>
      <w:r>
        <w:rPr>
          <w:rFonts w:hint="eastAsia"/>
          <w:szCs w:val="24"/>
        </w:rPr>
        <w:t>┬</w:t>
      </w:r>
      <w:r>
        <w:rPr>
          <w:szCs w:val="24"/>
        </w:rPr>
        <w:t>正出異解</w:t>
      </w:r>
      <w:bookmarkStart w:id="3121" w:name="0910a40"/>
      <w:bookmarkEnd w:id="3120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r>
        <w:rPr>
          <w:szCs w:val="24"/>
        </w:rPr>
        <w:t>釋智障與中智非別</w:t>
      </w:r>
      <w:bookmarkStart w:id="3122" w:name="0910a41"/>
      <w:bookmarkEnd w:id="312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破執見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123" w:name="0910a42"/>
      <w:bookmarkEnd w:id="3122"/>
      <w:r>
        <w:rPr>
          <w:rFonts w:hint="eastAsia"/>
          <w:szCs w:val="24"/>
        </w:rPr>
        <w:t>後</w:t>
      </w:r>
      <w:r>
        <w:rPr>
          <w:szCs w:val="24"/>
        </w:rPr>
        <w:t>問答</w:t>
      </w:r>
      <w:bookmarkStart w:id="3124" w:name="0910a43"/>
      <w:bookmarkEnd w:id="3123"/>
      <w:r>
        <w:rPr>
          <w:rFonts w:hint="eastAsia"/>
          <w:szCs w:val="24"/>
        </w:rPr>
        <w:t>┬第一</w:t>
      </w:r>
      <w:r>
        <w:rPr>
          <w:szCs w:val="24"/>
        </w:rPr>
        <w:t>問答</w:t>
      </w:r>
      <w:bookmarkStart w:id="3125" w:name="0910a44"/>
      <w:bookmarkEnd w:id="3124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3126" w:name="0910a45"/>
      <w:bookmarkEnd w:id="312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bookmarkStart w:id="3127" w:name="0910a46"/>
      <w:bookmarkEnd w:id="312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└第</w:t>
      </w:r>
      <w:r>
        <w:rPr>
          <w:szCs w:val="24"/>
        </w:rPr>
        <w:t>二問答</w:t>
      </w:r>
      <w:bookmarkStart w:id="3128" w:name="0910a47"/>
      <w:bookmarkEnd w:id="3127"/>
      <w:r>
        <w:rPr>
          <w:rFonts w:hint="eastAsia"/>
          <w:szCs w:val="24"/>
        </w:rPr>
        <w:t>┬</w:t>
      </w:r>
      <w:r>
        <w:rPr>
          <w:szCs w:val="24"/>
        </w:rPr>
        <w:t>問</w:t>
      </w:r>
      <w:bookmarkStart w:id="3129" w:name="0910a48"/>
      <w:bookmarkEnd w:id="312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答</w:t>
      </w:r>
      <w:bookmarkStart w:id="3130" w:name="0911a02"/>
      <w:bookmarkEnd w:id="3129"/>
    </w:p>
    <w:p w:rsidR="00774B94" w:rsidRDefault="00774B94">
      <w:pPr>
        <w:ind w:firstLineChars="1800" w:firstLine="4320"/>
        <w:rPr>
          <w:rFonts w:hint="eastAsia"/>
          <w:szCs w:val="24"/>
        </w:rPr>
      </w:pPr>
    </w:p>
    <w:p w:rsidR="00E12A3E" w:rsidRDefault="00E12A3E">
      <w:pPr>
        <w:ind w:firstLineChars="1800" w:firstLine="4320"/>
        <w:rPr>
          <w:rFonts w:hint="eastAsia"/>
          <w:szCs w:val="24"/>
        </w:rPr>
      </w:pPr>
    </w:p>
    <w:p w:rsidR="00774B94" w:rsidRDefault="00774B94">
      <w:pPr>
        <w:ind w:firstLineChars="1800" w:firstLine="4320"/>
        <w:rPr>
          <w:rFonts w:hint="eastAsia"/>
          <w:szCs w:val="24"/>
        </w:rPr>
      </w:pPr>
    </w:p>
    <w:p w:rsidR="00774B94" w:rsidRDefault="00774B94">
      <w:pPr>
        <w:ind w:firstLineChars="1800" w:firstLine="4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              </w:t>
      </w:r>
    </w:p>
    <w:p w:rsidR="00774B94" w:rsidRDefault="00774B94">
      <w:pPr>
        <w:ind w:firstLineChars="1800" w:firstLine="43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131" w:name="0911a03"/>
      <w:bookmarkStart w:id="3132" w:name="0911a04"/>
      <w:bookmarkEnd w:id="3130"/>
      <w:bookmarkEnd w:id="3131"/>
      <w:r>
        <w:rPr>
          <w:rFonts w:hint="eastAsia"/>
          <w:szCs w:val="24"/>
        </w:rPr>
        <w:t>（上接P61）</w:t>
      </w:r>
    </w:p>
    <w:p w:rsidR="00774B94" w:rsidRDefault="00774B94">
      <w:pPr>
        <w:numPr>
          <w:ilvl w:val="0"/>
          <w:numId w:val="9"/>
        </w:numPr>
        <w:rPr>
          <w:rFonts w:hint="eastAsia"/>
          <w:szCs w:val="24"/>
        </w:rPr>
      </w:pPr>
      <w:r>
        <w:rPr>
          <w:szCs w:val="24"/>
        </w:rPr>
        <w:t>第五明識通塞</w:t>
      </w:r>
      <w:bookmarkStart w:id="3133" w:name="0911a05"/>
      <w:bookmarkEnd w:id="3132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3134" w:name="0911a06"/>
      <w:bookmarkEnd w:id="313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135" w:name="0911a07"/>
      <w:bookmarkEnd w:id="3134"/>
      <w:r>
        <w:rPr>
          <w:szCs w:val="24"/>
        </w:rPr>
        <w:t>來意</w:t>
      </w:r>
      <w:r>
        <w:rPr>
          <w:rFonts w:hint="eastAsia"/>
          <w:szCs w:val="24"/>
        </w:rPr>
        <w:t>┬</w:t>
      </w:r>
      <w:bookmarkStart w:id="3136" w:name="0911a08"/>
      <w:bookmarkEnd w:id="3135"/>
      <w:r>
        <w:rPr>
          <w:szCs w:val="24"/>
        </w:rPr>
        <w:t>明異名</w:t>
      </w:r>
      <w:bookmarkStart w:id="3137" w:name="0911a09"/>
      <w:bookmarkEnd w:id="313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正明來意</w:t>
      </w:r>
      <w:r>
        <w:rPr>
          <w:rFonts w:hint="eastAsia"/>
          <w:szCs w:val="24"/>
        </w:rPr>
        <w:t>┬</w:t>
      </w:r>
      <w:bookmarkStart w:id="3138" w:name="0911a10"/>
      <w:bookmarkEnd w:id="3137"/>
      <w:r>
        <w:rPr>
          <w:szCs w:val="24"/>
        </w:rPr>
        <w:t>法</w:t>
      </w:r>
      <w:bookmarkStart w:id="3139" w:name="0911a11"/>
      <w:bookmarkEnd w:id="3138"/>
      <w:r>
        <w:rPr>
          <w:rFonts w:hint="eastAsia"/>
          <w:szCs w:val="24"/>
        </w:rPr>
        <w:t>┬</w:t>
      </w:r>
      <w:r>
        <w:rPr>
          <w:szCs w:val="24"/>
        </w:rPr>
        <w:t>略明來意</w:t>
      </w:r>
      <w:r>
        <w:rPr>
          <w:rFonts w:hint="eastAsia"/>
          <w:szCs w:val="24"/>
        </w:rPr>
        <w:t>┬</w:t>
      </w:r>
      <w:bookmarkStart w:id="3140" w:name="0911a12"/>
      <w:bookmarkEnd w:id="3139"/>
      <w:r>
        <w:rPr>
          <w:szCs w:val="24"/>
        </w:rPr>
        <w:t>結前生後</w:t>
      </w:r>
      <w:bookmarkStart w:id="3141" w:name="0911a13"/>
      <w:bookmarkEnd w:id="314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  │        └</w:t>
      </w:r>
      <w:r>
        <w:rPr>
          <w:szCs w:val="24"/>
        </w:rPr>
        <w:t>誡勸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  └</w:t>
      </w:r>
      <w:bookmarkStart w:id="3142" w:name="0911a14"/>
      <w:bookmarkEnd w:id="3141"/>
      <w:r>
        <w:rPr>
          <w:rFonts w:hint="eastAsia"/>
          <w:szCs w:val="24"/>
        </w:rPr>
        <w:t>正</w:t>
      </w:r>
      <w:r>
        <w:rPr>
          <w:szCs w:val="24"/>
        </w:rPr>
        <w:t>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│</w:t>
      </w:r>
      <w:bookmarkStart w:id="3143" w:name="0911a15"/>
      <w:bookmarkEnd w:id="3142"/>
      <w:r>
        <w:rPr>
          <w:szCs w:val="24"/>
        </w:rPr>
        <w:t>譬</w:t>
      </w:r>
      <w:bookmarkStart w:id="3144" w:name="0911a16"/>
      <w:bookmarkEnd w:id="314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3145" w:name="0911a17"/>
      <w:bookmarkEnd w:id="3144"/>
      <w:r>
        <w:rPr>
          <w:szCs w:val="24"/>
        </w:rPr>
        <w:t>正合</w:t>
      </w:r>
      <w:bookmarkStart w:id="3146" w:name="0911a18"/>
      <w:bookmarkEnd w:id="314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通由旬</w:t>
      </w:r>
      <w:r>
        <w:rPr>
          <w:rFonts w:hint="eastAsia"/>
          <w:szCs w:val="24"/>
        </w:rPr>
        <w:t>┬</w:t>
      </w:r>
      <w:bookmarkStart w:id="3147" w:name="0911a19"/>
      <w:bookmarkEnd w:id="3146"/>
      <w:r>
        <w:rPr>
          <w:szCs w:val="24"/>
        </w:rPr>
        <w:t>破舊</w:t>
      </w:r>
      <w:r>
        <w:rPr>
          <w:rFonts w:hint="eastAsia"/>
          <w:szCs w:val="24"/>
        </w:rPr>
        <w:t>┬</w:t>
      </w:r>
      <w:bookmarkStart w:id="3148" w:name="0911a20"/>
      <w:bookmarkEnd w:id="3147"/>
      <w:r>
        <w:rPr>
          <w:szCs w:val="24"/>
        </w:rPr>
        <w:t>正破</w:t>
      </w:r>
      <w:r>
        <w:rPr>
          <w:rFonts w:hint="eastAsia"/>
          <w:szCs w:val="24"/>
        </w:rPr>
        <w:t>┬</w:t>
      </w:r>
      <w:bookmarkStart w:id="3149" w:name="0911a21"/>
      <w:bookmarkEnd w:id="3148"/>
      <w:r>
        <w:rPr>
          <w:szCs w:val="24"/>
        </w:rPr>
        <w:t>破第一師</w:t>
      </w:r>
      <w:bookmarkStart w:id="3150" w:name="0911a22"/>
      <w:bookmarkEnd w:id="314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│</w:t>
      </w:r>
      <w:r>
        <w:rPr>
          <w:szCs w:val="24"/>
        </w:rPr>
        <w:t>破攝師</w:t>
      </w:r>
      <w:bookmarkStart w:id="3151" w:name="0911a23"/>
      <w:bookmarkEnd w:id="315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│</w:t>
      </w:r>
      <w:r>
        <w:rPr>
          <w:szCs w:val="24"/>
        </w:rPr>
        <w:t>破地師</w:t>
      </w:r>
      <w:bookmarkStart w:id="3152" w:name="0911a24"/>
      <w:bookmarkEnd w:id="315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│</w:t>
      </w:r>
      <w:r>
        <w:rPr>
          <w:szCs w:val="24"/>
        </w:rPr>
        <w:t>破第四師</w:t>
      </w:r>
      <w:bookmarkStart w:id="3153" w:name="0911a25"/>
      <w:bookmarkEnd w:id="315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│</w:t>
      </w:r>
      <w:r>
        <w:rPr>
          <w:szCs w:val="24"/>
        </w:rPr>
        <w:t>破第五師</w:t>
      </w:r>
      <w:bookmarkStart w:id="3154" w:name="0911a26"/>
      <w:bookmarkEnd w:id="315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└</w:t>
      </w:r>
      <w:r>
        <w:rPr>
          <w:szCs w:val="24"/>
        </w:rPr>
        <w:t>破第六師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</w:t>
      </w:r>
      <w:bookmarkStart w:id="3155" w:name="0911a27"/>
      <w:bookmarkEnd w:id="3154"/>
      <w:r>
        <w:rPr>
          <w:szCs w:val="24"/>
        </w:rPr>
        <w:t>通經判失</w:t>
      </w:r>
      <w:r>
        <w:rPr>
          <w:rFonts w:hint="eastAsia"/>
          <w:szCs w:val="24"/>
        </w:rPr>
        <w:t>┬</w:t>
      </w:r>
      <w:bookmarkStart w:id="3156" w:name="0911a28"/>
      <w:bookmarkEnd w:id="3155"/>
      <w:r>
        <w:rPr>
          <w:szCs w:val="24"/>
        </w:rPr>
        <w:t>通經</w:t>
      </w:r>
      <w:bookmarkStart w:id="3157" w:name="0911a29"/>
      <w:bookmarkEnd w:id="3156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    └</w:t>
      </w:r>
      <w:r>
        <w:rPr>
          <w:szCs w:val="24"/>
        </w:rPr>
        <w:t>判失</w:t>
      </w:r>
      <w:r>
        <w:rPr>
          <w:rFonts w:hint="eastAsia"/>
          <w:szCs w:val="24"/>
        </w:rPr>
        <w:t>┬</w:t>
      </w:r>
      <w:bookmarkStart w:id="3158" w:name="0911a30"/>
      <w:bookmarkEnd w:id="3157"/>
      <w:r>
        <w:rPr>
          <w:szCs w:val="24"/>
        </w:rPr>
        <w:t>總斥諸師</w:t>
      </w:r>
      <w:bookmarkStart w:id="3159" w:name="0911a31"/>
      <w:bookmarkEnd w:id="315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          └</w:t>
      </w:r>
      <w:r>
        <w:rPr>
          <w:szCs w:val="24"/>
        </w:rPr>
        <w:t>別判成失</w:t>
      </w:r>
      <w:r>
        <w:rPr>
          <w:rFonts w:hint="eastAsia"/>
          <w:szCs w:val="24"/>
        </w:rPr>
        <w:t>┬</w:t>
      </w:r>
      <w:bookmarkStart w:id="3160" w:name="0911a32"/>
      <w:bookmarkEnd w:id="3159"/>
      <w:r>
        <w:rPr>
          <w:szCs w:val="24"/>
        </w:rPr>
        <w:t>判</w:t>
      </w:r>
      <w:r>
        <w:rPr>
          <w:rFonts w:hint="eastAsia"/>
          <w:szCs w:val="24"/>
        </w:rPr>
        <w:t>第一</w:t>
      </w:r>
      <w:r>
        <w:rPr>
          <w:szCs w:val="24"/>
        </w:rPr>
        <w:t>師失</w:t>
      </w:r>
      <w:bookmarkStart w:id="3161" w:name="0911a33"/>
      <w:bookmarkEnd w:id="316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                    │</w:t>
      </w:r>
      <w:r>
        <w:rPr>
          <w:szCs w:val="24"/>
        </w:rPr>
        <w:t>判第二師失</w:t>
      </w:r>
      <w:bookmarkStart w:id="3162" w:name="0911a34"/>
      <w:bookmarkEnd w:id="316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                    │</w:t>
      </w:r>
      <w:r>
        <w:rPr>
          <w:szCs w:val="24"/>
        </w:rPr>
        <w:t>判第三師失</w:t>
      </w:r>
      <w:bookmarkStart w:id="3163" w:name="0911a35"/>
      <w:bookmarkEnd w:id="316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│                        └</w:t>
      </w:r>
      <w:r>
        <w:rPr>
          <w:szCs w:val="24"/>
        </w:rPr>
        <w:t>判第四師失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└</w:t>
      </w:r>
      <w:bookmarkStart w:id="3164" w:name="0911a36"/>
      <w:bookmarkEnd w:id="3163"/>
      <w:r>
        <w:rPr>
          <w:szCs w:val="24"/>
        </w:rPr>
        <w:t>引論釋疑</w:t>
      </w:r>
      <w:r>
        <w:rPr>
          <w:rFonts w:hint="eastAsia"/>
          <w:szCs w:val="24"/>
        </w:rPr>
        <w:t>┬</w:t>
      </w:r>
      <w:bookmarkStart w:id="3165" w:name="0911a37"/>
      <w:bookmarkEnd w:id="3164"/>
      <w:r>
        <w:rPr>
          <w:szCs w:val="24"/>
        </w:rPr>
        <w:t>徵起</w:t>
      </w:r>
      <w:bookmarkStart w:id="3166" w:name="0911a38"/>
      <w:bookmarkEnd w:id="316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          └</w:t>
      </w:r>
      <w:r>
        <w:rPr>
          <w:szCs w:val="24"/>
        </w:rPr>
        <w:t>正釋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bookmarkStart w:id="3167" w:name="0911a39"/>
      <w:bookmarkEnd w:id="3166"/>
      <w:r>
        <w:rPr>
          <w:szCs w:val="24"/>
        </w:rPr>
        <w:t>正解</w:t>
      </w:r>
      <w:bookmarkStart w:id="3168" w:name="0911a40"/>
      <w:bookmarkEnd w:id="3167"/>
      <w:r>
        <w:rPr>
          <w:rFonts w:hint="eastAsia"/>
          <w:szCs w:val="24"/>
        </w:rPr>
        <w:t>┬今家正解</w:t>
      </w:r>
      <w:bookmarkStart w:id="3169" w:name="0911a41"/>
      <w:bookmarkEnd w:id="316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└</w:t>
      </w:r>
      <w:r>
        <w:rPr>
          <w:szCs w:val="24"/>
        </w:rPr>
        <w:t>結諸師失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170" w:name="0911a42"/>
      <w:bookmarkEnd w:id="3169"/>
      <w:r>
        <w:rPr>
          <w:szCs w:val="24"/>
        </w:rPr>
        <w:t>解釋</w:t>
      </w:r>
      <w:bookmarkStart w:id="3171" w:name="0911a43"/>
      <w:bookmarkEnd w:id="3170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3172" w:name="0911a44"/>
      <w:bookmarkEnd w:id="3171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173" w:name="0911a45"/>
      <w:bookmarkEnd w:id="3172"/>
      <w:r>
        <w:rPr>
          <w:szCs w:val="24"/>
        </w:rPr>
        <w:t>正解</w:t>
      </w:r>
      <w:r>
        <w:rPr>
          <w:rFonts w:hint="eastAsia"/>
          <w:szCs w:val="24"/>
        </w:rPr>
        <w:t>┬</w:t>
      </w:r>
      <w:bookmarkStart w:id="3174" w:name="0911a46"/>
      <w:bookmarkEnd w:id="3173"/>
      <w:r>
        <w:rPr>
          <w:szCs w:val="24"/>
        </w:rPr>
        <w:t>正明</w:t>
      </w:r>
      <w:bookmarkStart w:id="3175" w:name="0912a01"/>
      <w:bookmarkEnd w:id="3174"/>
      <w:r>
        <w:rPr>
          <w:rFonts w:hint="eastAsia"/>
          <w:szCs w:val="24"/>
        </w:rPr>
        <w:t>┬</w:t>
      </w:r>
      <w:r>
        <w:rPr>
          <w:szCs w:val="24"/>
        </w:rPr>
        <w:t>明縱橫</w:t>
      </w:r>
      <w:r>
        <w:rPr>
          <w:rFonts w:hint="eastAsia"/>
          <w:szCs w:val="24"/>
        </w:rPr>
        <w:t>┬</w:t>
      </w:r>
      <w:bookmarkStart w:id="3176" w:name="0912a02"/>
      <w:bookmarkEnd w:id="3175"/>
      <w:r>
        <w:rPr>
          <w:szCs w:val="24"/>
        </w:rPr>
        <w:t>橫</w:t>
      </w:r>
      <w:bookmarkStart w:id="3177" w:name="0912a03"/>
      <w:bookmarkEnd w:id="317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</w:t>
      </w:r>
      <w:r>
        <w:rPr>
          <w:szCs w:val="24"/>
        </w:rPr>
        <w:t>豎</w:t>
      </w:r>
      <w:bookmarkStart w:id="3178" w:name="0912a04"/>
      <w:bookmarkEnd w:id="3177"/>
      <w:r>
        <w:rPr>
          <w:rFonts w:hint="eastAsia"/>
          <w:szCs w:val="24"/>
        </w:rPr>
        <w:t>┬正</w:t>
      </w:r>
      <w:r>
        <w:rPr>
          <w:szCs w:val="24"/>
        </w:rPr>
        <w:t>明豎</w:t>
      </w:r>
      <w:bookmarkStart w:id="3179" w:name="0912a05"/>
      <w:bookmarkEnd w:id="3178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</w:t>
      </w:r>
      <w:r>
        <w:rPr>
          <w:szCs w:val="24"/>
        </w:rPr>
        <w:t>以橫織</w:t>
      </w:r>
      <w:r>
        <w:rPr>
          <w:rFonts w:hint="eastAsia"/>
          <w:szCs w:val="24"/>
        </w:rPr>
        <w:t>┬</w:t>
      </w:r>
      <w:bookmarkStart w:id="3180" w:name="0912a06"/>
      <w:bookmarkEnd w:id="3179"/>
      <w:r>
        <w:rPr>
          <w:rFonts w:hint="eastAsia"/>
          <w:szCs w:val="24"/>
        </w:rPr>
        <w:t>入</w:t>
      </w:r>
      <w:r>
        <w:rPr>
          <w:szCs w:val="24"/>
        </w:rPr>
        <w:t>空觀</w:t>
      </w:r>
      <w:r>
        <w:rPr>
          <w:rFonts w:hint="eastAsia"/>
          <w:szCs w:val="24"/>
        </w:rPr>
        <w:t>┬</w:t>
      </w:r>
      <w:bookmarkStart w:id="3181" w:name="0912a07"/>
      <w:bookmarkEnd w:id="3180"/>
      <w:r>
        <w:rPr>
          <w:szCs w:val="24"/>
        </w:rPr>
        <w:t>明</w:t>
      </w:r>
      <w:r>
        <w:rPr>
          <w:rFonts w:hint="eastAsia"/>
          <w:szCs w:val="24"/>
        </w:rPr>
        <w:t>析</w:t>
      </w:r>
      <w:r>
        <w:rPr>
          <w:szCs w:val="24"/>
        </w:rPr>
        <w:t>空</w:t>
      </w:r>
      <w:bookmarkStart w:id="3182" w:name="0912a08"/>
      <w:bookmarkEnd w:id="3181"/>
      <w:r>
        <w:rPr>
          <w:rFonts w:hint="eastAsia"/>
          <w:szCs w:val="24"/>
        </w:rPr>
        <w:t>┬</w:t>
      </w:r>
      <w:r>
        <w:rPr>
          <w:szCs w:val="24"/>
        </w:rPr>
        <w:t>示通塞相</w:t>
      </w:r>
      <w:r>
        <w:rPr>
          <w:rFonts w:hint="eastAsia"/>
          <w:szCs w:val="24"/>
        </w:rPr>
        <w:t>┬</w:t>
      </w:r>
      <w:bookmarkStart w:id="3183" w:name="0912a09"/>
      <w:bookmarkEnd w:id="3182"/>
      <w:r>
        <w:rPr>
          <w:szCs w:val="24"/>
        </w:rPr>
        <w:t>示橫三塞相</w:t>
      </w:r>
      <w:r>
        <w:rPr>
          <w:rFonts w:hint="eastAsia"/>
          <w:szCs w:val="24"/>
        </w:rPr>
        <w:t>┬</w:t>
      </w:r>
      <w:bookmarkStart w:id="3184" w:name="0912a10"/>
      <w:bookmarkEnd w:id="3183"/>
      <w:r>
        <w:rPr>
          <w:szCs w:val="24"/>
        </w:rPr>
        <w:t>苦集</w:t>
      </w:r>
      <w:bookmarkStart w:id="3185" w:name="0912a11"/>
      <w:bookmarkEnd w:id="3184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│      │        │          │</w:t>
      </w:r>
      <w:r>
        <w:rPr>
          <w:szCs w:val="24"/>
        </w:rPr>
        <w:t>無明</w:t>
      </w:r>
      <w:bookmarkStart w:id="3186" w:name="0912a12"/>
      <w:bookmarkEnd w:id="318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│      │        │          └</w:t>
      </w:r>
      <w:r>
        <w:rPr>
          <w:szCs w:val="24"/>
        </w:rPr>
        <w:t>六蔽</w:t>
      </w:r>
      <w:r>
        <w:rPr>
          <w:rFonts w:hint="eastAsia"/>
          <w:szCs w:val="24"/>
        </w:rPr>
        <w:t>┬</w:t>
      </w:r>
      <w:bookmarkStart w:id="3187" w:name="0912a13"/>
      <w:bookmarkEnd w:id="3186"/>
      <w:r>
        <w:rPr>
          <w:szCs w:val="24"/>
        </w:rPr>
        <w:t>正明蔽相</w:t>
      </w:r>
      <w:bookmarkStart w:id="3188" w:name="0912a14"/>
      <w:bookmarkEnd w:id="3187"/>
      <w:r>
        <w:rPr>
          <w:szCs w:val="24"/>
        </w:rPr>
        <w:t xml:space="preserve"> 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│      │        │                └</w:t>
      </w:r>
      <w:r>
        <w:rPr>
          <w:szCs w:val="24"/>
        </w:rPr>
        <w:t>引證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│      │        └</w:t>
      </w:r>
      <w:bookmarkStart w:id="3189" w:name="0912a15"/>
      <w:bookmarkEnd w:id="3188"/>
      <w:r>
        <w:rPr>
          <w:szCs w:val="24"/>
        </w:rPr>
        <w:t>示橫三通相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│      └</w:t>
      </w:r>
      <w:bookmarkStart w:id="3190" w:name="0912a16"/>
      <w:bookmarkEnd w:id="3189"/>
      <w:r>
        <w:rPr>
          <w:szCs w:val="24"/>
        </w:rPr>
        <w:t>示檢校相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└</w:t>
      </w:r>
      <w:bookmarkStart w:id="3191" w:name="0912a17"/>
      <w:bookmarkEnd w:id="3190"/>
      <w:r>
        <w:rPr>
          <w:rFonts w:hint="eastAsia"/>
          <w:szCs w:val="24"/>
        </w:rPr>
        <w:t>明</w:t>
      </w:r>
      <w:r>
        <w:rPr>
          <w:szCs w:val="24"/>
        </w:rPr>
        <w:t>體空</w:t>
      </w:r>
      <w:r>
        <w:rPr>
          <w:rFonts w:hint="eastAsia"/>
          <w:szCs w:val="24"/>
        </w:rPr>
        <w:t>┬</w:t>
      </w:r>
      <w:bookmarkStart w:id="3192" w:name="0912a18"/>
      <w:bookmarkEnd w:id="3191"/>
      <w:r>
        <w:rPr>
          <w:szCs w:val="24"/>
        </w:rPr>
        <w:t>明通塞</w:t>
      </w:r>
      <w:r>
        <w:rPr>
          <w:rFonts w:hint="eastAsia"/>
          <w:szCs w:val="24"/>
        </w:rPr>
        <w:t>┬</w:t>
      </w:r>
      <w:bookmarkStart w:id="3193" w:name="0912a19"/>
      <w:bookmarkEnd w:id="3192"/>
      <w:r>
        <w:rPr>
          <w:szCs w:val="24"/>
        </w:rPr>
        <w:t>明觀相</w:t>
      </w:r>
      <w:bookmarkStart w:id="3194" w:name="0912a20"/>
      <w:bookmarkEnd w:id="3193"/>
      <w:r>
        <w:rPr>
          <w:szCs w:val="24"/>
        </w:rPr>
        <w:t xml:space="preserve"> 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        │      │</w:t>
      </w:r>
      <w:r>
        <w:rPr>
          <w:szCs w:val="24"/>
        </w:rPr>
        <w:t>舉況</w:t>
      </w:r>
      <w:bookmarkStart w:id="3195" w:name="0912a21"/>
      <w:bookmarkEnd w:id="3194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        │      └</w:t>
      </w:r>
      <w:r>
        <w:rPr>
          <w:szCs w:val="24"/>
        </w:rPr>
        <w:t>示通塞相</w:t>
      </w:r>
      <w:r>
        <w:rPr>
          <w:rFonts w:hint="eastAsia"/>
          <w:szCs w:val="24"/>
        </w:rPr>
        <w:t>┬</w:t>
      </w:r>
      <w:bookmarkStart w:id="3196" w:name="0912a22"/>
      <w:bookmarkEnd w:id="3195"/>
      <w:r>
        <w:rPr>
          <w:szCs w:val="24"/>
        </w:rPr>
        <w:t>苦集</w:t>
      </w:r>
      <w:bookmarkStart w:id="3197" w:name="0912a23"/>
      <w:bookmarkEnd w:id="319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        │                │</w:t>
      </w:r>
      <w:r>
        <w:rPr>
          <w:szCs w:val="24"/>
        </w:rPr>
        <w:t>無明</w:t>
      </w:r>
      <w:bookmarkStart w:id="3198" w:name="0912a24"/>
      <w:bookmarkEnd w:id="319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        │                └</w:t>
      </w:r>
      <w:r>
        <w:rPr>
          <w:szCs w:val="24"/>
        </w:rPr>
        <w:t>六蔽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        └</w:t>
      </w:r>
      <w:bookmarkStart w:id="3199" w:name="0912a25"/>
      <w:bookmarkEnd w:id="3198"/>
      <w:r>
        <w:rPr>
          <w:szCs w:val="24"/>
        </w:rPr>
        <w:t>明檢校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</w:t>
      </w:r>
      <w:bookmarkStart w:id="3200" w:name="0912a26"/>
      <w:bookmarkEnd w:id="3199"/>
      <w:r>
        <w:rPr>
          <w:szCs w:val="24"/>
        </w:rPr>
        <w:t>入假觀</w:t>
      </w:r>
      <w:r>
        <w:rPr>
          <w:rFonts w:hint="eastAsia"/>
          <w:szCs w:val="24"/>
        </w:rPr>
        <w:t>┬</w:t>
      </w:r>
      <w:bookmarkStart w:id="3201" w:name="0912a27"/>
      <w:bookmarkEnd w:id="3200"/>
      <w:r>
        <w:rPr>
          <w:szCs w:val="24"/>
        </w:rPr>
        <w:t>標</w:t>
      </w:r>
      <w:bookmarkStart w:id="3202" w:name="0912a28"/>
      <w:bookmarkEnd w:id="320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│      └</w:t>
      </w:r>
      <w:r>
        <w:rPr>
          <w:szCs w:val="24"/>
        </w:rPr>
        <w:t>釋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└</w:t>
      </w:r>
      <w:bookmarkStart w:id="3203" w:name="0912a29"/>
      <w:bookmarkEnd w:id="3202"/>
      <w:r>
        <w:rPr>
          <w:szCs w:val="24"/>
        </w:rPr>
        <w:t>入中觀</w:t>
      </w:r>
      <w:r>
        <w:rPr>
          <w:rFonts w:hint="eastAsia"/>
          <w:szCs w:val="24"/>
        </w:rPr>
        <w:t>┬</w:t>
      </w:r>
      <w:bookmarkStart w:id="3204" w:name="0912a30"/>
      <w:bookmarkEnd w:id="3203"/>
      <w:r>
        <w:rPr>
          <w:szCs w:val="24"/>
        </w:rPr>
        <w:t>以無明等三為通塞</w:t>
      </w:r>
      <w:bookmarkStart w:id="3205" w:name="0912a31"/>
      <w:bookmarkEnd w:id="3204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│              └</w:t>
      </w:r>
      <w:r>
        <w:rPr>
          <w:szCs w:val="24"/>
        </w:rPr>
        <w:t>檢校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└</w:t>
      </w:r>
      <w:bookmarkStart w:id="3206" w:name="0912a32"/>
      <w:bookmarkEnd w:id="3205"/>
      <w:r>
        <w:rPr>
          <w:szCs w:val="24"/>
        </w:rPr>
        <w:t>結責豎失</w:t>
      </w:r>
      <w:r>
        <w:rPr>
          <w:rFonts w:hint="eastAsia"/>
          <w:szCs w:val="24"/>
        </w:rPr>
        <w:t>┬</w:t>
      </w:r>
      <w:bookmarkStart w:id="3207" w:name="0912a33"/>
      <w:bookmarkEnd w:id="3206"/>
      <w:r>
        <w:rPr>
          <w:szCs w:val="24"/>
        </w:rPr>
        <w:t>正責</w:t>
      </w:r>
      <w:bookmarkStart w:id="3208" w:name="0912a34"/>
      <w:bookmarkEnd w:id="320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│            └</w:t>
      </w:r>
      <w:r>
        <w:rPr>
          <w:szCs w:val="24"/>
        </w:rPr>
        <w:t>引證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└</w:t>
      </w:r>
      <w:bookmarkStart w:id="3209" w:name="0912a35"/>
      <w:bookmarkEnd w:id="3208"/>
      <w:r>
        <w:rPr>
          <w:szCs w:val="24"/>
        </w:rPr>
        <w:t>橫別</w:t>
      </w:r>
      <w:r>
        <w:rPr>
          <w:rFonts w:hint="eastAsia"/>
          <w:szCs w:val="24"/>
        </w:rPr>
        <w:t>┬</w:t>
      </w:r>
      <w:bookmarkStart w:id="3210" w:name="0912a36"/>
      <w:bookmarkEnd w:id="3209"/>
      <w:r>
        <w:rPr>
          <w:szCs w:val="24"/>
        </w:rPr>
        <w:t>法</w:t>
      </w:r>
      <w:r>
        <w:rPr>
          <w:rFonts w:hint="eastAsia"/>
          <w:szCs w:val="24"/>
        </w:rPr>
        <w:t>┬</w:t>
      </w:r>
      <w:bookmarkStart w:id="3211" w:name="0912a37"/>
      <w:bookmarkEnd w:id="3210"/>
      <w:r>
        <w:rPr>
          <w:szCs w:val="24"/>
        </w:rPr>
        <w:t>明別三觀</w:t>
      </w:r>
      <w:r>
        <w:rPr>
          <w:rFonts w:hint="eastAsia"/>
          <w:szCs w:val="24"/>
        </w:rPr>
        <w:t>┬</w:t>
      </w:r>
      <w:bookmarkStart w:id="3212" w:name="0912a38"/>
      <w:bookmarkEnd w:id="3211"/>
      <w:r>
        <w:rPr>
          <w:szCs w:val="24"/>
        </w:rPr>
        <w:t>空觀</w:t>
      </w:r>
      <w:r>
        <w:rPr>
          <w:rFonts w:hint="eastAsia"/>
          <w:szCs w:val="24"/>
        </w:rPr>
        <w:t>┬</w:t>
      </w:r>
      <w:bookmarkStart w:id="3213" w:name="0912a39"/>
      <w:bookmarkEnd w:id="3212"/>
      <w:r>
        <w:rPr>
          <w:szCs w:val="24"/>
        </w:rPr>
        <w:t>觀相</w:t>
      </w:r>
      <w:bookmarkStart w:id="3214" w:name="0912a40"/>
      <w:bookmarkEnd w:id="321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│  │        │    └</w:t>
      </w:r>
      <w:r>
        <w:rPr>
          <w:szCs w:val="24"/>
        </w:rPr>
        <w:t>檢校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│  │        │</w:t>
      </w:r>
      <w:bookmarkStart w:id="3215" w:name="0912a41"/>
      <w:bookmarkEnd w:id="3214"/>
      <w:r>
        <w:rPr>
          <w:szCs w:val="24"/>
        </w:rPr>
        <w:t>假觀</w:t>
      </w:r>
      <w:r>
        <w:rPr>
          <w:rFonts w:hint="eastAsia"/>
          <w:szCs w:val="24"/>
        </w:rPr>
        <w:t>┬</w:t>
      </w:r>
      <w:bookmarkStart w:id="3216" w:name="0912a42"/>
      <w:bookmarkEnd w:id="3215"/>
      <w:r>
        <w:rPr>
          <w:szCs w:val="24"/>
        </w:rPr>
        <w:t>觀相</w:t>
      </w:r>
      <w:bookmarkStart w:id="3217" w:name="0912a43"/>
      <w:bookmarkEnd w:id="3216"/>
      <w:r>
        <w:rPr>
          <w:szCs w:val="24"/>
        </w:rPr>
        <w:t xml:space="preserve"> 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│  │        │    └</w:t>
      </w:r>
      <w:r>
        <w:rPr>
          <w:szCs w:val="24"/>
        </w:rPr>
        <w:t>檢校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│  │        └</w:t>
      </w:r>
      <w:bookmarkStart w:id="3218" w:name="0912a44"/>
      <w:bookmarkEnd w:id="3217"/>
      <w:r>
        <w:rPr>
          <w:szCs w:val="24"/>
        </w:rPr>
        <w:t>中觀</w:t>
      </w:r>
      <w:r>
        <w:rPr>
          <w:rFonts w:hint="eastAsia"/>
          <w:szCs w:val="24"/>
        </w:rPr>
        <w:t>┬</w:t>
      </w:r>
      <w:bookmarkStart w:id="3219" w:name="0912a45"/>
      <w:bookmarkEnd w:id="3218"/>
      <w:r>
        <w:rPr>
          <w:szCs w:val="24"/>
        </w:rPr>
        <w:t>觀相</w:t>
      </w:r>
      <w:bookmarkStart w:id="3220" w:name="0912a46"/>
      <w:bookmarkEnd w:id="321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│  │              └</w:t>
      </w:r>
      <w:r>
        <w:rPr>
          <w:szCs w:val="24"/>
        </w:rPr>
        <w:t>檢校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│  └</w:t>
      </w:r>
      <w:bookmarkStart w:id="3221" w:name="0912a47"/>
      <w:bookmarkEnd w:id="3220"/>
      <w:r>
        <w:rPr>
          <w:szCs w:val="24"/>
        </w:rPr>
        <w:t>況結責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└</w:t>
      </w:r>
      <w:bookmarkStart w:id="3222" w:name="0912a48"/>
      <w:bookmarkEnd w:id="3221"/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3223" w:name="0912a49"/>
      <w:bookmarkEnd w:id="3222"/>
      <w:r>
        <w:rPr>
          <w:szCs w:val="24"/>
        </w:rPr>
        <w:t>正</w:t>
      </w:r>
      <w:r>
        <w:rPr>
          <w:rFonts w:hint="eastAsia"/>
          <w:szCs w:val="24"/>
        </w:rPr>
        <w:t>喻</w:t>
      </w:r>
      <w:bookmarkStart w:id="3224" w:name="0912a50"/>
      <w:bookmarkEnd w:id="322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└</w:t>
      </w:r>
      <w:r>
        <w:rPr>
          <w:szCs w:val="24"/>
        </w:rPr>
        <w:t>合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bookmarkStart w:id="3225" w:name="0912a51"/>
      <w:bookmarkEnd w:id="3224"/>
      <w:r>
        <w:rPr>
          <w:szCs w:val="24"/>
        </w:rPr>
        <w:t>明一心</w:t>
      </w:r>
      <w:r>
        <w:rPr>
          <w:rFonts w:hint="eastAsia"/>
          <w:szCs w:val="24"/>
        </w:rPr>
        <w:t>┬</w:t>
      </w:r>
      <w:bookmarkStart w:id="3226" w:name="0912a52"/>
      <w:bookmarkEnd w:id="3225"/>
      <w:r>
        <w:rPr>
          <w:szCs w:val="24"/>
        </w:rPr>
        <w:t>斥權</w:t>
      </w:r>
      <w:r>
        <w:rPr>
          <w:rFonts w:hint="eastAsia"/>
          <w:szCs w:val="24"/>
        </w:rPr>
        <w:t>┬</w:t>
      </w:r>
      <w:bookmarkStart w:id="3227" w:name="0912a53"/>
      <w:bookmarkEnd w:id="3226"/>
      <w:r>
        <w:rPr>
          <w:szCs w:val="24"/>
        </w:rPr>
        <w:t>列通塞</w:t>
      </w:r>
      <w:bookmarkStart w:id="3228" w:name="0912a54"/>
      <w:bookmarkEnd w:id="322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└</w:t>
      </w:r>
      <w:r>
        <w:rPr>
          <w:szCs w:val="24"/>
        </w:rPr>
        <w:t>況斥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└</w:t>
      </w:r>
      <w:r>
        <w:rPr>
          <w:szCs w:val="24"/>
        </w:rPr>
        <w:t>正明一心</w:t>
      </w:r>
      <w:bookmarkStart w:id="3229" w:name="0912a56"/>
      <w:bookmarkEnd w:id="3228"/>
      <w:r>
        <w:rPr>
          <w:rFonts w:hint="eastAsia"/>
          <w:szCs w:val="24"/>
        </w:rPr>
        <w:t>┬</w:t>
      </w:r>
      <w:r>
        <w:rPr>
          <w:szCs w:val="24"/>
        </w:rPr>
        <w:t>破橫豎</w:t>
      </w:r>
      <w:bookmarkStart w:id="3230" w:name="0912a57"/>
      <w:bookmarkEnd w:id="322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│</w:t>
      </w:r>
      <w:r>
        <w:rPr>
          <w:szCs w:val="24"/>
        </w:rPr>
        <w:t>明一心功能</w:t>
      </w:r>
      <w:bookmarkStart w:id="3231" w:name="0912a58"/>
      <w:bookmarkEnd w:id="323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│</w:t>
      </w:r>
      <w:r>
        <w:rPr>
          <w:szCs w:val="24"/>
        </w:rPr>
        <w:t>辨一心通塞</w:t>
      </w:r>
      <w:bookmarkStart w:id="3232" w:name="0912a59"/>
      <w:bookmarkEnd w:id="323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└</w:t>
      </w:r>
      <w:r>
        <w:rPr>
          <w:szCs w:val="24"/>
        </w:rPr>
        <w:t>明檢校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3233" w:name="0912a60"/>
      <w:bookmarkEnd w:id="3232"/>
      <w:r>
        <w:rPr>
          <w:szCs w:val="24"/>
        </w:rPr>
        <w:t>以通塞度入餘門</w:t>
      </w:r>
      <w:bookmarkStart w:id="3234" w:name="0912a61"/>
      <w:bookmarkEnd w:id="323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判位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235" w:name="0912a62"/>
      <w:bookmarkEnd w:id="3234"/>
      <w:r>
        <w:rPr>
          <w:szCs w:val="24"/>
        </w:rPr>
        <w:t>問答料簡</w:t>
      </w:r>
      <w:r>
        <w:rPr>
          <w:rFonts w:hint="eastAsia"/>
          <w:szCs w:val="24"/>
        </w:rPr>
        <w:t xml:space="preserve"> ◎</w:t>
      </w:r>
    </w:p>
    <w:p w:rsidR="00E12A3E" w:rsidRDefault="00E12A3E">
      <w:pPr>
        <w:ind w:firstLineChars="1450" w:firstLine="3480"/>
        <w:rPr>
          <w:rFonts w:hint="eastAsia"/>
          <w:szCs w:val="24"/>
        </w:rPr>
      </w:pPr>
    </w:p>
    <w:p w:rsidR="00E12A3E" w:rsidRDefault="00E12A3E">
      <w:pPr>
        <w:ind w:firstLineChars="1450" w:firstLine="3480"/>
        <w:rPr>
          <w:rFonts w:hint="eastAsia"/>
          <w:szCs w:val="24"/>
        </w:rPr>
      </w:pPr>
    </w:p>
    <w:p w:rsidR="00774B94" w:rsidRDefault="00774B94">
      <w:pPr>
        <w:ind w:firstLineChars="1450" w:firstLine="3480"/>
        <w:rPr>
          <w:rFonts w:hint="eastAsia"/>
          <w:szCs w:val="24"/>
        </w:rPr>
      </w:pPr>
    </w:p>
    <w:p w:rsidR="00774B94" w:rsidRDefault="00774B94">
      <w:pPr>
        <w:numPr>
          <w:ilvl w:val="0"/>
          <w:numId w:val="10"/>
        </w:numPr>
        <w:rPr>
          <w:rFonts w:hint="eastAsia"/>
          <w:szCs w:val="24"/>
        </w:rPr>
      </w:pPr>
      <w:bookmarkStart w:id="3236" w:name="0912a63"/>
      <w:bookmarkStart w:id="3237" w:name="0912a64"/>
      <w:bookmarkEnd w:id="3235"/>
      <w:bookmarkEnd w:id="3236"/>
      <w:r>
        <w:rPr>
          <w:szCs w:val="24"/>
        </w:rPr>
        <w:t>問答料簡</w:t>
      </w:r>
      <w:r>
        <w:rPr>
          <w:rFonts w:hint="eastAsia"/>
          <w:szCs w:val="24"/>
        </w:rPr>
        <w:t>┬</w:t>
      </w:r>
      <w:bookmarkStart w:id="3238" w:name="0912a65"/>
      <w:bookmarkEnd w:id="3237"/>
      <w:r>
        <w:rPr>
          <w:szCs w:val="24"/>
        </w:rPr>
        <w:t>料簡異名</w:t>
      </w:r>
      <w:r>
        <w:rPr>
          <w:rFonts w:hint="eastAsia"/>
          <w:szCs w:val="24"/>
        </w:rPr>
        <w:t>┬</w:t>
      </w:r>
      <w:bookmarkStart w:id="3239" w:name="0912a66"/>
      <w:bookmarkEnd w:id="3238"/>
      <w:r>
        <w:rPr>
          <w:szCs w:val="24"/>
        </w:rPr>
        <w:t>問</w:t>
      </w:r>
      <w:bookmarkStart w:id="3240" w:name="0912a67"/>
      <w:bookmarkEnd w:id="3239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3241" w:name="0912a68"/>
      <w:bookmarkEnd w:id="3240"/>
      <w:r>
        <w:rPr>
          <w:szCs w:val="24"/>
        </w:rPr>
        <w:t>通</w:t>
      </w:r>
      <w:bookmarkStart w:id="3242" w:name="0912a69"/>
      <w:bookmarkEnd w:id="3241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別</w:t>
      </w:r>
      <w:r>
        <w:rPr>
          <w:rFonts w:hint="eastAsia"/>
          <w:szCs w:val="24"/>
        </w:rPr>
        <w:t>┬</w:t>
      </w:r>
      <w:bookmarkStart w:id="3243" w:name="0912a70"/>
      <w:bookmarkEnd w:id="3242"/>
      <w:r>
        <w:rPr>
          <w:rFonts w:hint="eastAsia"/>
          <w:szCs w:val="24"/>
        </w:rPr>
        <w:t>解</w:t>
      </w:r>
      <w:r>
        <w:rPr>
          <w:szCs w:val="24"/>
        </w:rPr>
        <w:t>釋</w:t>
      </w:r>
      <w:bookmarkStart w:id="3244" w:name="0912a71"/>
      <w:bookmarkEnd w:id="3243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3245" w:name="0912a72"/>
      <w:bookmarkEnd w:id="3244"/>
      <w:r>
        <w:rPr>
          <w:szCs w:val="24"/>
        </w:rPr>
        <w:t>正引</w:t>
      </w:r>
      <w:bookmarkStart w:id="3246" w:name="0912a73"/>
      <w:bookmarkEnd w:id="324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└略</w:t>
      </w:r>
      <w:r>
        <w:rPr>
          <w:szCs w:val="24"/>
        </w:rPr>
        <w:t>釋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247" w:name="0912a74"/>
      <w:bookmarkEnd w:id="3246"/>
      <w:r>
        <w:rPr>
          <w:szCs w:val="24"/>
        </w:rPr>
        <w:t>料簡通塞</w:t>
      </w:r>
      <w:r>
        <w:rPr>
          <w:rFonts w:hint="eastAsia"/>
          <w:szCs w:val="24"/>
        </w:rPr>
        <w:t>┬</w:t>
      </w:r>
      <w:bookmarkStart w:id="3248" w:name="0913a01"/>
      <w:bookmarkEnd w:id="3247"/>
      <w:r>
        <w:rPr>
          <w:szCs w:val="24"/>
        </w:rPr>
        <w:t>問</w:t>
      </w:r>
      <w:bookmarkStart w:id="3249" w:name="0913a02"/>
      <w:bookmarkEnd w:id="324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3250" w:name="0913a03"/>
      <w:bookmarkEnd w:id="3249"/>
      <w:r>
        <w:rPr>
          <w:szCs w:val="24"/>
        </w:rPr>
        <w:t>立二意</w:t>
      </w:r>
      <w:bookmarkStart w:id="3251" w:name="0913a04"/>
      <w:bookmarkEnd w:id="3250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252" w:name="0913a05"/>
      <w:bookmarkEnd w:id="3251"/>
      <w:r>
        <w:rPr>
          <w:szCs w:val="24"/>
        </w:rPr>
        <w:t>一往</w:t>
      </w:r>
      <w:bookmarkStart w:id="3253" w:name="0913a06"/>
      <w:bookmarkEnd w:id="3252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>
        <w:rPr>
          <w:szCs w:val="24"/>
        </w:rPr>
        <w:t>二往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（上接P61）</w:t>
      </w:r>
    </w:p>
    <w:p w:rsidR="00774B94" w:rsidRDefault="00774B94">
      <w:pPr>
        <w:numPr>
          <w:ilvl w:val="0"/>
          <w:numId w:val="9"/>
        </w:numPr>
        <w:rPr>
          <w:rFonts w:hint="eastAsia"/>
          <w:szCs w:val="24"/>
        </w:rPr>
      </w:pPr>
      <w:bookmarkStart w:id="3254" w:name="0913a07"/>
      <w:bookmarkStart w:id="3255" w:name="0913a08"/>
      <w:bookmarkEnd w:id="3253"/>
      <w:bookmarkEnd w:id="3254"/>
      <w:r>
        <w:rPr>
          <w:szCs w:val="24"/>
        </w:rPr>
        <w:t>第六明修道品</w:t>
      </w:r>
      <w:bookmarkStart w:id="3256" w:name="0913a10"/>
      <w:bookmarkEnd w:id="3255"/>
      <w:r>
        <w:rPr>
          <w:rFonts w:hint="eastAsia"/>
          <w:szCs w:val="24"/>
        </w:rPr>
        <w:t>┬</w:t>
      </w:r>
      <w:bookmarkStart w:id="3257" w:name="0913a09"/>
      <w:bookmarkStart w:id="3258" w:name="0913a11"/>
      <w:bookmarkEnd w:id="3256"/>
      <w:r>
        <w:rPr>
          <w:szCs w:val="24"/>
        </w:rPr>
        <w:t>標</w:t>
      </w:r>
      <w:bookmarkEnd w:id="3257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略釋四相</w:t>
      </w:r>
      <w:r>
        <w:rPr>
          <w:rFonts w:hint="eastAsia"/>
          <w:szCs w:val="24"/>
        </w:rPr>
        <w:t>┬</w:t>
      </w:r>
      <w:bookmarkStart w:id="3259" w:name="0913a12"/>
      <w:bookmarkEnd w:id="3258"/>
      <w:r>
        <w:rPr>
          <w:szCs w:val="24"/>
        </w:rPr>
        <w:t>列四名</w:t>
      </w:r>
      <w:bookmarkStart w:id="3260" w:name="0913a13"/>
      <w:bookmarkEnd w:id="325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釋四相</w:t>
      </w:r>
      <w:r>
        <w:rPr>
          <w:rFonts w:hint="eastAsia"/>
          <w:szCs w:val="24"/>
        </w:rPr>
        <w:t>┬</w:t>
      </w:r>
      <w:bookmarkStart w:id="3261" w:name="0913a14"/>
      <w:bookmarkEnd w:id="3260"/>
      <w:r>
        <w:rPr>
          <w:szCs w:val="24"/>
        </w:rPr>
        <w:t>明當分</w:t>
      </w:r>
      <w:r>
        <w:rPr>
          <w:rFonts w:hint="eastAsia"/>
          <w:szCs w:val="24"/>
        </w:rPr>
        <w:t>┬</w:t>
      </w:r>
      <w:bookmarkStart w:id="3262" w:name="0913a15"/>
      <w:bookmarkEnd w:id="3261"/>
      <w:r>
        <w:rPr>
          <w:szCs w:val="24"/>
        </w:rPr>
        <w:t>釋相狀</w:t>
      </w:r>
      <w:bookmarkStart w:id="3263" w:name="0913a16"/>
      <w:bookmarkEnd w:id="326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└</w:t>
      </w:r>
      <w:r>
        <w:rPr>
          <w:szCs w:val="24"/>
        </w:rPr>
        <w:t>引證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bookmarkStart w:id="3264" w:name="0913a17"/>
      <w:bookmarkEnd w:id="3263"/>
      <w:r>
        <w:rPr>
          <w:szCs w:val="24"/>
        </w:rPr>
        <w:t>明相攝</w:t>
      </w:r>
      <w:r>
        <w:rPr>
          <w:rFonts w:hint="eastAsia"/>
          <w:szCs w:val="24"/>
        </w:rPr>
        <w:t>┬</w:t>
      </w:r>
      <w:bookmarkStart w:id="3265" w:name="0913a18"/>
      <w:bookmarkEnd w:id="3264"/>
      <w:r>
        <w:rPr>
          <w:szCs w:val="24"/>
        </w:rPr>
        <w:t>釋相狀</w:t>
      </w:r>
      <w:bookmarkStart w:id="3266" w:name="0913a19"/>
      <w:bookmarkEnd w:id="326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└</w:t>
      </w:r>
      <w:r>
        <w:rPr>
          <w:szCs w:val="24"/>
        </w:rPr>
        <w:t>引證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bookmarkStart w:id="3267" w:name="0913a20"/>
      <w:bookmarkEnd w:id="3266"/>
      <w:r>
        <w:rPr>
          <w:szCs w:val="24"/>
        </w:rPr>
        <w:t>明約位</w:t>
      </w:r>
      <w:bookmarkStart w:id="3268" w:name="0913a21"/>
      <w:bookmarkEnd w:id="326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明相生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269" w:name="0913a22"/>
      <w:bookmarkEnd w:id="3268"/>
      <w:r>
        <w:rPr>
          <w:szCs w:val="24"/>
        </w:rPr>
        <w:t>明來意</w:t>
      </w:r>
      <w:r>
        <w:rPr>
          <w:rFonts w:hint="eastAsia"/>
          <w:szCs w:val="24"/>
        </w:rPr>
        <w:t>┬</w:t>
      </w:r>
      <w:bookmarkStart w:id="3270" w:name="0913a23"/>
      <w:bookmarkEnd w:id="3269"/>
      <w:r>
        <w:rPr>
          <w:szCs w:val="24"/>
        </w:rPr>
        <w:t>略立</w:t>
      </w:r>
      <w:bookmarkStart w:id="3271" w:name="0913a24"/>
      <w:bookmarkEnd w:id="327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3272" w:name="0913a25"/>
      <w:bookmarkEnd w:id="3271"/>
      <w:r>
        <w:rPr>
          <w:szCs w:val="24"/>
        </w:rPr>
        <w:t>法</w:t>
      </w:r>
      <w:bookmarkStart w:id="3273" w:name="0913a26"/>
      <w:bookmarkEnd w:id="327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r>
        <w:rPr>
          <w:szCs w:val="24"/>
        </w:rPr>
        <w:t>譬</w:t>
      </w:r>
      <w:bookmarkStart w:id="3274" w:name="0913a27"/>
      <w:bookmarkEnd w:id="327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明須道品意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275" w:name="0913a28"/>
      <w:bookmarkEnd w:id="3274"/>
      <w:r>
        <w:rPr>
          <w:szCs w:val="24"/>
        </w:rPr>
        <w:t>問答料簡</w:t>
      </w:r>
      <w:r>
        <w:rPr>
          <w:rFonts w:hint="eastAsia"/>
          <w:szCs w:val="24"/>
        </w:rPr>
        <w:t>┬</w:t>
      </w:r>
      <w:bookmarkStart w:id="3276" w:name="0913a29"/>
      <w:bookmarkEnd w:id="3275"/>
      <w:r>
        <w:rPr>
          <w:szCs w:val="24"/>
        </w:rPr>
        <w:t>簡大小</w:t>
      </w:r>
      <w:r>
        <w:rPr>
          <w:rFonts w:hint="eastAsia"/>
          <w:szCs w:val="24"/>
        </w:rPr>
        <w:t>┬</w:t>
      </w:r>
      <w:bookmarkStart w:id="3277" w:name="0913a30"/>
      <w:bookmarkEnd w:id="3276"/>
      <w:r>
        <w:rPr>
          <w:szCs w:val="24"/>
        </w:rPr>
        <w:t>問</w:t>
      </w:r>
      <w:bookmarkStart w:id="3278" w:name="0913a31"/>
      <w:bookmarkEnd w:id="327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3279" w:name="0913a32"/>
      <w:bookmarkEnd w:id="3278"/>
      <w:r>
        <w:rPr>
          <w:szCs w:val="24"/>
        </w:rPr>
        <w:t>反質</w:t>
      </w:r>
      <w:bookmarkStart w:id="3280" w:name="0913a33"/>
      <w:bookmarkEnd w:id="327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    └</w:t>
      </w:r>
      <w:r>
        <w:rPr>
          <w:szCs w:val="24"/>
        </w:rPr>
        <w:t>引證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3281" w:name="0913a34"/>
      <w:bookmarkEnd w:id="3280"/>
      <w:r>
        <w:rPr>
          <w:szCs w:val="24"/>
        </w:rPr>
        <w:t>釋疑</w:t>
      </w:r>
      <w:r>
        <w:rPr>
          <w:rFonts w:hint="eastAsia"/>
          <w:szCs w:val="24"/>
        </w:rPr>
        <w:t>┬</w:t>
      </w:r>
      <w:bookmarkStart w:id="3282" w:name="0913a35"/>
      <w:bookmarkEnd w:id="3281"/>
      <w:r>
        <w:rPr>
          <w:szCs w:val="24"/>
        </w:rPr>
        <w:t>別顯大乘道品</w:t>
      </w:r>
      <w:bookmarkStart w:id="3283" w:name="0913a36"/>
      <w:bookmarkEnd w:id="328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└</w:t>
      </w:r>
      <w:r>
        <w:rPr>
          <w:szCs w:val="24"/>
        </w:rPr>
        <w:t>以四諦例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3284" w:name="0913a37"/>
      <w:bookmarkEnd w:id="3283"/>
      <w:r>
        <w:rPr>
          <w:szCs w:val="24"/>
        </w:rPr>
        <w:t>分別五味</w:t>
      </w:r>
      <w:bookmarkStart w:id="3285" w:name="0913a38"/>
      <w:bookmarkEnd w:id="328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分別正助</w:t>
      </w:r>
      <w:bookmarkStart w:id="3286" w:name="0913a39"/>
      <w:bookmarkEnd w:id="328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分別漏無漏</w:t>
      </w:r>
      <w:r>
        <w:rPr>
          <w:rFonts w:hint="eastAsia"/>
          <w:szCs w:val="24"/>
        </w:rPr>
        <w:t>┬</w:t>
      </w:r>
      <w:bookmarkStart w:id="3287" w:name="0913a40"/>
      <w:bookmarkEnd w:id="3286"/>
      <w:r>
        <w:rPr>
          <w:szCs w:val="24"/>
        </w:rPr>
        <w:t>徵難</w:t>
      </w:r>
      <w:bookmarkStart w:id="3288" w:name="0913a41"/>
      <w:bookmarkEnd w:id="328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              </w:t>
      </w:r>
      <w:bookmarkStart w:id="3289" w:name="0913a42"/>
      <w:bookmarkEnd w:id="3288"/>
      <w:r>
        <w:rPr>
          <w:rFonts w:hint="eastAsia"/>
          <w:szCs w:val="24"/>
        </w:rPr>
        <w:t>└</w:t>
      </w:r>
      <w:r>
        <w:rPr>
          <w:szCs w:val="24"/>
        </w:rPr>
        <w:t>分句解釋</w:t>
      </w:r>
      <w:r>
        <w:rPr>
          <w:rFonts w:hint="eastAsia"/>
          <w:szCs w:val="24"/>
        </w:rPr>
        <w:t>┬</w:t>
      </w:r>
      <w:bookmarkStart w:id="3290" w:name="0913a43"/>
      <w:bookmarkEnd w:id="3289"/>
      <w:r>
        <w:rPr>
          <w:szCs w:val="24"/>
        </w:rPr>
        <w:t>列三句</w:t>
      </w:r>
      <w:bookmarkStart w:id="3291" w:name="0913a44"/>
      <w:bookmarkEnd w:id="329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3292" w:name="0913a45"/>
      <w:bookmarkEnd w:id="3291"/>
      <w:r>
        <w:rPr>
          <w:szCs w:val="24"/>
        </w:rPr>
        <w:t>釋有漏</w:t>
      </w:r>
      <w:r>
        <w:rPr>
          <w:rFonts w:hint="eastAsia"/>
          <w:szCs w:val="24"/>
        </w:rPr>
        <w:t>┬</w:t>
      </w:r>
      <w:bookmarkStart w:id="3293" w:name="0913a46"/>
      <w:bookmarkEnd w:id="3292"/>
      <w:r>
        <w:rPr>
          <w:szCs w:val="24"/>
        </w:rPr>
        <w:t>引論</w:t>
      </w:r>
      <w:bookmarkStart w:id="3294" w:name="0913a47"/>
      <w:bookmarkEnd w:id="329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│      └</w:t>
      </w:r>
      <w:r>
        <w:rPr>
          <w:szCs w:val="24"/>
        </w:rPr>
        <w:t>申論意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│</w:t>
      </w:r>
      <w:bookmarkStart w:id="3295" w:name="0913a48"/>
      <w:bookmarkEnd w:id="3294"/>
      <w:r>
        <w:rPr>
          <w:szCs w:val="24"/>
        </w:rPr>
        <w:t>釋無漏</w:t>
      </w:r>
      <w:r>
        <w:rPr>
          <w:rFonts w:hint="eastAsia"/>
          <w:szCs w:val="24"/>
        </w:rPr>
        <w:t>┬</w:t>
      </w:r>
      <w:bookmarkStart w:id="3296" w:name="0913a49"/>
      <w:bookmarkEnd w:id="3295"/>
      <w:r>
        <w:rPr>
          <w:rFonts w:hint="eastAsia"/>
          <w:szCs w:val="24"/>
        </w:rPr>
        <w:t>正</w:t>
      </w:r>
      <w:r>
        <w:rPr>
          <w:szCs w:val="24"/>
        </w:rPr>
        <w:t>釋</w:t>
      </w:r>
      <w:bookmarkStart w:id="3297" w:name="0913a50"/>
      <w:bookmarkEnd w:id="329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│      └</w:t>
      </w:r>
      <w:r>
        <w:rPr>
          <w:szCs w:val="24"/>
        </w:rPr>
        <w:t>指</w:t>
      </w:r>
      <w:r w:rsidR="00753DB3">
        <w:rPr>
          <w:szCs w:val="24"/>
        </w:rPr>
        <w:t>大論</w:t>
      </w:r>
      <w:r>
        <w:rPr>
          <w:szCs w:val="24"/>
        </w:rPr>
        <w:t>結酬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└</w:t>
      </w:r>
      <w:bookmarkStart w:id="3298" w:name="0913a51"/>
      <w:bookmarkEnd w:id="3297"/>
      <w:r>
        <w:rPr>
          <w:szCs w:val="24"/>
        </w:rPr>
        <w:t>釋第三句</w:t>
      </w:r>
      <w:r>
        <w:rPr>
          <w:rFonts w:hint="eastAsia"/>
          <w:szCs w:val="24"/>
        </w:rPr>
        <w:t>┬</w:t>
      </w:r>
      <w:bookmarkStart w:id="3299" w:name="0913a52"/>
      <w:bookmarkEnd w:id="3298"/>
      <w:r>
        <w:rPr>
          <w:szCs w:val="24"/>
        </w:rPr>
        <w:t>引論文</w:t>
      </w:r>
      <w:bookmarkStart w:id="3300" w:name="0914a01"/>
      <w:bookmarkEnd w:id="329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└</w:t>
      </w:r>
      <w:r>
        <w:rPr>
          <w:szCs w:val="24"/>
        </w:rPr>
        <w:t>解釋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301" w:name="0914a02"/>
      <w:bookmarkEnd w:id="3300"/>
      <w:r>
        <w:rPr>
          <w:szCs w:val="24"/>
        </w:rPr>
        <w:t>正解</w:t>
      </w:r>
      <w:r>
        <w:rPr>
          <w:rFonts w:hint="eastAsia"/>
          <w:szCs w:val="24"/>
        </w:rPr>
        <w:t>┬</w:t>
      </w:r>
      <w:bookmarkStart w:id="3302" w:name="0914a03"/>
      <w:bookmarkEnd w:id="3301"/>
      <w:r>
        <w:rPr>
          <w:szCs w:val="24"/>
        </w:rPr>
        <w:t>明去取</w:t>
      </w:r>
      <w:bookmarkStart w:id="3303" w:name="0914a04"/>
      <w:bookmarkEnd w:id="3302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正釋</w:t>
      </w:r>
      <w:bookmarkStart w:id="3304" w:name="0914a66"/>
      <w:bookmarkEnd w:id="3303"/>
      <w:r>
        <w:rPr>
          <w:rFonts w:hint="eastAsia"/>
          <w:szCs w:val="24"/>
        </w:rPr>
        <w:t xml:space="preserve"> ◎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305" w:name="0914a67"/>
      <w:bookmarkEnd w:id="3304"/>
      <w:r>
        <w:rPr>
          <w:rFonts w:hint="eastAsia"/>
          <w:szCs w:val="24"/>
        </w:rPr>
        <w:t>通結道品</w:t>
      </w:r>
      <w:bookmarkStart w:id="3306" w:name="0914a71"/>
      <w:bookmarkStart w:id="3307" w:name="0914a77"/>
      <w:bookmarkEnd w:id="3305"/>
      <w:bookmarkEnd w:id="3306"/>
      <w:r>
        <w:rPr>
          <w:rFonts w:hint="eastAsia"/>
          <w:szCs w:val="24"/>
        </w:rPr>
        <w:t xml:space="preserve"> ◎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308" w:name="0914a78"/>
      <w:bookmarkStart w:id="3309" w:name="0914a79"/>
      <w:bookmarkEnd w:id="3307"/>
      <w:bookmarkEnd w:id="3308"/>
      <w:r>
        <w:rPr>
          <w:szCs w:val="24"/>
        </w:rPr>
        <w:t>舉譬</w:t>
      </w:r>
      <w:bookmarkStart w:id="3310" w:name="0915a04"/>
      <w:bookmarkEnd w:id="3309"/>
      <w:r>
        <w:rPr>
          <w:rFonts w:hint="eastAsia"/>
          <w:szCs w:val="24"/>
        </w:rPr>
        <w:t xml:space="preserve"> ◎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311" w:name="0914a69"/>
      <w:r>
        <w:rPr>
          <w:szCs w:val="24"/>
        </w:rPr>
        <w:t>通三脫</w:t>
      </w:r>
      <w:bookmarkStart w:id="3312" w:name="0914a70"/>
      <w:bookmarkEnd w:id="3311"/>
      <w:r>
        <w:rPr>
          <w:rFonts w:hint="eastAsia"/>
          <w:szCs w:val="24"/>
        </w:rPr>
        <w:t xml:space="preserve"> ◎（下接P113）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結判麤妙</w:t>
      </w:r>
      <w:r>
        <w:rPr>
          <w:rFonts w:hint="eastAsia"/>
          <w:szCs w:val="24"/>
        </w:rPr>
        <w:t xml:space="preserve"> ◎（下接P113）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E12A3E" w:rsidRDefault="00E12A3E">
      <w:pPr>
        <w:ind w:firstLineChars="1250" w:firstLine="3000"/>
        <w:rPr>
          <w:rFonts w:hint="eastAsia"/>
          <w:szCs w:val="24"/>
        </w:rPr>
      </w:pPr>
    </w:p>
    <w:p w:rsidR="00E12A3E" w:rsidRDefault="00E12A3E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ind w:firstLineChars="1250" w:firstLine="30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◎ </w:t>
      </w:r>
      <w:r>
        <w:rPr>
          <w:szCs w:val="24"/>
          <w:lang w:eastAsia="zh-TW"/>
        </w:rPr>
        <w:t>正釋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明四念處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正明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引證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大品</w:t>
      </w:r>
      <w:r>
        <w:rPr>
          <w:szCs w:val="24"/>
          <w:lang w:eastAsia="zh-TW"/>
        </w:rPr>
        <w:t>證四念</w:t>
      </w:r>
    </w:p>
    <w:p w:rsidR="00774B94" w:rsidRDefault="00774B94">
      <w:pPr>
        <w:ind w:firstLineChars="200" w:firstLine="4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│        │    │    │</w:t>
      </w:r>
      <w:r>
        <w:rPr>
          <w:szCs w:val="24"/>
          <w:lang w:eastAsia="zh-TW"/>
        </w:rPr>
        <w:t>引華嚴釋大品</w:t>
      </w:r>
    </w:p>
    <w:p w:rsidR="00774B94" w:rsidRDefault="00774B94">
      <w:pPr>
        <w:ind w:firstLineChars="100" w:firstLine="24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│        │    │   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法華</w:t>
      </w:r>
      <w:r>
        <w:rPr>
          <w:szCs w:val="24"/>
          <w:lang w:eastAsia="zh-TW"/>
        </w:rPr>
        <w:t>釋</w:t>
      </w:r>
      <w:r w:rsidR="00753DB3">
        <w:rPr>
          <w:szCs w:val="24"/>
          <w:lang w:eastAsia="zh-TW"/>
        </w:rPr>
        <w:t>華嚴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</w:t>
      </w:r>
      <w:r>
        <w:rPr>
          <w:rFonts w:hint="eastAsia"/>
          <w:szCs w:val="24"/>
        </w:rPr>
        <w:t>│        │    │</w:t>
      </w:r>
      <w:r>
        <w:rPr>
          <w:szCs w:val="24"/>
        </w:rPr>
        <w:t>斥舊</w:t>
      </w:r>
      <w:r>
        <w:rPr>
          <w:rFonts w:hint="eastAsia"/>
          <w:szCs w:val="24"/>
        </w:rPr>
        <w:t>┬</w:t>
      </w:r>
      <w:r>
        <w:rPr>
          <w:szCs w:val="24"/>
        </w:rPr>
        <w:t>斥非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│    └</w:t>
      </w:r>
      <w:r>
        <w:rPr>
          <w:szCs w:val="24"/>
        </w:rPr>
        <w:t>示正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r>
        <w:rPr>
          <w:szCs w:val="24"/>
        </w:rPr>
        <w:t>牒前妙境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└</w:t>
      </w:r>
      <w:r>
        <w:rPr>
          <w:szCs w:val="24"/>
        </w:rPr>
        <w:t>正示念處相</w:t>
      </w:r>
      <w:r>
        <w:rPr>
          <w:rFonts w:hint="eastAsia"/>
          <w:szCs w:val="24"/>
        </w:rPr>
        <w:t>┬</w:t>
      </w:r>
      <w:r>
        <w:rPr>
          <w:szCs w:val="24"/>
        </w:rPr>
        <w:t>明念處之相</w:t>
      </w:r>
      <w:r>
        <w:rPr>
          <w:rFonts w:hint="eastAsia"/>
          <w:szCs w:val="24"/>
        </w:rPr>
        <w:t>┬</w:t>
      </w:r>
      <w:r>
        <w:rPr>
          <w:szCs w:val="24"/>
        </w:rPr>
        <w:t>觀色</w:t>
      </w:r>
      <w:r>
        <w:rPr>
          <w:rFonts w:hint="eastAsia"/>
          <w:szCs w:val="24"/>
        </w:rPr>
        <w:t>┬</w:t>
      </w:r>
      <w:r>
        <w:rPr>
          <w:szCs w:val="24"/>
        </w:rPr>
        <w:t>趣舉一界作境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│    └</w:t>
      </w:r>
      <w:r>
        <w:rPr>
          <w:szCs w:val="24"/>
        </w:rPr>
        <w:t>以九界為例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│</w:t>
      </w:r>
      <w:r>
        <w:rPr>
          <w:szCs w:val="24"/>
        </w:rPr>
        <w:t>觀受</w:t>
      </w:r>
      <w:r>
        <w:rPr>
          <w:rFonts w:hint="eastAsia"/>
          <w:szCs w:val="24"/>
        </w:rPr>
        <w:t>┬</w:t>
      </w:r>
      <w:r>
        <w:rPr>
          <w:szCs w:val="24"/>
        </w:rPr>
        <w:t>趣舉一界作境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│    └</w:t>
      </w:r>
      <w:r>
        <w:rPr>
          <w:szCs w:val="24"/>
        </w:rPr>
        <w:t>以九界為例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│</w:t>
      </w:r>
      <w:r>
        <w:rPr>
          <w:szCs w:val="24"/>
        </w:rPr>
        <w:t>觀心</w:t>
      </w:r>
      <w:r>
        <w:rPr>
          <w:rFonts w:hint="eastAsia"/>
          <w:szCs w:val="24"/>
        </w:rPr>
        <w:t>┬</w:t>
      </w:r>
      <w:r>
        <w:rPr>
          <w:szCs w:val="24"/>
        </w:rPr>
        <w:t>趣舉一界作境</w:t>
      </w:r>
    </w:p>
    <w:p w:rsidR="00774B94" w:rsidRDefault="00774B94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    │                      │          │    └</w:t>
      </w:r>
      <w:r>
        <w:rPr>
          <w:szCs w:val="24"/>
        </w:rPr>
        <w:t>以九界為例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└</w:t>
      </w:r>
      <w:r>
        <w:rPr>
          <w:szCs w:val="24"/>
        </w:rPr>
        <w:t>觀法</w:t>
      </w:r>
      <w:r>
        <w:rPr>
          <w:rFonts w:hint="eastAsia"/>
          <w:szCs w:val="24"/>
        </w:rPr>
        <w:t>┬</w:t>
      </w:r>
      <w:r>
        <w:rPr>
          <w:szCs w:val="24"/>
        </w:rPr>
        <w:t>趣舉一界作境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└</w:t>
      </w:r>
      <w:r>
        <w:rPr>
          <w:szCs w:val="24"/>
        </w:rPr>
        <w:t>以九界為例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</w:t>
      </w:r>
      <w:r>
        <w:rPr>
          <w:szCs w:val="24"/>
        </w:rPr>
        <w:t>明念處兼廣結成秘藏</w:t>
      </w:r>
      <w:r>
        <w:rPr>
          <w:rFonts w:hint="eastAsia"/>
          <w:szCs w:val="24"/>
        </w:rPr>
        <w:t>┬略釋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└正</w:t>
      </w:r>
      <w:r>
        <w:rPr>
          <w:szCs w:val="24"/>
        </w:rPr>
        <w:t>釋</w:t>
      </w:r>
      <w:r>
        <w:rPr>
          <w:rFonts w:hint="eastAsia"/>
          <w:szCs w:val="24"/>
        </w:rPr>
        <w:t>┬徵起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│                      │                        └正明┬</w:t>
      </w:r>
      <w:r>
        <w:rPr>
          <w:szCs w:val="24"/>
        </w:rPr>
        <w:t>色</w:t>
      </w:r>
      <w:r>
        <w:rPr>
          <w:rFonts w:hint="eastAsia"/>
          <w:szCs w:val="24"/>
        </w:rPr>
        <w:t>┬</w:t>
      </w:r>
      <w:r>
        <w:rPr>
          <w:szCs w:val="24"/>
        </w:rPr>
        <w:t>以空假破倒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│  └</w:t>
      </w:r>
      <w:r>
        <w:rPr>
          <w:szCs w:val="24"/>
        </w:rPr>
        <w:t>明中道結成秘藏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│</w:t>
      </w:r>
      <w:r>
        <w:rPr>
          <w:szCs w:val="24"/>
        </w:rPr>
        <w:t>受</w:t>
      </w:r>
      <w:r>
        <w:rPr>
          <w:rFonts w:hint="eastAsia"/>
          <w:szCs w:val="24"/>
        </w:rPr>
        <w:t>┬</w:t>
      </w:r>
      <w:r>
        <w:rPr>
          <w:szCs w:val="24"/>
        </w:rPr>
        <w:t>以空假破倒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│  └</w:t>
      </w:r>
      <w:r>
        <w:rPr>
          <w:szCs w:val="24"/>
        </w:rPr>
        <w:t>明中道結成秘藏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│</w:t>
      </w:r>
      <w:r>
        <w:rPr>
          <w:szCs w:val="24"/>
        </w:rPr>
        <w:t>心</w:t>
      </w:r>
      <w:r>
        <w:rPr>
          <w:rFonts w:hint="eastAsia"/>
          <w:szCs w:val="24"/>
        </w:rPr>
        <w:t>┬</w:t>
      </w:r>
      <w:r>
        <w:rPr>
          <w:szCs w:val="24"/>
        </w:rPr>
        <w:t>以空假破倒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│  └</w:t>
      </w:r>
      <w:r>
        <w:rPr>
          <w:szCs w:val="24"/>
        </w:rPr>
        <w:t>明中道結成秘藏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└</w:t>
      </w:r>
      <w:r>
        <w:rPr>
          <w:szCs w:val="24"/>
        </w:rPr>
        <w:t>法</w:t>
      </w:r>
      <w:r>
        <w:rPr>
          <w:rFonts w:hint="eastAsia"/>
          <w:szCs w:val="24"/>
        </w:rPr>
        <w:t>┬</w:t>
      </w:r>
      <w:r>
        <w:rPr>
          <w:szCs w:val="24"/>
        </w:rPr>
        <w:t>以空假破倒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                                  └</w:t>
      </w:r>
      <w:r>
        <w:rPr>
          <w:szCs w:val="24"/>
        </w:rPr>
        <w:t>明中道結成秘藏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</w:t>
      </w:r>
      <w:r>
        <w:rPr>
          <w:szCs w:val="24"/>
        </w:rPr>
        <w:t>以三諦釋名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│</w:t>
      </w:r>
      <w:r>
        <w:rPr>
          <w:szCs w:val="24"/>
        </w:rPr>
        <w:t>結成</w:t>
      </w:r>
      <w:r>
        <w:rPr>
          <w:rFonts w:hint="eastAsia"/>
          <w:szCs w:val="24"/>
        </w:rPr>
        <w:t>三諦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│                      └</w:t>
      </w:r>
      <w:r>
        <w:rPr>
          <w:szCs w:val="24"/>
        </w:rPr>
        <w:t>結成一切法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│        └</w:t>
      </w:r>
      <w:r>
        <w:rPr>
          <w:szCs w:val="24"/>
        </w:rPr>
        <w:t>結前生後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明正勤</w:t>
      </w:r>
      <w:r>
        <w:rPr>
          <w:rFonts w:hint="eastAsia"/>
          <w:szCs w:val="24"/>
        </w:rPr>
        <w:t>┬</w:t>
      </w:r>
      <w:r>
        <w:rPr>
          <w:szCs w:val="24"/>
        </w:rPr>
        <w:t>正明行相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└</w:t>
      </w:r>
      <w:r>
        <w:rPr>
          <w:szCs w:val="24"/>
        </w:rPr>
        <w:t>結前生後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明如意足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└</w:t>
      </w:r>
      <w:r>
        <w:rPr>
          <w:szCs w:val="24"/>
        </w:rPr>
        <w:t>結前生後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明五根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└</w:t>
      </w:r>
      <w:r>
        <w:rPr>
          <w:szCs w:val="24"/>
        </w:rPr>
        <w:t>結前生後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明五力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└</w:t>
      </w:r>
      <w:r>
        <w:rPr>
          <w:szCs w:val="24"/>
        </w:rPr>
        <w:t>結前生後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明七覺</w:t>
      </w:r>
      <w:r>
        <w:rPr>
          <w:rFonts w:hint="eastAsia"/>
          <w:szCs w:val="24"/>
        </w:rPr>
        <w:t>┬</w:t>
      </w:r>
      <w:r>
        <w:rPr>
          <w:szCs w:val="24"/>
        </w:rPr>
        <w:t>正釋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└</w:t>
      </w:r>
      <w:r>
        <w:rPr>
          <w:szCs w:val="24"/>
        </w:rPr>
        <w:t>結前生後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>
        <w:rPr>
          <w:szCs w:val="24"/>
        </w:rPr>
        <w:t>明八正道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正釋 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└</w:t>
      </w:r>
      <w:r>
        <w:rPr>
          <w:szCs w:val="24"/>
        </w:rPr>
        <w:t>結</w:t>
      </w:r>
      <w:r>
        <w:rPr>
          <w:rFonts w:hint="eastAsia"/>
          <w:szCs w:val="24"/>
        </w:rPr>
        <w:t>八正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◎ 通結道品┬</w:t>
      </w:r>
      <w:r>
        <w:rPr>
          <w:szCs w:val="24"/>
        </w:rPr>
        <w:t>結示初心可修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引證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└</w:t>
      </w:r>
      <w:r>
        <w:rPr>
          <w:szCs w:val="24"/>
        </w:rPr>
        <w:t>功能</w:t>
      </w:r>
      <w:r>
        <w:rPr>
          <w:rFonts w:hint="eastAsia"/>
          <w:szCs w:val="24"/>
        </w:rPr>
        <w:t>┬</w:t>
      </w:r>
      <w:r>
        <w:rPr>
          <w:szCs w:val="24"/>
        </w:rPr>
        <w:t>為入位功能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└</w:t>
      </w:r>
      <w:r>
        <w:rPr>
          <w:szCs w:val="24"/>
        </w:rPr>
        <w:t>有助大功能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◎ </w:t>
      </w:r>
      <w:r>
        <w:rPr>
          <w:szCs w:val="24"/>
        </w:rPr>
        <w:t>舉譬</w:t>
      </w:r>
      <w:r>
        <w:rPr>
          <w:rFonts w:hint="eastAsia"/>
          <w:szCs w:val="24"/>
        </w:rPr>
        <w:t>┬</w:t>
      </w:r>
      <w:r>
        <w:rPr>
          <w:szCs w:val="24"/>
        </w:rPr>
        <w:t>別約無作道品</w:t>
      </w:r>
      <w:r>
        <w:rPr>
          <w:rFonts w:hint="eastAsia"/>
          <w:szCs w:val="24"/>
        </w:rPr>
        <w:t>┬</w:t>
      </w:r>
      <w:r>
        <w:rPr>
          <w:szCs w:val="24"/>
        </w:rPr>
        <w:t>譬</w:t>
      </w:r>
    </w:p>
    <w:p w:rsidR="00774B94" w:rsidRDefault="00774B94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        │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r>
        <w:rPr>
          <w:szCs w:val="24"/>
        </w:rPr>
        <w:t>正合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│  └</w:t>
      </w:r>
      <w:r>
        <w:rPr>
          <w:szCs w:val="24"/>
        </w:rPr>
        <w:t>明果上異名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└</w:t>
      </w:r>
      <w:r>
        <w:rPr>
          <w:szCs w:val="24"/>
        </w:rPr>
        <w:t>結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>
        <w:rPr>
          <w:szCs w:val="24"/>
        </w:rPr>
        <w:t>通約三觀</w:t>
      </w:r>
      <w:r>
        <w:rPr>
          <w:rFonts w:hint="eastAsia"/>
          <w:szCs w:val="24"/>
        </w:rPr>
        <w:t>┬</w:t>
      </w:r>
      <w:r>
        <w:rPr>
          <w:szCs w:val="24"/>
        </w:rPr>
        <w:t>別對三觀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└</w:t>
      </w:r>
      <w:r>
        <w:rPr>
          <w:szCs w:val="24"/>
        </w:rPr>
        <w:t>總對三觀</w:t>
      </w:r>
    </w:p>
    <w:p w:rsidR="00774B94" w:rsidRDefault="00774B94">
      <w:pPr>
        <w:rPr>
          <w:szCs w:val="24"/>
        </w:rPr>
      </w:pPr>
    </w:p>
    <w:bookmarkEnd w:id="3312"/>
    <w:p w:rsidR="00774B94" w:rsidRDefault="00774B94">
      <w:pPr>
        <w:ind w:firstLineChars="100" w:firstLine="2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（上接P110）</w:t>
      </w:r>
    </w:p>
    <w:p w:rsidR="00774B94" w:rsidRDefault="00774B94">
      <w:pPr>
        <w:rPr>
          <w:szCs w:val="24"/>
        </w:rPr>
      </w:pPr>
      <w:bookmarkStart w:id="3313" w:name="0915a05"/>
      <w:bookmarkStart w:id="3314" w:name="0915a06"/>
      <w:bookmarkEnd w:id="3310"/>
      <w:bookmarkEnd w:id="3313"/>
      <w:r>
        <w:rPr>
          <w:rFonts w:hint="eastAsia"/>
          <w:szCs w:val="24"/>
        </w:rPr>
        <w:t xml:space="preserve">◎ </w:t>
      </w:r>
      <w:r>
        <w:rPr>
          <w:szCs w:val="24"/>
        </w:rPr>
        <w:t>通三脫</w:t>
      </w:r>
      <w:r>
        <w:rPr>
          <w:rFonts w:hint="eastAsia"/>
          <w:szCs w:val="24"/>
        </w:rPr>
        <w:t>┬</w:t>
      </w:r>
      <w:bookmarkStart w:id="3315" w:name="0915a07"/>
      <w:bookmarkEnd w:id="3314"/>
      <w:r>
        <w:rPr>
          <w:szCs w:val="24"/>
        </w:rPr>
        <w:t>明來意列名</w:t>
      </w:r>
      <w:bookmarkStart w:id="3316" w:name="0915a08"/>
      <w:bookmarkEnd w:id="3315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317" w:name="0915a09"/>
      <w:bookmarkEnd w:id="3316"/>
      <w:r>
        <w:rPr>
          <w:szCs w:val="24"/>
        </w:rPr>
        <w:t>總釋</w:t>
      </w:r>
      <w:r>
        <w:rPr>
          <w:rFonts w:hint="eastAsia"/>
          <w:szCs w:val="24"/>
        </w:rPr>
        <w:t>┬</w:t>
      </w:r>
      <w:bookmarkStart w:id="3318" w:name="0915a10"/>
      <w:bookmarkEnd w:id="3317"/>
      <w:r>
        <w:rPr>
          <w:szCs w:val="24"/>
        </w:rPr>
        <w:t>明王臣</w:t>
      </w:r>
      <w:r>
        <w:rPr>
          <w:rFonts w:hint="eastAsia"/>
          <w:szCs w:val="24"/>
        </w:rPr>
        <w:t>┬</w:t>
      </w:r>
      <w:bookmarkStart w:id="3319" w:name="0915a11"/>
      <w:bookmarkEnd w:id="3318"/>
      <w:r>
        <w:rPr>
          <w:szCs w:val="24"/>
        </w:rPr>
        <w:t>定王慧臣</w:t>
      </w:r>
      <w:bookmarkStart w:id="3320" w:name="0915a12"/>
      <w:bookmarkEnd w:id="331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│      └</w:t>
      </w:r>
      <w:r>
        <w:rPr>
          <w:szCs w:val="24"/>
        </w:rPr>
        <w:t>慧王定臣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3321" w:name="0915a13"/>
      <w:bookmarkEnd w:id="3320"/>
      <w:r>
        <w:rPr>
          <w:szCs w:val="24"/>
        </w:rPr>
        <w:t>明伏斷</w:t>
      </w:r>
      <w:bookmarkStart w:id="3322" w:name="0915a14"/>
      <w:bookmarkEnd w:id="332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明名體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323" w:name="0915a15"/>
      <w:bookmarkEnd w:id="3322"/>
      <w:r>
        <w:rPr>
          <w:szCs w:val="24"/>
        </w:rPr>
        <w:t>歷教釋</w:t>
      </w:r>
      <w:r>
        <w:rPr>
          <w:rFonts w:hint="eastAsia"/>
          <w:szCs w:val="24"/>
        </w:rPr>
        <w:t>┬</w:t>
      </w:r>
      <w:bookmarkStart w:id="3324" w:name="0915a16"/>
      <w:bookmarkEnd w:id="3323"/>
      <w:r>
        <w:rPr>
          <w:szCs w:val="24"/>
        </w:rPr>
        <w:t>明三藏</w:t>
      </w:r>
      <w:bookmarkStart w:id="3325" w:name="0915a17"/>
      <w:bookmarkEnd w:id="332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明通教</w:t>
      </w:r>
      <w:bookmarkStart w:id="3326" w:name="0915a18"/>
      <w:bookmarkEnd w:id="332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明別教</w:t>
      </w:r>
      <w:r>
        <w:rPr>
          <w:rFonts w:hint="eastAsia"/>
          <w:szCs w:val="24"/>
        </w:rPr>
        <w:t>┬</w:t>
      </w:r>
      <w:bookmarkStart w:id="3327" w:name="0915a19"/>
      <w:bookmarkEnd w:id="3326"/>
      <w:r>
        <w:rPr>
          <w:szCs w:val="24"/>
        </w:rPr>
        <w:t>通約三觀</w:t>
      </w:r>
      <w:bookmarkStart w:id="3328" w:name="0915a20"/>
      <w:bookmarkEnd w:id="332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別約出假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329" w:name="0915a21"/>
      <w:bookmarkEnd w:id="3328"/>
      <w:r>
        <w:rPr>
          <w:szCs w:val="24"/>
        </w:rPr>
        <w:t>明圓教</w:t>
      </w:r>
      <w:r>
        <w:rPr>
          <w:rFonts w:hint="eastAsia"/>
          <w:szCs w:val="24"/>
        </w:rPr>
        <w:t>┬</w:t>
      </w:r>
      <w:bookmarkStart w:id="3330" w:name="0915a22"/>
      <w:bookmarkEnd w:id="3329"/>
      <w:r>
        <w:rPr>
          <w:szCs w:val="24"/>
        </w:rPr>
        <w:t>引論總比決三脫不同</w:t>
      </w:r>
      <w:bookmarkStart w:id="3331" w:name="0915a23"/>
      <w:bookmarkEnd w:id="333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332" w:name="0915a24"/>
      <w:bookmarkEnd w:id="3331"/>
      <w:r>
        <w:rPr>
          <w:szCs w:val="24"/>
        </w:rPr>
        <w:t>比決空異智別以顯圓空</w:t>
      </w:r>
      <w:r>
        <w:rPr>
          <w:rFonts w:hint="eastAsia"/>
          <w:szCs w:val="24"/>
        </w:rPr>
        <w:t>┬</w:t>
      </w:r>
      <w:bookmarkStart w:id="3333" w:name="0915a25"/>
      <w:bookmarkEnd w:id="3332"/>
      <w:r>
        <w:rPr>
          <w:szCs w:val="24"/>
        </w:rPr>
        <w:t>總序空體不同</w:t>
      </w:r>
      <w:bookmarkStart w:id="3334" w:name="0915a26"/>
      <w:bookmarkEnd w:id="3333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r>
        <w:rPr>
          <w:szCs w:val="24"/>
        </w:rPr>
        <w:t>別明十八空異</w:t>
      </w:r>
      <w:r>
        <w:rPr>
          <w:rFonts w:hint="eastAsia"/>
          <w:szCs w:val="24"/>
        </w:rPr>
        <w:t>┬</w:t>
      </w:r>
      <w:bookmarkStart w:id="3335" w:name="0915a27"/>
      <w:bookmarkEnd w:id="3334"/>
      <w:r>
        <w:rPr>
          <w:szCs w:val="24"/>
        </w:rPr>
        <w:t>明小</w:t>
      </w:r>
      <w:bookmarkStart w:id="3336" w:name="0915a28"/>
      <w:bookmarkEnd w:id="3335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r>
        <w:rPr>
          <w:szCs w:val="24"/>
        </w:rPr>
        <w:t>明大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337" w:name="0915a29"/>
      <w:bookmarkEnd w:id="3336"/>
      <w:r>
        <w:rPr>
          <w:szCs w:val="24"/>
        </w:rPr>
        <w:t>正示門相</w:t>
      </w:r>
      <w:r>
        <w:rPr>
          <w:rFonts w:hint="eastAsia"/>
          <w:szCs w:val="24"/>
        </w:rPr>
        <w:t>┬</w:t>
      </w:r>
      <w:bookmarkStart w:id="3338" w:name="0915a30"/>
      <w:bookmarkEnd w:id="3337"/>
      <w:r>
        <w:rPr>
          <w:szCs w:val="24"/>
        </w:rPr>
        <w:t>寄觀三假以釋三空</w:t>
      </w:r>
      <w:bookmarkStart w:id="3339" w:name="0915a31"/>
      <w:bookmarkEnd w:id="3338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明三門相即</w:t>
      </w:r>
      <w:bookmarkStart w:id="3340" w:name="0915a32"/>
      <w:bookmarkEnd w:id="3339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明三門中三脫互融</w:t>
      </w:r>
      <w:bookmarkStart w:id="3341" w:name="0915a33"/>
      <w:bookmarkEnd w:id="3340"/>
    </w:p>
    <w:p w:rsidR="00774B94" w:rsidRDefault="00774B94">
      <w:pPr>
        <w:ind w:firstLineChars="2350" w:firstLine="56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更寄四教以辨不同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（上接P110）</w:t>
      </w:r>
    </w:p>
    <w:p w:rsidR="00774B94" w:rsidRDefault="00774B94">
      <w:pPr>
        <w:rPr>
          <w:rFonts w:hint="eastAsia"/>
          <w:szCs w:val="24"/>
        </w:rPr>
      </w:pPr>
      <w:bookmarkStart w:id="3342" w:name="0915a34"/>
      <w:bookmarkStart w:id="3343" w:name="0915a35"/>
      <w:bookmarkEnd w:id="3341"/>
      <w:bookmarkEnd w:id="3342"/>
      <w:r>
        <w:rPr>
          <w:rFonts w:hint="eastAsia"/>
          <w:szCs w:val="24"/>
        </w:rPr>
        <w:t xml:space="preserve">◎ </w:t>
      </w:r>
      <w:r>
        <w:rPr>
          <w:szCs w:val="24"/>
        </w:rPr>
        <w:t>結判麤妙</w:t>
      </w:r>
      <w:r>
        <w:rPr>
          <w:rFonts w:hint="eastAsia"/>
          <w:szCs w:val="24"/>
        </w:rPr>
        <w:t>┬</w:t>
      </w:r>
      <w:bookmarkStart w:id="3344" w:name="0915a36"/>
      <w:bookmarkEnd w:id="3343"/>
      <w:r>
        <w:rPr>
          <w:szCs w:val="24"/>
        </w:rPr>
        <w:t>約五味以判</w:t>
      </w:r>
      <w:bookmarkStart w:id="3345" w:name="0915a37"/>
      <w:bookmarkEnd w:id="3344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</w:t>
      </w:r>
      <w:r>
        <w:rPr>
          <w:szCs w:val="24"/>
          <w:lang w:eastAsia="zh-TW"/>
        </w:rPr>
        <w:t>用</w:t>
      </w:r>
      <w:r w:rsidR="00753DB3">
        <w:rPr>
          <w:szCs w:val="24"/>
          <w:lang w:eastAsia="zh-TW"/>
        </w:rPr>
        <w:t>大經</w:t>
      </w:r>
      <w:r>
        <w:rPr>
          <w:szCs w:val="24"/>
          <w:lang w:eastAsia="zh-TW"/>
        </w:rPr>
        <w:t>意借人結成以顯所表</w:t>
      </w:r>
      <w:bookmarkStart w:id="3346" w:name="0915a38"/>
      <w:bookmarkEnd w:id="334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結所表以成秘藏</w:t>
      </w:r>
      <w:r>
        <w:rPr>
          <w:rFonts w:hint="eastAsia"/>
          <w:szCs w:val="24"/>
        </w:rPr>
        <w:t>┬</w:t>
      </w:r>
      <w:bookmarkStart w:id="3347" w:name="0915a39"/>
      <w:bookmarkEnd w:id="3346"/>
      <w:r>
        <w:rPr>
          <w:szCs w:val="24"/>
        </w:rPr>
        <w:t>結成五解脫</w:t>
      </w:r>
      <w:bookmarkStart w:id="3348" w:name="0915a40"/>
      <w:bookmarkEnd w:id="3347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└</w:t>
      </w:r>
      <w:r>
        <w:rPr>
          <w:szCs w:val="24"/>
        </w:rPr>
        <w:t>結成三佛性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E12A3E" w:rsidRDefault="00E12A3E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ind w:firstLineChars="550" w:firstLine="13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>☆</w:t>
      </w:r>
      <w:bookmarkStart w:id="3349" w:name="0915a41"/>
      <w:bookmarkStart w:id="3350" w:name="0915a42"/>
      <w:bookmarkEnd w:id="3348"/>
      <w:bookmarkEnd w:id="3349"/>
      <w:r>
        <w:rPr>
          <w:rFonts w:hint="eastAsia"/>
          <w:szCs w:val="24"/>
        </w:rPr>
        <w:t xml:space="preserve"> </w:t>
      </w:r>
      <w:r>
        <w:rPr>
          <w:szCs w:val="24"/>
        </w:rPr>
        <w:t>第七明對治助開</w:t>
      </w:r>
      <w:bookmarkStart w:id="3351" w:name="0915a43"/>
      <w:bookmarkEnd w:id="3350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3352" w:name="0915a44"/>
      <w:bookmarkEnd w:id="3351"/>
      <w:r>
        <w:rPr>
          <w:szCs w:val="24"/>
        </w:rPr>
        <w:t xml:space="preserve">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353" w:name="0915a45"/>
      <w:bookmarkEnd w:id="3352"/>
      <w:r>
        <w:rPr>
          <w:szCs w:val="24"/>
        </w:rPr>
        <w:t>明來意</w:t>
      </w:r>
      <w:r>
        <w:rPr>
          <w:rFonts w:hint="eastAsia"/>
          <w:szCs w:val="24"/>
        </w:rPr>
        <w:t>┬</w:t>
      </w:r>
      <w:bookmarkStart w:id="3354" w:name="0915a46"/>
      <w:bookmarkEnd w:id="3353"/>
      <w:r>
        <w:rPr>
          <w:szCs w:val="24"/>
        </w:rPr>
        <w:t>立三昧以為正修即是所助</w:t>
      </w:r>
      <w:r>
        <w:rPr>
          <w:rFonts w:hint="eastAsia"/>
          <w:szCs w:val="24"/>
        </w:rPr>
        <w:t>┬</w:t>
      </w:r>
      <w:bookmarkStart w:id="3355" w:name="0915a47"/>
      <w:bookmarkEnd w:id="3354"/>
      <w:r>
        <w:rPr>
          <w:szCs w:val="24"/>
        </w:rPr>
        <w:t>引論正行為一切行本</w:t>
      </w:r>
      <w:bookmarkStart w:id="3356" w:name="0915a48"/>
      <w:bookmarkEnd w:id="335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            └</w:t>
      </w:r>
      <w:r>
        <w:rPr>
          <w:szCs w:val="24"/>
        </w:rPr>
        <w:t>別明為今文行本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3357" w:name="0915a49"/>
      <w:bookmarkEnd w:id="3356"/>
      <w:r>
        <w:rPr>
          <w:szCs w:val="24"/>
        </w:rPr>
        <w:t>辨助道須不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358" w:name="0915a50"/>
      <w:bookmarkEnd w:id="3357"/>
      <w:r>
        <w:rPr>
          <w:szCs w:val="24"/>
        </w:rPr>
        <w:t>況釋</w:t>
      </w:r>
      <w:bookmarkStart w:id="3359" w:name="0915a51"/>
      <w:bookmarkEnd w:id="3358"/>
    </w:p>
    <w:p w:rsidR="00774B94" w:rsidRPr="00E0334E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360" w:name="0915a52"/>
      <w:bookmarkEnd w:id="3359"/>
      <w:r w:rsidR="00E0334E" w:rsidRPr="00E0334E">
        <w:rPr>
          <w:rFonts w:hint="eastAsia"/>
          <w:szCs w:val="24"/>
        </w:rPr>
        <w:t>明用治所依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正明用治</w:t>
      </w:r>
      <w:r>
        <w:rPr>
          <w:rFonts w:hint="eastAsia"/>
          <w:szCs w:val="24"/>
        </w:rPr>
        <w:t>┬</w:t>
      </w:r>
      <w:bookmarkStart w:id="3361" w:name="0915a53"/>
      <w:bookmarkEnd w:id="3360"/>
      <w:r>
        <w:rPr>
          <w:szCs w:val="24"/>
        </w:rPr>
        <w:t>正明對治</w:t>
      </w:r>
      <w:r>
        <w:rPr>
          <w:rFonts w:hint="eastAsia"/>
          <w:szCs w:val="24"/>
        </w:rPr>
        <w:t>┬</w:t>
      </w:r>
      <w:bookmarkStart w:id="3362" w:name="0915a54"/>
      <w:bookmarkEnd w:id="3361"/>
      <w:r>
        <w:rPr>
          <w:szCs w:val="24"/>
        </w:rPr>
        <w:t>別明六治</w:t>
      </w:r>
      <w:r>
        <w:rPr>
          <w:rFonts w:hint="eastAsia"/>
          <w:szCs w:val="24"/>
        </w:rPr>
        <w:t>┬</w:t>
      </w:r>
      <w:bookmarkStart w:id="3363" w:name="0915a55"/>
      <w:bookmarkEnd w:id="3362"/>
      <w:r>
        <w:rPr>
          <w:szCs w:val="24"/>
        </w:rPr>
        <w:t>治慳</w:t>
      </w:r>
      <w:bookmarkStart w:id="3364" w:name="0915a56"/>
      <w:bookmarkEnd w:id="3363"/>
      <w:r>
        <w:rPr>
          <w:rFonts w:hint="eastAsia"/>
          <w:szCs w:val="24"/>
        </w:rPr>
        <w:t>貪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</w:t>
      </w:r>
      <w:r>
        <w:rPr>
          <w:szCs w:val="24"/>
        </w:rPr>
        <w:t>治破戒</w:t>
      </w:r>
      <w:bookmarkStart w:id="3365" w:name="0915a57"/>
      <w:bookmarkEnd w:id="336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</w:t>
      </w:r>
      <w:r>
        <w:rPr>
          <w:szCs w:val="24"/>
        </w:rPr>
        <w:t>治瞋心</w:t>
      </w:r>
      <w:bookmarkStart w:id="3366" w:name="0915a58"/>
      <w:bookmarkEnd w:id="336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</w:t>
      </w:r>
      <w:r>
        <w:rPr>
          <w:szCs w:val="24"/>
        </w:rPr>
        <w:t>治懈怠</w:t>
      </w:r>
      <w:bookmarkStart w:id="3367" w:name="0915a59"/>
      <w:bookmarkEnd w:id="336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</w:t>
      </w:r>
      <w:r>
        <w:rPr>
          <w:szCs w:val="24"/>
        </w:rPr>
        <w:t>治散亂</w:t>
      </w:r>
      <w:bookmarkStart w:id="3368" w:name="0915a60"/>
      <w:bookmarkEnd w:id="336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└</w:t>
      </w:r>
      <w:r>
        <w:rPr>
          <w:szCs w:val="24"/>
        </w:rPr>
        <w:t>治愚癡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bookmarkStart w:id="3369" w:name="0915a61"/>
      <w:bookmarkEnd w:id="3368"/>
      <w:r>
        <w:rPr>
          <w:szCs w:val="24"/>
        </w:rPr>
        <w:t>總明蔽相以辨輕重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3370" w:name="0915a62"/>
      <w:bookmarkEnd w:id="3369"/>
      <w:r>
        <w:rPr>
          <w:szCs w:val="24"/>
        </w:rPr>
        <w:t>明四隨迴轉</w:t>
      </w:r>
      <w:r>
        <w:rPr>
          <w:rFonts w:hint="eastAsia"/>
          <w:szCs w:val="24"/>
        </w:rPr>
        <w:t>治相┬</w:t>
      </w:r>
      <w:bookmarkStart w:id="3371" w:name="0915a63"/>
      <w:bookmarkEnd w:id="3370"/>
      <w:r>
        <w:rPr>
          <w:szCs w:val="24"/>
        </w:rPr>
        <w:t>總示</w:t>
      </w:r>
      <w:bookmarkStart w:id="3372" w:name="0915a64"/>
      <w:bookmarkEnd w:id="3371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r>
        <w:rPr>
          <w:szCs w:val="24"/>
        </w:rPr>
        <w:t>別示迴轉之式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373" w:name="0916a01"/>
      <w:bookmarkEnd w:id="3372"/>
      <w:r>
        <w:rPr>
          <w:szCs w:val="24"/>
        </w:rPr>
        <w:t>明正助合行之式以指廣</w:t>
      </w:r>
      <w:r>
        <w:rPr>
          <w:rFonts w:hint="eastAsia"/>
          <w:szCs w:val="24"/>
        </w:rPr>
        <w:t>┬</w:t>
      </w:r>
      <w:bookmarkStart w:id="3374" w:name="0916a02"/>
      <w:bookmarkEnd w:id="3373"/>
      <w:r>
        <w:rPr>
          <w:szCs w:val="24"/>
        </w:rPr>
        <w:t>明指廣</w:t>
      </w:r>
      <w:bookmarkStart w:id="3375" w:name="0916a03"/>
      <w:bookmarkEnd w:id="3374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│</w:t>
      </w:r>
      <w:r>
        <w:rPr>
          <w:szCs w:val="24"/>
        </w:rPr>
        <w:t>出異解</w:t>
      </w:r>
      <w:bookmarkStart w:id="3376" w:name="0916a04"/>
      <w:bookmarkEnd w:id="337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r>
        <w:rPr>
          <w:szCs w:val="24"/>
        </w:rPr>
        <w:t>正解合行之式</w:t>
      </w:r>
      <w:r>
        <w:rPr>
          <w:rFonts w:hint="eastAsia"/>
          <w:szCs w:val="24"/>
        </w:rPr>
        <w:t>┬</w:t>
      </w:r>
      <w:bookmarkStart w:id="3377" w:name="0916a05"/>
      <w:bookmarkEnd w:id="3376"/>
      <w:r>
        <w:rPr>
          <w:szCs w:val="24"/>
        </w:rPr>
        <w:t>引二經明理度攝法</w:t>
      </w:r>
      <w:bookmarkStart w:id="3378" w:name="0916a06"/>
      <w:bookmarkEnd w:id="3377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略示</w:t>
      </w:r>
      <w:bookmarkStart w:id="3379" w:name="0916a07"/>
      <w:bookmarkEnd w:id="3378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r>
        <w:rPr>
          <w:szCs w:val="24"/>
        </w:rPr>
        <w:t>正明開合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明助道攝法</w:t>
      </w:r>
      <w:r>
        <w:rPr>
          <w:rFonts w:hint="eastAsia"/>
          <w:szCs w:val="24"/>
        </w:rPr>
        <w:t xml:space="preserve"> ◎</w:t>
      </w:r>
    </w:p>
    <w:p w:rsidR="00774B94" w:rsidRDefault="00774B94">
      <w:pPr>
        <w:rPr>
          <w:rFonts w:hint="eastAsia"/>
          <w:szCs w:val="24"/>
        </w:rPr>
      </w:pPr>
      <w:bookmarkStart w:id="3380" w:name="0916a08"/>
      <w:bookmarkEnd w:id="3379"/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◎ </w:t>
      </w:r>
      <w:r>
        <w:rPr>
          <w:szCs w:val="24"/>
        </w:rPr>
        <w:t>明助道攝法</w:t>
      </w:r>
      <w:r>
        <w:rPr>
          <w:rFonts w:hint="eastAsia"/>
          <w:szCs w:val="24"/>
        </w:rPr>
        <w:t>┬</w:t>
      </w:r>
      <w:bookmarkStart w:id="3381" w:name="0916a09"/>
      <w:bookmarkEnd w:id="3380"/>
      <w:r>
        <w:rPr>
          <w:szCs w:val="24"/>
        </w:rPr>
        <w:t>列十</w:t>
      </w:r>
      <w:r>
        <w:rPr>
          <w:rFonts w:hint="eastAsia"/>
          <w:szCs w:val="24"/>
        </w:rPr>
        <w:t>二</w:t>
      </w:r>
      <w:r>
        <w:rPr>
          <w:szCs w:val="24"/>
        </w:rPr>
        <w:t>科</w:t>
      </w:r>
      <w:bookmarkStart w:id="3382" w:name="0916a10"/>
      <w:bookmarkEnd w:id="338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正解釋</w:t>
      </w:r>
      <w:r>
        <w:rPr>
          <w:rFonts w:hint="eastAsia"/>
          <w:szCs w:val="24"/>
        </w:rPr>
        <w:t>┬</w:t>
      </w:r>
      <w:bookmarkStart w:id="3383" w:name="0916a11"/>
      <w:bookmarkEnd w:id="3382"/>
      <w:r>
        <w:rPr>
          <w:szCs w:val="24"/>
        </w:rPr>
        <w:t>攝道品</w:t>
      </w:r>
      <w:bookmarkStart w:id="3384" w:name="0916a12"/>
      <w:bookmarkEnd w:id="3383"/>
      <w:r>
        <w:rPr>
          <w:rFonts w:hint="eastAsia"/>
          <w:szCs w:val="24"/>
        </w:rPr>
        <w:t xml:space="preserve"> ¤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3385" w:name="0918a28"/>
      <w:bookmarkEnd w:id="3384"/>
      <w:r>
        <w:rPr>
          <w:rFonts w:hint="eastAsia"/>
          <w:szCs w:val="24"/>
        </w:rPr>
        <w:t>攝</w:t>
      </w:r>
      <w:r>
        <w:rPr>
          <w:szCs w:val="24"/>
        </w:rPr>
        <w:t>調伏諸根</w:t>
      </w:r>
      <w:bookmarkStart w:id="3386" w:name="0918a41"/>
      <w:bookmarkStart w:id="3387" w:name="0918a39"/>
      <w:bookmarkEnd w:id="3385"/>
      <w:r>
        <w:rPr>
          <w:rFonts w:hint="eastAsia"/>
          <w:szCs w:val="24"/>
        </w:rPr>
        <w:t>┬</w:t>
      </w:r>
      <w:bookmarkStart w:id="3388" w:name="0918a42"/>
      <w:bookmarkEnd w:id="3386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389" w:name="0918a43"/>
      <w:bookmarkEnd w:id="3388"/>
      <w:r>
        <w:rPr>
          <w:szCs w:val="24"/>
        </w:rPr>
        <w:t>藏教</w:t>
      </w:r>
      <w:r>
        <w:rPr>
          <w:rFonts w:hint="eastAsia"/>
          <w:szCs w:val="24"/>
        </w:rPr>
        <w:t>┬</w:t>
      </w:r>
      <w:bookmarkStart w:id="3390" w:name="0918a44"/>
      <w:bookmarkEnd w:id="3389"/>
      <w:r>
        <w:rPr>
          <w:szCs w:val="24"/>
        </w:rPr>
        <w:t>釋</w:t>
      </w:r>
      <w:bookmarkStart w:id="3391" w:name="0918a45"/>
      <w:bookmarkEnd w:id="339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│    └</w:t>
      </w:r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│</w:t>
      </w:r>
      <w:bookmarkStart w:id="3392" w:name="0918a46"/>
      <w:bookmarkEnd w:id="3391"/>
      <w:r>
        <w:rPr>
          <w:szCs w:val="24"/>
        </w:rPr>
        <w:t>通教</w:t>
      </w:r>
      <w:r>
        <w:rPr>
          <w:rFonts w:hint="eastAsia"/>
          <w:szCs w:val="24"/>
        </w:rPr>
        <w:t>┬</w:t>
      </w:r>
      <w:bookmarkStart w:id="3393" w:name="0918a47"/>
      <w:bookmarkEnd w:id="3392"/>
      <w:r>
        <w:rPr>
          <w:szCs w:val="24"/>
        </w:rPr>
        <w:t>釋</w:t>
      </w:r>
      <w:bookmarkStart w:id="3394" w:name="0918a48"/>
      <w:bookmarkEnd w:id="339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│    └</w:t>
      </w:r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│</w:t>
      </w:r>
      <w:bookmarkStart w:id="3395" w:name="0918a49"/>
      <w:bookmarkEnd w:id="3394"/>
      <w:r>
        <w:rPr>
          <w:szCs w:val="24"/>
        </w:rPr>
        <w:t>別教</w:t>
      </w:r>
      <w:r>
        <w:rPr>
          <w:rFonts w:hint="eastAsia"/>
          <w:szCs w:val="24"/>
        </w:rPr>
        <w:t>┬</w:t>
      </w:r>
      <w:bookmarkStart w:id="3396" w:name="0918a50"/>
      <w:bookmarkEnd w:id="3395"/>
      <w:r>
        <w:rPr>
          <w:szCs w:val="24"/>
        </w:rPr>
        <w:t>釋</w:t>
      </w:r>
      <w:bookmarkStart w:id="3397" w:name="0918a51"/>
      <w:bookmarkEnd w:id="339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│    └</w:t>
      </w:r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    │    └</w:t>
      </w:r>
      <w:bookmarkStart w:id="3398" w:name="0918a52"/>
      <w:bookmarkEnd w:id="3397"/>
      <w:r>
        <w:rPr>
          <w:szCs w:val="24"/>
          <w:lang w:eastAsia="zh-TW"/>
        </w:rPr>
        <w:t>圓教</w:t>
      </w:r>
      <w:r>
        <w:rPr>
          <w:rFonts w:hint="eastAsia"/>
          <w:szCs w:val="24"/>
          <w:lang w:eastAsia="zh-TW"/>
        </w:rPr>
        <w:t>┬</w:t>
      </w:r>
      <w:bookmarkStart w:id="3399" w:name="0918a53"/>
      <w:bookmarkEnd w:id="3398"/>
      <w:r>
        <w:rPr>
          <w:szCs w:val="24"/>
          <w:lang w:eastAsia="zh-TW"/>
        </w:rPr>
        <w:t>釋</w:t>
      </w:r>
      <w:r>
        <w:rPr>
          <w:rFonts w:hint="eastAsia"/>
          <w:szCs w:val="24"/>
          <w:lang w:eastAsia="zh-TW"/>
        </w:rPr>
        <w:t>┬</w:t>
      </w:r>
      <w:bookmarkStart w:id="3400" w:name="0918a54"/>
      <w:bookmarkEnd w:id="3399"/>
      <w:r>
        <w:rPr>
          <w:szCs w:val="24"/>
          <w:lang w:eastAsia="zh-TW"/>
        </w:rPr>
        <w:t>約根</w:t>
      </w:r>
      <w:r>
        <w:rPr>
          <w:rFonts w:hint="eastAsia"/>
          <w:szCs w:val="24"/>
          <w:lang w:eastAsia="zh-TW"/>
        </w:rPr>
        <w:t>┬</w:t>
      </w:r>
      <w:bookmarkStart w:id="3401" w:name="0918a55"/>
      <w:bookmarkEnd w:id="3400"/>
      <w:r>
        <w:rPr>
          <w:szCs w:val="24"/>
          <w:lang w:eastAsia="zh-TW"/>
        </w:rPr>
        <w:t>正釋</w:t>
      </w:r>
      <w:r>
        <w:rPr>
          <w:rFonts w:hint="eastAsia"/>
          <w:szCs w:val="24"/>
          <w:lang w:eastAsia="zh-TW"/>
        </w:rPr>
        <w:t>┬</w:t>
      </w:r>
      <w:bookmarkStart w:id="3402" w:name="0918a56"/>
      <w:bookmarkEnd w:id="3401"/>
      <w:r>
        <w:rPr>
          <w:szCs w:val="24"/>
          <w:lang w:eastAsia="zh-TW"/>
        </w:rPr>
        <w:t>廣明眼根</w:t>
      </w:r>
      <w:r>
        <w:rPr>
          <w:rFonts w:hint="eastAsia"/>
          <w:szCs w:val="24"/>
          <w:lang w:eastAsia="zh-TW"/>
        </w:rPr>
        <w:t>┬</w:t>
      </w:r>
      <w:bookmarkStart w:id="3403" w:name="0918a57"/>
      <w:bookmarkEnd w:id="3402"/>
      <w:r>
        <w:rPr>
          <w:szCs w:val="24"/>
          <w:lang w:eastAsia="zh-TW"/>
        </w:rPr>
        <w:t>引殃掘</w:t>
      </w:r>
      <w:r>
        <w:rPr>
          <w:rFonts w:hint="eastAsia"/>
          <w:szCs w:val="24"/>
          <w:lang w:eastAsia="zh-TW"/>
        </w:rPr>
        <w:t>┬</w:t>
      </w:r>
      <w:bookmarkStart w:id="3404" w:name="0918a58"/>
      <w:bookmarkEnd w:id="3403"/>
      <w:r>
        <w:rPr>
          <w:szCs w:val="24"/>
          <w:lang w:eastAsia="zh-TW"/>
        </w:rPr>
        <w:t>引經</w:t>
      </w:r>
      <w:bookmarkStart w:id="3405" w:name="0918a59"/>
      <w:bookmarkEnd w:id="3404"/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│          │          │  │    │    │        │ </w:t>
      </w:r>
      <w:r w:rsidR="0068012A">
        <w:rPr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 xml:space="preserve">  └</w:t>
      </w:r>
      <w:r>
        <w:rPr>
          <w:szCs w:val="24"/>
          <w:lang w:eastAsia="zh-TW"/>
        </w:rPr>
        <w:t>釋經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│  │    │    │        └</w:t>
      </w:r>
      <w:bookmarkStart w:id="3406" w:name="0918a60"/>
      <w:bookmarkEnd w:id="3405"/>
      <w:r>
        <w:rPr>
          <w:szCs w:val="24"/>
        </w:rPr>
        <w:t>釋六度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│  │    │    └</w:t>
      </w:r>
      <w:bookmarkStart w:id="3407" w:name="0918a61"/>
      <w:bookmarkEnd w:id="3406"/>
      <w:r>
        <w:rPr>
          <w:szCs w:val="24"/>
        </w:rPr>
        <w:t>以餘根例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│  │    └</w:t>
      </w:r>
      <w:bookmarkStart w:id="3408" w:name="0918a62"/>
      <w:bookmarkEnd w:id="3407"/>
      <w:r>
        <w:rPr>
          <w:szCs w:val="24"/>
        </w:rPr>
        <w:t>結成眼智破遍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│  └</w:t>
      </w:r>
      <w:bookmarkStart w:id="3409" w:name="0918a63"/>
      <w:bookmarkEnd w:id="3408"/>
      <w:r>
        <w:rPr>
          <w:szCs w:val="24"/>
        </w:rPr>
        <w:t>例塵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└</w:t>
      </w:r>
      <w:bookmarkStart w:id="3410" w:name="0918a64"/>
      <w:bookmarkEnd w:id="3409"/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└</w:t>
      </w:r>
      <w:bookmarkStart w:id="3411" w:name="0918a65"/>
      <w:bookmarkEnd w:id="3410"/>
      <w:r>
        <w:rPr>
          <w:szCs w:val="24"/>
        </w:rPr>
        <w:t>合行</w:t>
      </w:r>
      <w:r>
        <w:rPr>
          <w:rFonts w:hint="eastAsia"/>
          <w:szCs w:val="24"/>
        </w:rPr>
        <w:t>┬</w:t>
      </w:r>
      <w:bookmarkStart w:id="3412" w:name="0918a66"/>
      <w:bookmarkEnd w:id="3411"/>
      <w:r>
        <w:rPr>
          <w:szCs w:val="24"/>
        </w:rPr>
        <w:t>正明合行之相</w:t>
      </w:r>
      <w:r>
        <w:rPr>
          <w:rFonts w:hint="eastAsia"/>
          <w:szCs w:val="24"/>
        </w:rPr>
        <w:t>┬</w:t>
      </w:r>
      <w:bookmarkStart w:id="3413" w:name="0918a67"/>
      <w:bookmarkEnd w:id="3412"/>
      <w:r>
        <w:rPr>
          <w:szCs w:val="24"/>
        </w:rPr>
        <w:t>正明合行</w:t>
      </w:r>
      <w:bookmarkStart w:id="3414" w:name="0918a68"/>
      <w:bookmarkEnd w:id="341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        └</w:t>
      </w:r>
      <w:r>
        <w:rPr>
          <w:szCs w:val="24"/>
        </w:rPr>
        <w:t>結遍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└</w:t>
      </w:r>
      <w:bookmarkStart w:id="3415" w:name="0918a69"/>
      <w:bookmarkEnd w:id="3414"/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3416" w:name="0918a70"/>
      <w:bookmarkEnd w:id="3415"/>
      <w:r>
        <w:rPr>
          <w:rFonts w:hint="eastAsia"/>
          <w:szCs w:val="24"/>
        </w:rPr>
        <w:t>正</w:t>
      </w:r>
      <w:r>
        <w:rPr>
          <w:szCs w:val="24"/>
        </w:rPr>
        <w:t>引</w:t>
      </w:r>
      <w:bookmarkStart w:id="3417" w:name="0918a71"/>
      <w:bookmarkEnd w:id="34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    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418" w:name="0918a72"/>
      <w:bookmarkEnd w:id="3417"/>
      <w:r>
        <w:rPr>
          <w:szCs w:val="24"/>
        </w:rPr>
        <w:t>立</w:t>
      </w:r>
      <w:bookmarkStart w:id="3419" w:name="0918a73"/>
      <w:bookmarkEnd w:id="341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          │</w:t>
      </w:r>
      <w:r>
        <w:rPr>
          <w:szCs w:val="24"/>
        </w:rPr>
        <w:t>釋</w:t>
      </w:r>
      <w:bookmarkStart w:id="3420" w:name="0918a74"/>
      <w:bookmarkEnd w:id="3419"/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             │      │                            └</w:t>
      </w:r>
      <w:r>
        <w:rPr>
          <w:szCs w:val="24"/>
        </w:rPr>
        <w:t>結</w:t>
      </w:r>
    </w:p>
    <w:bookmarkEnd w:id="3420"/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3421" w:name="0918a40"/>
      <w:bookmarkStart w:id="3422" w:name="0918a75"/>
      <w:bookmarkStart w:id="3423" w:name="0918a76"/>
      <w:bookmarkEnd w:id="3387"/>
      <w:bookmarkEnd w:id="3421"/>
      <w:bookmarkEnd w:id="3422"/>
      <w:r>
        <w:rPr>
          <w:szCs w:val="24"/>
        </w:rPr>
        <w:t>攝佛威儀</w:t>
      </w:r>
      <w:r>
        <w:rPr>
          <w:rFonts w:hint="eastAsia"/>
          <w:szCs w:val="24"/>
        </w:rPr>
        <w:t>┬</w:t>
      </w:r>
      <w:bookmarkStart w:id="3424" w:name="0918a77"/>
      <w:bookmarkEnd w:id="3423"/>
      <w:r>
        <w:rPr>
          <w:rFonts w:hint="eastAsia"/>
          <w:szCs w:val="24"/>
        </w:rPr>
        <w:t>總標來意</w:t>
      </w:r>
      <w:bookmarkStart w:id="3425" w:name="0918a78"/>
      <w:bookmarkEnd w:id="342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└</w:t>
      </w:r>
      <w:r>
        <w:rPr>
          <w:szCs w:val="24"/>
        </w:rPr>
        <w:t>釋攝十力</w:t>
      </w:r>
      <w:r>
        <w:rPr>
          <w:rFonts w:hint="eastAsia"/>
          <w:szCs w:val="24"/>
        </w:rPr>
        <w:t>┬</w:t>
      </w:r>
      <w:bookmarkStart w:id="3426" w:name="0918a79"/>
      <w:bookmarkEnd w:id="3425"/>
      <w:r>
        <w:rPr>
          <w:szCs w:val="24"/>
        </w:rPr>
        <w:t>正釋</w:t>
      </w:r>
      <w:bookmarkStart w:id="3427" w:name="0918a80"/>
      <w:bookmarkEnd w:id="342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│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bookmarkStart w:id="3428" w:name="0918a81"/>
      <w:bookmarkEnd w:id="3427"/>
      <w:r>
        <w:rPr>
          <w:szCs w:val="24"/>
        </w:rPr>
        <w:t>釋四種疑</w:t>
      </w:r>
      <w:bookmarkStart w:id="3429" w:name="0919a01"/>
      <w:bookmarkEnd w:id="342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│    └</w:t>
      </w:r>
      <w:r>
        <w:rPr>
          <w:szCs w:val="24"/>
        </w:rPr>
        <w:t>釋因果疑</w:t>
      </w:r>
      <w:r>
        <w:rPr>
          <w:rFonts w:hint="eastAsia"/>
          <w:szCs w:val="24"/>
        </w:rPr>
        <w:t>┬</w:t>
      </w:r>
      <w:bookmarkStart w:id="3430" w:name="0919a02"/>
      <w:bookmarkEnd w:id="3429"/>
      <w:r>
        <w:rPr>
          <w:szCs w:val="24"/>
        </w:rPr>
        <w:t>問</w:t>
      </w:r>
      <w:bookmarkStart w:id="3431" w:name="0919a03"/>
      <w:bookmarkEnd w:id="3430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│      │                  │              │</w:t>
      </w:r>
      <w:r>
        <w:rPr>
          <w:szCs w:val="24"/>
          <w:lang w:eastAsia="zh-TW"/>
        </w:rPr>
        <w:t>答</w:t>
      </w:r>
      <w:r>
        <w:rPr>
          <w:rFonts w:hint="eastAsia"/>
          <w:szCs w:val="24"/>
          <w:lang w:eastAsia="zh-TW"/>
        </w:rPr>
        <w:t>┬</w:t>
      </w:r>
      <w:bookmarkStart w:id="3432" w:name="0919a04"/>
      <w:bookmarkEnd w:id="3431"/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大論</w:t>
      </w:r>
      <w:r>
        <w:rPr>
          <w:szCs w:val="24"/>
          <w:lang w:eastAsia="zh-TW"/>
        </w:rPr>
        <w:t>釋不應住</w:t>
      </w:r>
      <w:bookmarkStart w:id="3433" w:name="0919a05"/>
      <w:bookmarkEnd w:id="343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        </w:t>
      </w:r>
      <w:r>
        <w:rPr>
          <w:rFonts w:hint="eastAsia"/>
          <w:szCs w:val="24"/>
        </w:rPr>
        <w:t>│      │                  │              │  └</w:t>
      </w:r>
      <w:r>
        <w:rPr>
          <w:szCs w:val="24"/>
        </w:rPr>
        <w:t>釋是分得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│              │</w:t>
      </w:r>
      <w:bookmarkStart w:id="3434" w:name="0919a06"/>
      <w:bookmarkEnd w:id="3433"/>
      <w:r>
        <w:rPr>
          <w:szCs w:val="24"/>
        </w:rPr>
        <w:t>重難</w:t>
      </w:r>
      <w:bookmarkStart w:id="3435" w:name="0919a07"/>
      <w:bookmarkEnd w:id="3434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│      │                  │              └</w:t>
      </w:r>
      <w:r>
        <w:rPr>
          <w:szCs w:val="24"/>
          <w:lang w:eastAsia="zh-TW"/>
        </w:rPr>
        <w:t>重答</w:t>
      </w:r>
      <w:r>
        <w:rPr>
          <w:rFonts w:hint="eastAsia"/>
          <w:szCs w:val="24"/>
          <w:lang w:eastAsia="zh-TW"/>
        </w:rPr>
        <w:t>┬</w:t>
      </w:r>
      <w:bookmarkEnd w:id="3435"/>
      <w:r w:rsidR="00753DB3">
        <w:rPr>
          <w:szCs w:val="24"/>
          <w:lang w:eastAsia="zh-TW"/>
        </w:rPr>
        <w:t>華嚴</w:t>
      </w:r>
      <w:bookmarkStart w:id="3436" w:name="0919a09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│      │                  │                    └</w:t>
      </w:r>
      <w:r w:rsidR="00753DB3">
        <w:rPr>
          <w:szCs w:val="24"/>
          <w:lang w:eastAsia="zh-TW"/>
        </w:rPr>
        <w:t>地持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        </w:t>
      </w:r>
      <w:r>
        <w:rPr>
          <w:rFonts w:hint="eastAsia"/>
          <w:szCs w:val="24"/>
        </w:rPr>
        <w:t>│      │                  │</w:t>
      </w:r>
      <w:bookmarkStart w:id="3437" w:name="0919a10"/>
      <w:bookmarkEnd w:id="3436"/>
      <w:r>
        <w:rPr>
          <w:szCs w:val="24"/>
        </w:rPr>
        <w:t>結攝</w:t>
      </w:r>
      <w:bookmarkStart w:id="3438" w:name="0919a11"/>
      <w:bookmarkEnd w:id="343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│</w:t>
      </w:r>
      <w:r>
        <w:rPr>
          <w:szCs w:val="24"/>
        </w:rPr>
        <w:t>釋名</w:t>
      </w:r>
      <w:bookmarkStart w:id="3439" w:name="0919a12"/>
      <w:bookmarkEnd w:id="343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  └</w:t>
      </w:r>
      <w:r>
        <w:rPr>
          <w:szCs w:val="24"/>
        </w:rPr>
        <w:t>重釋疑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</w:t>
      </w:r>
      <w:bookmarkStart w:id="3440" w:name="0919a13"/>
      <w:bookmarkStart w:id="3441" w:name="0919a14"/>
      <w:bookmarkEnd w:id="3439"/>
      <w:bookmarkEnd w:id="3440"/>
      <w:r>
        <w:rPr>
          <w:szCs w:val="24"/>
        </w:rPr>
        <w:t>攝四無所畏</w:t>
      </w:r>
      <w:r>
        <w:rPr>
          <w:rFonts w:hint="eastAsia"/>
          <w:szCs w:val="24"/>
        </w:rPr>
        <w:t>┬</w:t>
      </w:r>
      <w:bookmarkStart w:id="3442" w:name="0919a15"/>
      <w:bookmarkEnd w:id="3441"/>
      <w:r>
        <w:rPr>
          <w:szCs w:val="24"/>
        </w:rPr>
        <w:t>正釋</w:t>
      </w:r>
      <w:bookmarkStart w:id="3443" w:name="0919a16"/>
      <w:bookmarkEnd w:id="344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│</w:t>
      </w:r>
      <w:r>
        <w:rPr>
          <w:szCs w:val="24"/>
        </w:rPr>
        <w:t>結攝</w:t>
      </w:r>
      <w:bookmarkStart w:id="3444" w:name="0919a17"/>
      <w:bookmarkEnd w:id="3443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│      │          │</w:t>
      </w:r>
      <w:r>
        <w:rPr>
          <w:szCs w:val="24"/>
          <w:lang w:eastAsia="zh-TW"/>
        </w:rPr>
        <w:t>引大論釋名</w:t>
      </w:r>
      <w:bookmarkStart w:id="3445" w:name="0919a18"/>
      <w:bookmarkEnd w:id="3444"/>
    </w:p>
    <w:p w:rsidR="00774B94" w:rsidRDefault="00774B94">
      <w:pPr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│      │          └</w:t>
      </w:r>
      <w:r>
        <w:rPr>
          <w:szCs w:val="24"/>
          <w:lang w:eastAsia="zh-TW"/>
        </w:rPr>
        <w:t>引十住釋疑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        </w:t>
      </w:r>
      <w:r>
        <w:rPr>
          <w:rFonts w:hint="eastAsia"/>
          <w:szCs w:val="24"/>
        </w:rPr>
        <w:t>│      │</w:t>
      </w:r>
      <w:bookmarkStart w:id="3446" w:name="0919a19"/>
      <w:bookmarkStart w:id="3447" w:name="0919a20"/>
      <w:bookmarkEnd w:id="3445"/>
      <w:bookmarkEnd w:id="3446"/>
      <w:r>
        <w:rPr>
          <w:szCs w:val="24"/>
        </w:rPr>
        <w:t>攝不共法</w:t>
      </w:r>
      <w:r>
        <w:rPr>
          <w:rFonts w:hint="eastAsia"/>
          <w:szCs w:val="24"/>
        </w:rPr>
        <w:t>┬</w:t>
      </w:r>
      <w:bookmarkStart w:id="3448" w:name="0919a21"/>
      <w:bookmarkEnd w:id="3447"/>
      <w:r>
        <w:rPr>
          <w:szCs w:val="24"/>
        </w:rPr>
        <w:t>正釋</w:t>
      </w:r>
      <w:bookmarkStart w:id="3449" w:name="0919a22"/>
      <w:bookmarkEnd w:id="344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└</w:t>
      </w:r>
      <w:r>
        <w:rPr>
          <w:szCs w:val="24"/>
        </w:rPr>
        <w:t>略結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</w:t>
      </w:r>
      <w:bookmarkStart w:id="3450" w:name="0919a23"/>
      <w:bookmarkStart w:id="3451" w:name="0919a24"/>
      <w:bookmarkEnd w:id="3449"/>
      <w:bookmarkEnd w:id="3450"/>
      <w:r>
        <w:rPr>
          <w:szCs w:val="24"/>
        </w:rPr>
        <w:t>攝無礙智</w:t>
      </w:r>
      <w:r>
        <w:rPr>
          <w:rFonts w:hint="eastAsia"/>
          <w:szCs w:val="24"/>
        </w:rPr>
        <w:t>┬</w:t>
      </w:r>
      <w:bookmarkStart w:id="3452" w:name="0919a25"/>
      <w:bookmarkEnd w:id="3451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453" w:name="0919a26"/>
      <w:bookmarkEnd w:id="3452"/>
      <w:r>
        <w:rPr>
          <w:szCs w:val="24"/>
        </w:rPr>
        <w:t>初釋</w:t>
      </w:r>
      <w:bookmarkStart w:id="3454" w:name="0919a27"/>
      <w:bookmarkEnd w:id="345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│    └次</w:t>
      </w:r>
      <w:r>
        <w:rPr>
          <w:szCs w:val="24"/>
        </w:rPr>
        <w:t>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└</w:t>
      </w:r>
      <w:bookmarkStart w:id="3455" w:name="0919a28"/>
      <w:bookmarkEnd w:id="3454"/>
      <w:r>
        <w:rPr>
          <w:szCs w:val="24"/>
        </w:rPr>
        <w:t>結攝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</w:t>
      </w:r>
      <w:bookmarkStart w:id="3456" w:name="0919a29"/>
      <w:bookmarkStart w:id="3457" w:name="0919a30"/>
      <w:bookmarkEnd w:id="3455"/>
      <w:bookmarkEnd w:id="3456"/>
      <w:r>
        <w:rPr>
          <w:szCs w:val="24"/>
        </w:rPr>
        <w:t>攝六通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</w:t>
      </w:r>
      <w:bookmarkStart w:id="3458" w:name="0919a31"/>
      <w:bookmarkStart w:id="3459" w:name="0919a32"/>
      <w:bookmarkEnd w:id="3457"/>
      <w:bookmarkEnd w:id="3458"/>
      <w:r>
        <w:rPr>
          <w:szCs w:val="24"/>
        </w:rPr>
        <w:t>攝三明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</w:t>
      </w:r>
      <w:bookmarkStart w:id="3460" w:name="0919a33"/>
      <w:bookmarkStart w:id="3461" w:name="0919a34"/>
      <w:bookmarkEnd w:id="3459"/>
      <w:bookmarkEnd w:id="3460"/>
      <w:r>
        <w:rPr>
          <w:szCs w:val="24"/>
        </w:rPr>
        <w:t>攝四攝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</w:t>
      </w:r>
      <w:bookmarkStart w:id="3462" w:name="0919a35"/>
      <w:bookmarkStart w:id="3463" w:name="0919a36"/>
      <w:bookmarkEnd w:id="3461"/>
      <w:bookmarkEnd w:id="3462"/>
      <w:r>
        <w:rPr>
          <w:szCs w:val="24"/>
        </w:rPr>
        <w:t>攝陀羅尼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└</w:t>
      </w:r>
      <w:bookmarkStart w:id="3464" w:name="0919a37"/>
      <w:bookmarkStart w:id="3465" w:name="0919a38"/>
      <w:bookmarkEnd w:id="3463"/>
      <w:bookmarkEnd w:id="3464"/>
      <w:r>
        <w:rPr>
          <w:szCs w:val="24"/>
        </w:rPr>
        <w:t>攝相好</w:t>
      </w:r>
      <w:r>
        <w:rPr>
          <w:rFonts w:hint="eastAsia"/>
          <w:szCs w:val="24"/>
        </w:rPr>
        <w:t>┬</w:t>
      </w:r>
      <w:bookmarkStart w:id="3466" w:name="0919a39"/>
      <w:bookmarkEnd w:id="3465"/>
      <w:r>
        <w:rPr>
          <w:szCs w:val="24"/>
        </w:rPr>
        <w:t>明三藏</w:t>
      </w:r>
      <w:bookmarkStart w:id="3467" w:name="0919a40"/>
      <w:bookmarkEnd w:id="3466"/>
      <w:r>
        <w:rPr>
          <w:szCs w:val="24"/>
        </w:rPr>
        <w:t xml:space="preserve">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</w:t>
      </w:r>
      <w:r>
        <w:rPr>
          <w:szCs w:val="24"/>
        </w:rPr>
        <w:t>明通教</w:t>
      </w:r>
      <w:bookmarkStart w:id="3468" w:name="0919a41"/>
      <w:bookmarkEnd w:id="346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│</w:t>
      </w:r>
      <w:r>
        <w:rPr>
          <w:szCs w:val="24"/>
        </w:rPr>
        <w:t>形斥</w:t>
      </w:r>
      <w:bookmarkStart w:id="3469" w:name="0919a42"/>
      <w:bookmarkEnd w:id="346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      └</w:t>
      </w:r>
      <w:r>
        <w:rPr>
          <w:szCs w:val="24"/>
        </w:rPr>
        <w:t>明別圓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</w:t>
      </w:r>
      <w:bookmarkStart w:id="3470" w:name="0918a38"/>
      <w:r>
        <w:rPr>
          <w:szCs w:val="24"/>
        </w:rPr>
        <w:t>總結</w:t>
      </w:r>
      <w:bookmarkEnd w:id="347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└</w:t>
      </w:r>
      <w:r>
        <w:rPr>
          <w:szCs w:val="24"/>
        </w:rPr>
        <w:t>舉況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¤ </w:t>
      </w:r>
      <w:r>
        <w:rPr>
          <w:szCs w:val="24"/>
        </w:rPr>
        <w:t>攝道品</w:t>
      </w:r>
      <w:r>
        <w:rPr>
          <w:rFonts w:hint="eastAsia"/>
          <w:szCs w:val="24"/>
        </w:rPr>
        <w:t>┬</w:t>
      </w:r>
      <w:r>
        <w:rPr>
          <w:rFonts w:cs="宋体"/>
          <w:kern w:val="0"/>
          <w:szCs w:val="24"/>
        </w:rPr>
        <w:t>正</w:t>
      </w:r>
      <w:r>
        <w:rPr>
          <w:szCs w:val="24"/>
        </w:rPr>
        <w:t>明</w:t>
      </w:r>
      <w:r>
        <w:rPr>
          <w:rFonts w:hint="eastAsia"/>
          <w:szCs w:val="24"/>
        </w:rPr>
        <w:t>┬</w:t>
      </w:r>
      <w:bookmarkStart w:id="3471" w:name="0916a13"/>
      <w:r>
        <w:rPr>
          <w:szCs w:val="24"/>
        </w:rPr>
        <w:t>明檀度</w:t>
      </w:r>
      <w:r>
        <w:rPr>
          <w:rFonts w:hint="eastAsia"/>
          <w:szCs w:val="24"/>
        </w:rPr>
        <w:t>┬</w:t>
      </w:r>
      <w:bookmarkStart w:id="3472" w:name="0916a14"/>
      <w:bookmarkEnd w:id="3471"/>
      <w:r>
        <w:rPr>
          <w:szCs w:val="24"/>
        </w:rPr>
        <w:t>總明攝法</w:t>
      </w:r>
      <w:bookmarkStart w:id="3473" w:name="0916a15"/>
      <w:bookmarkEnd w:id="3472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別列四教</w:t>
      </w:r>
      <w:r>
        <w:rPr>
          <w:rFonts w:hint="eastAsia"/>
          <w:szCs w:val="24"/>
        </w:rPr>
        <w:t>┬</w:t>
      </w:r>
      <w:bookmarkStart w:id="3474" w:name="0916a16"/>
      <w:bookmarkEnd w:id="3473"/>
      <w:r>
        <w:rPr>
          <w:szCs w:val="24"/>
        </w:rPr>
        <w:t>明三藏</w:t>
      </w:r>
      <w:r>
        <w:rPr>
          <w:rFonts w:hint="eastAsia"/>
          <w:szCs w:val="24"/>
        </w:rPr>
        <w:t>┬</w:t>
      </w:r>
      <w:bookmarkStart w:id="3475" w:name="0916a17"/>
      <w:bookmarkEnd w:id="3474"/>
      <w:r>
        <w:rPr>
          <w:szCs w:val="24"/>
        </w:rPr>
        <w:t>略明事檀</w:t>
      </w:r>
      <w:bookmarkStart w:id="3476" w:name="0916a18"/>
      <w:bookmarkEnd w:id="347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      │問答釋疑┬</w:t>
      </w:r>
      <w:r>
        <w:rPr>
          <w:szCs w:val="24"/>
        </w:rPr>
        <w:t>引論徵問</w:t>
      </w:r>
      <w:bookmarkStart w:id="3477" w:name="0916a19"/>
      <w:bookmarkEnd w:id="347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      │        └</w:t>
      </w:r>
      <w:r>
        <w:rPr>
          <w:szCs w:val="24"/>
        </w:rPr>
        <w:t>答</w:t>
      </w:r>
      <w:bookmarkStart w:id="3478" w:name="0916a20"/>
      <w:bookmarkEnd w:id="347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      └</w:t>
      </w:r>
      <w:r>
        <w:rPr>
          <w:szCs w:val="24"/>
        </w:rPr>
        <w:t>明檀能成五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bookmarkStart w:id="3479" w:name="0916a21"/>
      <w:bookmarkEnd w:id="3478"/>
      <w:r>
        <w:rPr>
          <w:szCs w:val="24"/>
        </w:rPr>
        <w:t>明通教</w:t>
      </w:r>
      <w:bookmarkStart w:id="3480" w:name="0916a22"/>
      <w:bookmarkEnd w:id="347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r>
        <w:rPr>
          <w:szCs w:val="24"/>
        </w:rPr>
        <w:t>明別教</w:t>
      </w:r>
      <w:bookmarkStart w:id="3481" w:name="0916a23"/>
      <w:bookmarkEnd w:id="348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└</w:t>
      </w:r>
      <w:r>
        <w:rPr>
          <w:szCs w:val="24"/>
        </w:rPr>
        <w:t>明圓教</w:t>
      </w:r>
      <w:r>
        <w:rPr>
          <w:rFonts w:hint="eastAsia"/>
          <w:szCs w:val="24"/>
        </w:rPr>
        <w:t>┬</w:t>
      </w:r>
      <w:bookmarkStart w:id="3482" w:name="0916a24"/>
      <w:bookmarkEnd w:id="3481"/>
      <w:r>
        <w:rPr>
          <w:szCs w:val="24"/>
        </w:rPr>
        <w:t>正明圓捨</w:t>
      </w:r>
      <w:r>
        <w:rPr>
          <w:rFonts w:hint="eastAsia"/>
          <w:szCs w:val="24"/>
        </w:rPr>
        <w:t>┬</w:t>
      </w:r>
      <w:bookmarkStart w:id="3483" w:name="0916a25"/>
      <w:bookmarkEnd w:id="3482"/>
      <w:r>
        <w:rPr>
          <w:szCs w:val="24"/>
        </w:rPr>
        <w:t>略立</w:t>
      </w:r>
      <w:bookmarkStart w:id="3484" w:name="0916a26"/>
      <w:bookmarkEnd w:id="348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      │        └</w:t>
      </w:r>
      <w:r>
        <w:rPr>
          <w:szCs w:val="24"/>
        </w:rPr>
        <w:t>釋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│      │                └</w:t>
      </w:r>
      <w:bookmarkStart w:id="3485" w:name="0916a27"/>
      <w:bookmarkEnd w:id="3484"/>
      <w:r>
        <w:rPr>
          <w:szCs w:val="24"/>
          <w:lang w:eastAsia="zh-TW"/>
        </w:rPr>
        <w:t>引證</w:t>
      </w:r>
      <w:r>
        <w:rPr>
          <w:rFonts w:hint="eastAsia"/>
          <w:szCs w:val="24"/>
          <w:lang w:eastAsia="zh-TW"/>
        </w:rPr>
        <w:t>┬</w:t>
      </w:r>
      <w:bookmarkStart w:id="3486" w:name="0916a28"/>
      <w:bookmarkEnd w:id="3485"/>
      <w:r>
        <w:rPr>
          <w:rFonts w:hint="eastAsia"/>
          <w:szCs w:val="24"/>
          <w:lang w:eastAsia="zh-TW"/>
        </w:rPr>
        <w:t>引</w:t>
      </w:r>
      <w:r>
        <w:rPr>
          <w:szCs w:val="24"/>
          <w:lang w:eastAsia="zh-TW"/>
        </w:rPr>
        <w:t>殃掘</w:t>
      </w:r>
      <w:r>
        <w:rPr>
          <w:rFonts w:hint="eastAsia"/>
          <w:szCs w:val="24"/>
          <w:lang w:eastAsia="zh-TW"/>
        </w:rPr>
        <w:t>┬</w:t>
      </w:r>
      <w:bookmarkStart w:id="3487" w:name="0916a29"/>
      <w:bookmarkEnd w:id="3486"/>
      <w:r>
        <w:rPr>
          <w:szCs w:val="24"/>
          <w:lang w:eastAsia="zh-TW"/>
        </w:rPr>
        <w:t>列經</w:t>
      </w:r>
      <w:bookmarkStart w:id="3488" w:name="0916a30"/>
      <w:bookmarkEnd w:id="3487"/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│      │                      │   </w:t>
      </w:r>
      <w:r w:rsidR="0068012A">
        <w:rPr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>└</w:t>
      </w:r>
      <w:r>
        <w:rPr>
          <w:szCs w:val="24"/>
          <w:lang w:eastAsia="zh-TW"/>
        </w:rPr>
        <w:t>釋經意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│      │                      └</w:t>
      </w:r>
      <w:bookmarkStart w:id="3489" w:name="0916a31"/>
      <w:bookmarkEnd w:id="3488"/>
      <w:r>
        <w:rPr>
          <w:szCs w:val="24"/>
          <w:lang w:eastAsia="zh-TW"/>
        </w:rPr>
        <w:t>引金剛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bookmarkStart w:id="3490" w:name="0916a32"/>
      <w:bookmarkEnd w:id="3489"/>
      <w:r>
        <w:rPr>
          <w:szCs w:val="24"/>
        </w:rPr>
        <w:t>斥偏行事理之失</w:t>
      </w:r>
      <w:r>
        <w:rPr>
          <w:rFonts w:hint="eastAsia"/>
          <w:szCs w:val="24"/>
        </w:rPr>
        <w:t>┬</w:t>
      </w:r>
      <w:bookmarkStart w:id="3491" w:name="0916a33"/>
      <w:bookmarkEnd w:id="3490"/>
      <w:r>
        <w:rPr>
          <w:szCs w:val="24"/>
        </w:rPr>
        <w:t>斥互失</w:t>
      </w:r>
      <w:bookmarkStart w:id="3492" w:name="0916a34"/>
      <w:bookmarkEnd w:id="349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    │</w:t>
      </w:r>
      <w:r>
        <w:rPr>
          <w:szCs w:val="24"/>
        </w:rPr>
        <w:t>明得相</w:t>
      </w:r>
      <w:bookmarkStart w:id="3493" w:name="0916a35"/>
      <w:bookmarkEnd w:id="349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      └</w:t>
      </w:r>
      <w:r>
        <w:rPr>
          <w:szCs w:val="24"/>
        </w:rPr>
        <w:t>廣明失相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bookmarkStart w:id="3494" w:name="0916a36"/>
      <w:bookmarkEnd w:id="3493"/>
      <w:r>
        <w:rPr>
          <w:szCs w:val="24"/>
        </w:rPr>
        <w:t>立行請加</w:t>
      </w:r>
      <w:bookmarkStart w:id="3495" w:name="0916a37"/>
      <w:bookmarkEnd w:id="349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蒙加獲益</w:t>
      </w:r>
      <w:bookmarkStart w:id="3496" w:name="0916a38"/>
      <w:bookmarkEnd w:id="349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總結得益正助道成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3497" w:name="0916a39"/>
      <w:bookmarkEnd w:id="3496"/>
      <w:r>
        <w:rPr>
          <w:szCs w:val="24"/>
        </w:rPr>
        <w:t>明尸度</w:t>
      </w:r>
      <w:r>
        <w:rPr>
          <w:rFonts w:hint="eastAsia"/>
          <w:szCs w:val="24"/>
        </w:rPr>
        <w:t>┬</w:t>
      </w:r>
      <w:bookmarkStart w:id="3498" w:name="0916a40"/>
      <w:bookmarkEnd w:id="3497"/>
      <w:r>
        <w:rPr>
          <w:szCs w:val="24"/>
        </w:rPr>
        <w:t>明尸攝法</w:t>
      </w:r>
      <w:bookmarkStart w:id="3499" w:name="0916a41"/>
      <w:bookmarkEnd w:id="349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具列四教</w:t>
      </w:r>
      <w:bookmarkStart w:id="3500" w:name="0916a42"/>
      <w:bookmarkEnd w:id="349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斥失</w:t>
      </w:r>
      <w:bookmarkStart w:id="3501" w:name="0916a43"/>
      <w:bookmarkEnd w:id="350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立行請加</w:t>
      </w:r>
      <w:bookmarkStart w:id="3502" w:name="0916a44"/>
      <w:bookmarkEnd w:id="350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蒙加獲益</w:t>
      </w:r>
      <w:bookmarkStart w:id="3503" w:name="0917a01"/>
      <w:bookmarkEnd w:id="350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結得益相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3504" w:name="0917a02"/>
      <w:bookmarkEnd w:id="3503"/>
      <w:r>
        <w:rPr>
          <w:szCs w:val="24"/>
        </w:rPr>
        <w:t>明忍度</w:t>
      </w:r>
      <w:r>
        <w:rPr>
          <w:rFonts w:hint="eastAsia"/>
          <w:szCs w:val="24"/>
        </w:rPr>
        <w:t>┬</w:t>
      </w:r>
      <w:bookmarkStart w:id="3505" w:name="0917a03"/>
      <w:bookmarkEnd w:id="3504"/>
      <w:r>
        <w:rPr>
          <w:szCs w:val="24"/>
        </w:rPr>
        <w:t>明攝法</w:t>
      </w:r>
      <w:bookmarkStart w:id="3506" w:name="0917a04"/>
      <w:bookmarkEnd w:id="350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具列四教</w:t>
      </w:r>
      <w:bookmarkStart w:id="3507" w:name="0917a05"/>
      <w:bookmarkEnd w:id="350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斥失</w:t>
      </w:r>
      <w:bookmarkStart w:id="3508" w:name="0917a06"/>
      <w:bookmarkEnd w:id="350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立行請加</w:t>
      </w:r>
      <w:bookmarkStart w:id="3509" w:name="0917a07"/>
      <w:bookmarkEnd w:id="350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蒙加獲益</w:t>
      </w:r>
      <w:bookmarkStart w:id="3510" w:name="0917a08"/>
      <w:bookmarkEnd w:id="350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結得益相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3511" w:name="0917a09"/>
      <w:bookmarkEnd w:id="3510"/>
      <w:r>
        <w:rPr>
          <w:szCs w:val="24"/>
        </w:rPr>
        <w:t>明進度</w:t>
      </w:r>
      <w:r>
        <w:rPr>
          <w:rFonts w:hint="eastAsia"/>
          <w:szCs w:val="24"/>
        </w:rPr>
        <w:t>┬</w:t>
      </w:r>
      <w:bookmarkStart w:id="3512" w:name="0917a10"/>
      <w:bookmarkEnd w:id="3511"/>
      <w:r>
        <w:rPr>
          <w:szCs w:val="24"/>
        </w:rPr>
        <w:t>明攝法</w:t>
      </w:r>
      <w:bookmarkStart w:id="3513" w:name="0917a11"/>
      <w:bookmarkEnd w:id="351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列教</w:t>
      </w:r>
      <w:bookmarkStart w:id="3514" w:name="0917a12"/>
      <w:bookmarkEnd w:id="351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斥失</w:t>
      </w:r>
      <w:bookmarkStart w:id="3515" w:name="0917a13"/>
      <w:bookmarkEnd w:id="351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立行請加</w:t>
      </w:r>
      <w:bookmarkStart w:id="3516" w:name="0917a14"/>
      <w:bookmarkEnd w:id="3515"/>
      <w:r>
        <w:rPr>
          <w:rFonts w:hint="eastAsia"/>
          <w:szCs w:val="24"/>
        </w:rPr>
        <w:t xml:space="preserve">                    ┌</w:t>
      </w:r>
      <w:r>
        <w:rPr>
          <w:szCs w:val="24"/>
        </w:rPr>
        <w:t>明攝法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r>
        <w:rPr>
          <w:szCs w:val="24"/>
        </w:rPr>
        <w:t>蒙加獲益</w:t>
      </w:r>
      <w:bookmarkStart w:id="3517" w:name="0917a15"/>
      <w:bookmarkEnd w:id="3516"/>
      <w:r>
        <w:rPr>
          <w:rFonts w:hint="eastAsia"/>
          <w:szCs w:val="24"/>
        </w:rPr>
        <w:t xml:space="preserve">                    │</w:t>
      </w:r>
      <w:r>
        <w:rPr>
          <w:szCs w:val="24"/>
        </w:rPr>
        <w:t>斥失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結得益相</w:t>
      </w:r>
      <w:r>
        <w:rPr>
          <w:rFonts w:hint="eastAsia"/>
          <w:szCs w:val="24"/>
        </w:rPr>
        <w:t xml:space="preserve">                    │</w:t>
      </w:r>
      <w:r>
        <w:rPr>
          <w:szCs w:val="24"/>
        </w:rPr>
        <w:t>立行請加</w:t>
      </w:r>
      <w:r>
        <w:rPr>
          <w:rFonts w:hint="eastAsia"/>
          <w:szCs w:val="24"/>
        </w:rPr>
        <w:t>┬</w:t>
      </w:r>
      <w:r>
        <w:rPr>
          <w:szCs w:val="24"/>
        </w:rPr>
        <w:t>立行</w:t>
      </w:r>
      <w:r>
        <w:rPr>
          <w:rFonts w:hint="eastAsia"/>
          <w:szCs w:val="24"/>
        </w:rPr>
        <w:t>┬</w:t>
      </w:r>
      <w:r>
        <w:rPr>
          <w:szCs w:val="24"/>
        </w:rPr>
        <w:t>通明四念觀法</w:t>
      </w:r>
      <w:r>
        <w:rPr>
          <w:rFonts w:hint="eastAsia"/>
          <w:szCs w:val="24"/>
        </w:rPr>
        <w:t>┬</w:t>
      </w:r>
      <w:r>
        <w:rPr>
          <w:szCs w:val="24"/>
        </w:rPr>
        <w:t>總明念處有破倒之功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3518" w:name="0917a16"/>
      <w:bookmarkEnd w:id="3517"/>
      <w:r>
        <w:rPr>
          <w:szCs w:val="24"/>
        </w:rPr>
        <w:t>明禪度</w:t>
      </w:r>
      <w:r>
        <w:rPr>
          <w:rFonts w:hint="eastAsia"/>
          <w:szCs w:val="24"/>
        </w:rPr>
        <w:t>┬</w:t>
      </w:r>
      <w:bookmarkStart w:id="3519" w:name="0917a17"/>
      <w:bookmarkEnd w:id="3518"/>
      <w:r>
        <w:rPr>
          <w:szCs w:val="24"/>
        </w:rPr>
        <w:t>總約禪度</w:t>
      </w:r>
      <w:r>
        <w:rPr>
          <w:rFonts w:hint="eastAsia"/>
          <w:szCs w:val="24"/>
        </w:rPr>
        <w:t>┬</w:t>
      </w:r>
      <w:bookmarkStart w:id="3520" w:name="0917a18"/>
      <w:bookmarkEnd w:id="3519"/>
      <w:r>
        <w:rPr>
          <w:szCs w:val="24"/>
        </w:rPr>
        <w:t>總攝</w:t>
      </w:r>
      <w:bookmarkStart w:id="3521" w:name="0917a19"/>
      <w:bookmarkEnd w:id="3520"/>
      <w:r>
        <w:rPr>
          <w:rFonts w:hint="eastAsia"/>
          <w:szCs w:val="24"/>
        </w:rPr>
        <w:t xml:space="preserve">              │        │    │            └</w:t>
      </w:r>
      <w:r>
        <w:rPr>
          <w:szCs w:val="24"/>
        </w:rPr>
        <w:t>別明四念處</w:t>
      </w:r>
      <w:r>
        <w:rPr>
          <w:rFonts w:hint="eastAsia"/>
          <w:szCs w:val="24"/>
        </w:rPr>
        <w:t>┬</w:t>
      </w:r>
      <w:r>
        <w:rPr>
          <w:szCs w:val="24"/>
        </w:rPr>
        <w:t>明觀身不淨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r>
        <w:rPr>
          <w:szCs w:val="24"/>
        </w:rPr>
        <w:t>列教</w:t>
      </w:r>
      <w:bookmarkStart w:id="3522" w:name="0917a20"/>
      <w:bookmarkEnd w:id="3521"/>
      <w:r>
        <w:rPr>
          <w:rFonts w:hint="eastAsia"/>
          <w:szCs w:val="24"/>
        </w:rPr>
        <w:t xml:space="preserve">              │        │    │                        │          │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種子不淨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r>
        <w:rPr>
          <w:szCs w:val="24"/>
        </w:rPr>
        <w:t>斥失</w:t>
      </w:r>
      <w:bookmarkStart w:id="3523" w:name="0917a21"/>
      <w:bookmarkEnd w:id="3522"/>
      <w:r>
        <w:rPr>
          <w:rFonts w:hint="eastAsia"/>
          <w:szCs w:val="24"/>
        </w:rPr>
        <w:t xml:space="preserve">              │        │    │                        │          │  │</w:t>
      </w:r>
      <w:r>
        <w:rPr>
          <w:szCs w:val="24"/>
        </w:rPr>
        <w:t>住處不淨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r>
        <w:rPr>
          <w:szCs w:val="24"/>
        </w:rPr>
        <w:t>立行請加</w:t>
      </w:r>
      <w:bookmarkStart w:id="3524" w:name="0917a22"/>
      <w:bookmarkEnd w:id="3523"/>
      <w:r>
        <w:rPr>
          <w:rFonts w:hint="eastAsia"/>
          <w:szCs w:val="24"/>
        </w:rPr>
        <w:t xml:space="preserve">          │        │    │                        │          │  │</w:t>
      </w:r>
      <w:r>
        <w:rPr>
          <w:szCs w:val="24"/>
        </w:rPr>
        <w:t>自相不淨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└</w:t>
      </w:r>
      <w:r>
        <w:rPr>
          <w:szCs w:val="24"/>
        </w:rPr>
        <w:t>蒙加獲益</w:t>
      </w:r>
      <w:r>
        <w:rPr>
          <w:rFonts w:hint="eastAsia"/>
          <w:szCs w:val="24"/>
        </w:rPr>
        <w:t xml:space="preserve">          │        │    │                        │          │  │</w:t>
      </w:r>
      <w:r>
        <w:rPr>
          <w:szCs w:val="24"/>
        </w:rPr>
        <w:t>自性不淨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bookmarkStart w:id="3525" w:name="0917a23"/>
      <w:bookmarkEnd w:id="3524"/>
      <w:r>
        <w:rPr>
          <w:szCs w:val="24"/>
        </w:rPr>
        <w:t>別約五門</w:t>
      </w:r>
      <w:r>
        <w:rPr>
          <w:rFonts w:hint="eastAsia"/>
          <w:szCs w:val="24"/>
        </w:rPr>
        <w:t>┬</w:t>
      </w:r>
      <w:bookmarkStart w:id="3526" w:name="0917a24"/>
      <w:bookmarkEnd w:id="3525"/>
      <w:r>
        <w:rPr>
          <w:szCs w:val="24"/>
        </w:rPr>
        <w:t>明來意</w:t>
      </w:r>
      <w:bookmarkStart w:id="3527" w:name="0917a25"/>
      <w:bookmarkEnd w:id="3526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│        │    │                        │          │  └</w:t>
      </w:r>
      <w:r>
        <w:rPr>
          <w:szCs w:val="24"/>
        </w:rPr>
        <w:t>究竟不淨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528" w:name="0917a26"/>
      <w:bookmarkEnd w:id="3527"/>
      <w:r>
        <w:rPr>
          <w:szCs w:val="24"/>
        </w:rPr>
        <w:t>數息</w:t>
      </w:r>
      <w:bookmarkStart w:id="3529" w:name="0917a27"/>
      <w:bookmarkEnd w:id="3528"/>
      <w:r>
        <w:rPr>
          <w:rFonts w:hint="eastAsia"/>
          <w:szCs w:val="24"/>
        </w:rPr>
        <w:t xml:space="preserve">          │        │    │                        │          └</w:t>
      </w:r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</w:t>
      </w:r>
      <w:r>
        <w:rPr>
          <w:szCs w:val="24"/>
        </w:rPr>
        <w:t>不淨</w:t>
      </w:r>
      <w:bookmarkStart w:id="3530" w:name="0917a28"/>
      <w:bookmarkEnd w:id="3529"/>
      <w:r>
        <w:rPr>
          <w:rFonts w:hint="eastAsia"/>
          <w:szCs w:val="24"/>
        </w:rPr>
        <w:t xml:space="preserve">          │        │    │                        │</w:t>
      </w:r>
      <w:bookmarkStart w:id="3531" w:name="0917a48"/>
      <w:r>
        <w:rPr>
          <w:szCs w:val="24"/>
        </w:rPr>
        <w:t>觀受是苦</w:t>
      </w:r>
      <w:bookmarkEnd w:id="353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</w:t>
      </w:r>
      <w:r>
        <w:rPr>
          <w:szCs w:val="24"/>
        </w:rPr>
        <w:t>慈心</w:t>
      </w:r>
      <w:bookmarkStart w:id="3532" w:name="0917a29"/>
      <w:bookmarkEnd w:id="3530"/>
      <w:r>
        <w:rPr>
          <w:rFonts w:hint="eastAsia"/>
          <w:szCs w:val="24"/>
        </w:rPr>
        <w:t xml:space="preserve">          </w:t>
      </w:r>
      <w:r w:rsidR="004900C8">
        <w:rPr>
          <w:rFonts w:hint="eastAsia"/>
          <w:szCs w:val="24"/>
        </w:rPr>
        <w:t xml:space="preserve">│  </w:t>
      </w:r>
      <w:r>
        <w:rPr>
          <w:rFonts w:hint="eastAsia"/>
          <w:szCs w:val="24"/>
        </w:rPr>
        <w:t xml:space="preserve">      │    │                        │</w:t>
      </w:r>
      <w:r>
        <w:rPr>
          <w:szCs w:val="24"/>
        </w:rPr>
        <w:t>觀心無常</w:t>
      </w:r>
      <w:r>
        <w:rPr>
          <w:rFonts w:hint="eastAsia"/>
          <w:szCs w:val="24"/>
        </w:rPr>
        <w:t>┬正明觀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</w:t>
      </w:r>
      <w:r>
        <w:rPr>
          <w:szCs w:val="24"/>
        </w:rPr>
        <w:t>因緣</w:t>
      </w:r>
      <w:bookmarkStart w:id="3533" w:name="0917a30"/>
      <w:bookmarkEnd w:id="3532"/>
      <w:r>
        <w:rPr>
          <w:rFonts w:hint="eastAsia"/>
          <w:szCs w:val="24"/>
        </w:rPr>
        <w:t xml:space="preserve">        </w:t>
      </w:r>
      <w:r w:rsidR="004900C8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│        │    │                        │        │以命例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└</w:t>
      </w:r>
      <w:r>
        <w:rPr>
          <w:szCs w:val="24"/>
        </w:rPr>
        <w:t>念佛</w:t>
      </w:r>
      <w:r>
        <w:rPr>
          <w:rFonts w:hint="eastAsia"/>
          <w:szCs w:val="24"/>
        </w:rPr>
        <w:t xml:space="preserve">        </w:t>
      </w:r>
      <w:r w:rsidR="004900C8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│        │    │                        │        │斥失 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3534" w:name="0917a31"/>
      <w:bookmarkEnd w:id="3533"/>
      <w:r>
        <w:rPr>
          <w:szCs w:val="24"/>
        </w:rPr>
        <w:t>明般若</w:t>
      </w:r>
      <w:bookmarkStart w:id="3535" w:name="0917a32"/>
      <w:bookmarkEnd w:id="3534"/>
      <w:r>
        <w:rPr>
          <w:rFonts w:hint="eastAsia"/>
          <w:szCs w:val="24"/>
        </w:rPr>
        <w:t>──────────────</w:t>
      </w:r>
      <w:r w:rsidR="004900C8">
        <w:rPr>
          <w:rFonts w:hint="eastAsia"/>
          <w:szCs w:val="24"/>
        </w:rPr>
        <w:t>─┤</w:t>
      </w:r>
      <w:r>
        <w:rPr>
          <w:rFonts w:hint="eastAsia"/>
          <w:szCs w:val="24"/>
        </w:rPr>
        <w:t xml:space="preserve">        │    │                        │        └舉勸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536" w:name="0918a09"/>
      <w:bookmarkEnd w:id="3535"/>
      <w:r>
        <w:rPr>
          <w:szCs w:val="24"/>
        </w:rPr>
        <w:t>示合行之意</w:t>
      </w:r>
      <w:r>
        <w:rPr>
          <w:rFonts w:hint="eastAsia"/>
          <w:szCs w:val="24"/>
        </w:rPr>
        <w:t>┬</w:t>
      </w:r>
      <w:bookmarkStart w:id="3537" w:name="0918a10"/>
      <w:bookmarkEnd w:id="3536"/>
      <w:r>
        <w:rPr>
          <w:szCs w:val="24"/>
        </w:rPr>
        <w:t>重斥失</w:t>
      </w:r>
      <w:bookmarkStart w:id="3538" w:name="0918a11"/>
      <w:bookmarkEnd w:id="3537"/>
      <w:r>
        <w:rPr>
          <w:rFonts w:hint="eastAsia"/>
          <w:szCs w:val="24"/>
        </w:rPr>
        <w:t xml:space="preserve">                        │        │    │                        └</w:t>
      </w:r>
      <w:r>
        <w:rPr>
          <w:szCs w:val="24"/>
        </w:rPr>
        <w:t>觀法無我</w:t>
      </w:r>
      <w:r>
        <w:rPr>
          <w:rFonts w:hint="eastAsia"/>
          <w:szCs w:val="24"/>
        </w:rPr>
        <w:t>┬明我相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正明合行之得</w:t>
      </w:r>
      <w:r>
        <w:rPr>
          <w:rFonts w:hint="eastAsia"/>
          <w:szCs w:val="24"/>
        </w:rPr>
        <w:t xml:space="preserve">                  │        │    │                                  └正明觀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539" w:name="0918a12"/>
      <w:bookmarkEnd w:id="3538"/>
      <w:r>
        <w:rPr>
          <w:szCs w:val="24"/>
        </w:rPr>
        <w:t>釋成事治之意</w:t>
      </w:r>
      <w:r>
        <w:rPr>
          <w:rFonts w:hint="eastAsia"/>
          <w:szCs w:val="24"/>
        </w:rPr>
        <w:t>┬</w:t>
      </w:r>
      <w:bookmarkStart w:id="3540" w:name="0918a13"/>
      <w:bookmarkEnd w:id="3539"/>
      <w:r>
        <w:rPr>
          <w:szCs w:val="24"/>
        </w:rPr>
        <w:t>法</w:t>
      </w:r>
      <w:r>
        <w:rPr>
          <w:rFonts w:hint="eastAsia"/>
          <w:szCs w:val="24"/>
        </w:rPr>
        <w:t>┬</w:t>
      </w:r>
      <w:bookmarkStart w:id="3541" w:name="0918a14"/>
      <w:bookmarkEnd w:id="3540"/>
      <w:r>
        <w:rPr>
          <w:szCs w:val="24"/>
        </w:rPr>
        <w:t>舉昔化</w:t>
      </w:r>
      <w:bookmarkStart w:id="3542" w:name="0918a15"/>
      <w:bookmarkEnd w:id="3541"/>
      <w:r>
        <w:rPr>
          <w:rFonts w:hint="eastAsia"/>
          <w:szCs w:val="24"/>
        </w:rPr>
        <w:t xml:space="preserve">                  │        │    </w:t>
      </w:r>
      <w:bookmarkStart w:id="3543" w:name="0917a51"/>
      <w:r>
        <w:rPr>
          <w:rFonts w:hint="eastAsia"/>
          <w:szCs w:val="24"/>
        </w:rPr>
        <w:t>└</w:t>
      </w:r>
      <w:r>
        <w:rPr>
          <w:szCs w:val="24"/>
        </w:rPr>
        <w:t>結三乘行異</w:t>
      </w:r>
      <w:r>
        <w:rPr>
          <w:rFonts w:hint="eastAsia"/>
          <w:szCs w:val="24"/>
        </w:rPr>
        <w:t>┬</w:t>
      </w:r>
      <w:bookmarkStart w:id="3544" w:name="0917a52"/>
      <w:bookmarkEnd w:id="3543"/>
      <w:r>
        <w:rPr>
          <w:szCs w:val="24"/>
        </w:rPr>
        <w:t>聲聞</w:t>
      </w:r>
      <w:r>
        <w:rPr>
          <w:rFonts w:hint="eastAsia"/>
          <w:szCs w:val="24"/>
        </w:rPr>
        <w:t>┬</w:t>
      </w:r>
      <w:bookmarkStart w:id="3545" w:name="0917a53"/>
      <w:bookmarkEnd w:id="3544"/>
      <w:r>
        <w:rPr>
          <w:szCs w:val="24"/>
        </w:rPr>
        <w:t>法</w:t>
      </w:r>
      <w:bookmarkEnd w:id="354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  └</w:t>
      </w:r>
      <w:r>
        <w:rPr>
          <w:szCs w:val="24"/>
        </w:rPr>
        <w:t>舉今化</w:t>
      </w:r>
      <w:r>
        <w:rPr>
          <w:rFonts w:hint="eastAsia"/>
          <w:szCs w:val="24"/>
        </w:rPr>
        <w:t xml:space="preserve">                  │        │                │    └</w:t>
      </w:r>
      <w:r>
        <w:rPr>
          <w:szCs w:val="24"/>
        </w:rPr>
        <w:t>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│</w:t>
      </w:r>
      <w:bookmarkStart w:id="3546" w:name="0918a16"/>
      <w:bookmarkEnd w:id="3542"/>
      <w:r>
        <w:rPr>
          <w:szCs w:val="24"/>
        </w:rPr>
        <w:t>譬</w:t>
      </w:r>
      <w:bookmarkStart w:id="3547" w:name="0918a17"/>
      <w:bookmarkEnd w:id="3546"/>
      <w:r>
        <w:rPr>
          <w:rFonts w:hint="eastAsia"/>
          <w:szCs w:val="24"/>
        </w:rPr>
        <w:t xml:space="preserve">                          │        │                │</w:t>
      </w:r>
      <w:bookmarkStart w:id="3548" w:name="0917a55"/>
      <w:r>
        <w:rPr>
          <w:szCs w:val="24"/>
        </w:rPr>
        <w:t>支佛</w:t>
      </w:r>
      <w:r>
        <w:rPr>
          <w:rFonts w:hint="eastAsia"/>
          <w:szCs w:val="24"/>
        </w:rPr>
        <w:t>┬</w:t>
      </w:r>
      <w:bookmarkStart w:id="3549" w:name="0917a56"/>
      <w:bookmarkEnd w:id="3548"/>
      <w:r>
        <w:rPr>
          <w:szCs w:val="24"/>
        </w:rPr>
        <w:t>譬</w:t>
      </w:r>
      <w:bookmarkEnd w:id="354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合</w:t>
      </w:r>
      <w:r>
        <w:rPr>
          <w:rFonts w:hint="eastAsia"/>
          <w:szCs w:val="24"/>
        </w:rPr>
        <w:t xml:space="preserve">                          │        │                │    └</w:t>
      </w:r>
      <w:r>
        <w:rPr>
          <w:szCs w:val="24"/>
        </w:rPr>
        <w:t>合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550" w:name="0918a18"/>
      <w:bookmarkEnd w:id="3547"/>
      <w:r>
        <w:rPr>
          <w:szCs w:val="24"/>
        </w:rPr>
        <w:t>六句料簡</w:t>
      </w:r>
      <w:r>
        <w:rPr>
          <w:rFonts w:hint="eastAsia"/>
          <w:szCs w:val="24"/>
        </w:rPr>
        <w:t>┬</w:t>
      </w:r>
      <w:bookmarkStart w:id="3551" w:name="0918a19"/>
      <w:bookmarkEnd w:id="3550"/>
      <w:r>
        <w:rPr>
          <w:szCs w:val="24"/>
        </w:rPr>
        <w:t>問</w:t>
      </w:r>
      <w:bookmarkStart w:id="3552" w:name="0918a20"/>
      <w:bookmarkEnd w:id="3551"/>
      <w:r>
        <w:rPr>
          <w:rFonts w:hint="eastAsia"/>
          <w:szCs w:val="24"/>
        </w:rPr>
        <w:t xml:space="preserve">                              │        │                └</w:t>
      </w:r>
      <w:bookmarkStart w:id="3553" w:name="0917a58"/>
      <w:r>
        <w:rPr>
          <w:szCs w:val="24"/>
        </w:rPr>
        <w:t>菩薩</w:t>
      </w:r>
      <w:r>
        <w:rPr>
          <w:rFonts w:hint="eastAsia"/>
          <w:szCs w:val="24"/>
        </w:rPr>
        <w:t>┬</w:t>
      </w:r>
      <w:bookmarkStart w:id="3554" w:name="0918a01"/>
      <w:bookmarkEnd w:id="3553"/>
      <w:r>
        <w:rPr>
          <w:szCs w:val="24"/>
        </w:rPr>
        <w:t>譬</w:t>
      </w:r>
      <w:bookmarkEnd w:id="355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3555" w:name="0918a21"/>
      <w:bookmarkEnd w:id="3552"/>
      <w:r>
        <w:rPr>
          <w:szCs w:val="24"/>
        </w:rPr>
        <w:t>別約度品</w:t>
      </w:r>
      <w:r>
        <w:rPr>
          <w:rFonts w:hint="eastAsia"/>
          <w:szCs w:val="24"/>
        </w:rPr>
        <w:t>┬</w:t>
      </w:r>
      <w:bookmarkStart w:id="3556" w:name="0918a22"/>
      <w:bookmarkEnd w:id="3555"/>
      <w:r>
        <w:rPr>
          <w:szCs w:val="24"/>
        </w:rPr>
        <w:t>列三對</w:t>
      </w:r>
      <w:bookmarkStart w:id="3557" w:name="0918a23"/>
      <w:bookmarkEnd w:id="3556"/>
      <w:r>
        <w:rPr>
          <w:rFonts w:hint="eastAsia"/>
          <w:szCs w:val="24"/>
        </w:rPr>
        <w:t xml:space="preserve">            │        │                      └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3558" w:name="0918a03"/>
      <w:r>
        <w:rPr>
          <w:rFonts w:hint="eastAsia"/>
          <w:szCs w:val="24"/>
        </w:rPr>
        <w:t>正合┬</w:t>
      </w:r>
      <w:r>
        <w:rPr>
          <w:szCs w:val="24"/>
        </w:rPr>
        <w:t>通明行相</w:t>
      </w:r>
      <w:bookmarkEnd w:id="355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釋三對</w:t>
      </w:r>
      <w:r>
        <w:rPr>
          <w:rFonts w:hint="eastAsia"/>
          <w:szCs w:val="24"/>
        </w:rPr>
        <w:t>┬</w:t>
      </w:r>
      <w:bookmarkStart w:id="3559" w:name="0918a24"/>
      <w:bookmarkEnd w:id="3557"/>
      <w:r>
        <w:rPr>
          <w:szCs w:val="24"/>
        </w:rPr>
        <w:t>相破</w:t>
      </w:r>
      <w:bookmarkStart w:id="3560" w:name="0918a25"/>
      <w:bookmarkEnd w:id="3559"/>
      <w:r>
        <w:rPr>
          <w:rFonts w:hint="eastAsia"/>
          <w:szCs w:val="24"/>
        </w:rPr>
        <w:t xml:space="preserve">      │        │                          │    └抑揚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相修</w:t>
      </w:r>
      <w:bookmarkStart w:id="3561" w:name="0918a26"/>
      <w:bookmarkEnd w:id="3560"/>
      <w:r>
        <w:rPr>
          <w:rFonts w:hint="eastAsia"/>
          <w:szCs w:val="24"/>
        </w:rPr>
        <w:t xml:space="preserve">  </w:t>
      </w:r>
      <w:bookmarkStart w:id="3562" w:name="0918a04"/>
      <w:r>
        <w:rPr>
          <w:rFonts w:hint="eastAsia"/>
          <w:szCs w:val="24"/>
        </w:rPr>
        <w:t xml:space="preserve">    │        │                          │</w:t>
      </w:r>
      <w:r>
        <w:rPr>
          <w:szCs w:val="24"/>
        </w:rPr>
        <w:t>引證</w:t>
      </w:r>
      <w:bookmarkEnd w:id="356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相即</w:t>
      </w:r>
      <w:r>
        <w:rPr>
          <w:rFonts w:hint="eastAsia"/>
          <w:szCs w:val="24"/>
        </w:rPr>
        <w:t xml:space="preserve">      │        │                          └</w:t>
      </w:r>
      <w:r>
        <w:rPr>
          <w:szCs w:val="24"/>
        </w:rPr>
        <w:t>結行成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563" w:name="0918a27"/>
      <w:bookmarkEnd w:id="3561"/>
      <w:r>
        <w:rPr>
          <w:szCs w:val="24"/>
        </w:rPr>
        <w:t>通約諸法</w:t>
      </w:r>
      <w:r>
        <w:rPr>
          <w:rFonts w:hint="eastAsia"/>
          <w:szCs w:val="24"/>
        </w:rPr>
        <w:t xml:space="preserve">                    │        └</w:t>
      </w:r>
      <w:r>
        <w:rPr>
          <w:szCs w:val="24"/>
        </w:rPr>
        <w:t>請加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  <w:bookmarkStart w:id="3564" w:name="0918a06"/>
      <w:bookmarkEnd w:id="3563"/>
      <w:r>
        <w:rPr>
          <w:rFonts w:hint="eastAsia"/>
          <w:szCs w:val="24"/>
        </w:rPr>
        <w:t>│</w:t>
      </w:r>
      <w:bookmarkStart w:id="3565" w:name="0918a07"/>
      <w:bookmarkEnd w:id="3564"/>
      <w:r>
        <w:rPr>
          <w:szCs w:val="24"/>
        </w:rPr>
        <w:t>蒙加獲益</w:t>
      </w:r>
      <w:bookmarkEnd w:id="3565"/>
    </w:p>
    <w:p w:rsidR="00774B94" w:rsidRDefault="00774B94">
      <w:pPr>
        <w:ind w:firstLineChars="2650" w:firstLine="63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結得益相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¤ 攝</w:t>
      </w:r>
      <w:r>
        <w:rPr>
          <w:szCs w:val="24"/>
        </w:rPr>
        <w:t>調伏諸根</w:t>
      </w:r>
      <w:r>
        <w:rPr>
          <w:rFonts w:hint="eastAsia"/>
          <w:szCs w:val="24"/>
        </w:rPr>
        <w:t>、</w:t>
      </w:r>
      <w:r>
        <w:rPr>
          <w:szCs w:val="24"/>
        </w:rPr>
        <w:t>攝佛威儀</w:t>
      </w:r>
      <w:r>
        <w:rPr>
          <w:rFonts w:hint="eastAsia"/>
          <w:szCs w:val="24"/>
        </w:rPr>
        <w:t>等（接上P115）</w:t>
      </w: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bookmarkStart w:id="3566" w:name="0919a43"/>
      <w:bookmarkStart w:id="3567" w:name="0919a44"/>
      <w:bookmarkEnd w:id="3469"/>
      <w:bookmarkEnd w:id="3566"/>
      <w:r>
        <w:rPr>
          <w:rFonts w:hint="eastAsia"/>
          <w:szCs w:val="24"/>
        </w:rPr>
        <w:t xml:space="preserve">☆ </w:t>
      </w:r>
      <w:r>
        <w:rPr>
          <w:szCs w:val="24"/>
        </w:rPr>
        <w:t>第八明次位</w:t>
      </w:r>
      <w:r>
        <w:rPr>
          <w:rFonts w:hint="eastAsia"/>
          <w:szCs w:val="24"/>
        </w:rPr>
        <w:t>┬</w:t>
      </w:r>
      <w:bookmarkStart w:id="3568" w:name="0919a45"/>
      <w:bookmarkEnd w:id="3567"/>
      <w:r>
        <w:rPr>
          <w:szCs w:val="24"/>
        </w:rPr>
        <w:t>來意</w:t>
      </w:r>
      <w:bookmarkStart w:id="3569" w:name="0919a46"/>
      <w:bookmarkEnd w:id="3568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570" w:name="0919a47"/>
      <w:bookmarkEnd w:id="3569"/>
      <w:r>
        <w:rPr>
          <w:szCs w:val="24"/>
        </w:rPr>
        <w:t>明藏教</w:t>
      </w:r>
      <w:bookmarkStart w:id="3571" w:name="0919a48"/>
      <w:bookmarkEnd w:id="357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明通教</w:t>
      </w:r>
      <w:bookmarkStart w:id="3572" w:name="0919a49"/>
      <w:bookmarkEnd w:id="357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明別教</w:t>
      </w:r>
      <w:r>
        <w:rPr>
          <w:rFonts w:hint="eastAsia"/>
          <w:szCs w:val="24"/>
        </w:rPr>
        <w:t>┬</w:t>
      </w:r>
      <w:bookmarkStart w:id="3573" w:name="0919a50"/>
      <w:bookmarkEnd w:id="3572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574" w:name="0919a51"/>
      <w:bookmarkEnd w:id="3573"/>
      <w:r>
        <w:rPr>
          <w:szCs w:val="24"/>
        </w:rPr>
        <w:t>辨異</w:t>
      </w:r>
      <w:bookmarkStart w:id="3575" w:name="0919a52"/>
      <w:bookmarkEnd w:id="357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略指經</w:t>
      </w:r>
      <w:bookmarkStart w:id="3576" w:name="0919a53"/>
      <w:bookmarkEnd w:id="3575"/>
      <w:r>
        <w:rPr>
          <w:rFonts w:hint="eastAsia"/>
          <w:szCs w:val="24"/>
        </w:rPr>
        <w:t>論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</w:t>
      </w:r>
      <w:r>
        <w:rPr>
          <w:szCs w:val="24"/>
        </w:rPr>
        <w:t>示別位相</w:t>
      </w:r>
      <w:r>
        <w:rPr>
          <w:rFonts w:hint="eastAsia"/>
          <w:szCs w:val="24"/>
        </w:rPr>
        <w:t>┬</w:t>
      </w:r>
      <w:bookmarkStart w:id="3577" w:name="0919a54"/>
      <w:bookmarkEnd w:id="3576"/>
      <w:r>
        <w:rPr>
          <w:szCs w:val="24"/>
        </w:rPr>
        <w:t>引經</w:t>
      </w:r>
      <w:bookmarkStart w:id="3578" w:name="0919a55"/>
      <w:bookmarkEnd w:id="3577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└</w:t>
      </w:r>
      <w:r>
        <w:rPr>
          <w:szCs w:val="24"/>
        </w:rPr>
        <w:t>引論</w:t>
      </w:r>
      <w:r>
        <w:rPr>
          <w:rFonts w:hint="eastAsia"/>
          <w:szCs w:val="24"/>
        </w:rPr>
        <w:t>┬</w:t>
      </w:r>
      <w:bookmarkStart w:id="3579" w:name="0919a56"/>
      <w:bookmarkEnd w:id="3578"/>
      <w:r>
        <w:rPr>
          <w:szCs w:val="24"/>
        </w:rPr>
        <w:t>明諸論不同</w:t>
      </w:r>
      <w:bookmarkStart w:id="3580" w:name="0919a57"/>
      <w:bookmarkEnd w:id="357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│</w:t>
      </w:r>
      <w:r>
        <w:rPr>
          <w:szCs w:val="24"/>
        </w:rPr>
        <w:t>破執</w:t>
      </w:r>
      <w:bookmarkStart w:id="3581" w:name="0919a58"/>
      <w:bookmarkEnd w:id="358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│</w:t>
      </w:r>
      <w:r>
        <w:rPr>
          <w:szCs w:val="24"/>
        </w:rPr>
        <w:t>今家述論</w:t>
      </w:r>
      <w:bookmarkStart w:id="3582" w:name="0919a59"/>
      <w:bookmarkEnd w:id="3581"/>
      <w:r>
        <w:rPr>
          <w:rFonts w:hint="eastAsia"/>
          <w:szCs w:val="24"/>
        </w:rPr>
        <w:t>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│</w:t>
      </w:r>
      <w:r>
        <w:rPr>
          <w:szCs w:val="24"/>
        </w:rPr>
        <w:t>準此望彼</w:t>
      </w:r>
      <w:bookmarkStart w:id="3583" w:name="0919a60"/>
      <w:bookmarkEnd w:id="358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│</w:t>
      </w:r>
      <w:r>
        <w:rPr>
          <w:szCs w:val="24"/>
        </w:rPr>
        <w:t>引證</w:t>
      </w:r>
      <w:bookmarkStart w:id="3584" w:name="0919a61"/>
      <w:bookmarkEnd w:id="358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│              └</w:t>
      </w:r>
      <w:r>
        <w:rPr>
          <w:szCs w:val="24"/>
        </w:rPr>
        <w:t>結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│    └</w:t>
      </w:r>
      <w:bookmarkStart w:id="3585" w:name="0919a62"/>
      <w:bookmarkEnd w:id="3584"/>
      <w:r>
        <w:rPr>
          <w:szCs w:val="24"/>
        </w:rPr>
        <w:t>指廣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3586" w:name="0919a63"/>
      <w:bookmarkEnd w:id="3585"/>
      <w:r>
        <w:rPr>
          <w:szCs w:val="24"/>
        </w:rPr>
        <w:t>引十意融通</w:t>
      </w:r>
      <w:r>
        <w:rPr>
          <w:rFonts w:hint="eastAsia"/>
          <w:szCs w:val="24"/>
        </w:rPr>
        <w:t>┬</w:t>
      </w:r>
      <w:bookmarkStart w:id="3587" w:name="0919a64"/>
      <w:bookmarkEnd w:id="3586"/>
      <w:r>
        <w:rPr>
          <w:szCs w:val="24"/>
        </w:rPr>
        <w:t>總標</w:t>
      </w:r>
      <w:bookmarkStart w:id="3588" w:name="0919a65"/>
      <w:bookmarkEnd w:id="358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別釋</w:t>
      </w:r>
      <w:r>
        <w:rPr>
          <w:rFonts w:hint="eastAsia"/>
          <w:szCs w:val="24"/>
        </w:rPr>
        <w:t>┬</w:t>
      </w:r>
      <w:bookmarkStart w:id="3589" w:name="0919a66"/>
      <w:bookmarkEnd w:id="3588"/>
      <w:r>
        <w:rPr>
          <w:szCs w:val="24"/>
        </w:rPr>
        <w:t>顯體</w:t>
      </w:r>
      <w:bookmarkStart w:id="3590" w:name="0919a67"/>
      <w:bookmarkEnd w:id="358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教相</w:t>
      </w:r>
      <w:bookmarkStart w:id="3591" w:name="0919a68"/>
      <w:bookmarkEnd w:id="359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釋名</w:t>
      </w:r>
      <w:bookmarkStart w:id="3592" w:name="0919a69"/>
      <w:bookmarkEnd w:id="359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辨用</w:t>
      </w:r>
      <w:bookmarkStart w:id="3593" w:name="0920a01"/>
      <w:bookmarkEnd w:id="359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明宗</w:t>
      </w:r>
      <w:bookmarkStart w:id="3594" w:name="0920a02"/>
      <w:bookmarkEnd w:id="359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次第</w:t>
      </w:r>
      <w:bookmarkStart w:id="3595" w:name="0920a03"/>
      <w:bookmarkEnd w:id="359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開章生起</w:t>
      </w:r>
      <w:bookmarkStart w:id="3596" w:name="0920a04"/>
      <w:bookmarkEnd w:id="359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帖釋</w:t>
      </w:r>
      <w:bookmarkStart w:id="3597" w:name="0920a05"/>
      <w:bookmarkEnd w:id="359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翻譯</w:t>
      </w:r>
      <w:bookmarkStart w:id="3598" w:name="0920a06"/>
      <w:bookmarkEnd w:id="3597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└</w:t>
      </w:r>
      <w:r>
        <w:rPr>
          <w:szCs w:val="24"/>
        </w:rPr>
        <w:t>附文成觀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bookmarkStart w:id="3599" w:name="0920a07"/>
      <w:bookmarkEnd w:id="3598"/>
      <w:r>
        <w:rPr>
          <w:rFonts w:hint="eastAsia"/>
          <w:szCs w:val="24"/>
        </w:rPr>
        <w:t>謙退</w:t>
      </w:r>
      <w:r>
        <w:rPr>
          <w:szCs w:val="24"/>
        </w:rPr>
        <w:t>斥奪</w:t>
      </w:r>
      <w:bookmarkStart w:id="3600" w:name="0920a08"/>
      <w:bookmarkEnd w:id="359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結示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601" w:name="0920a09"/>
      <w:bookmarkEnd w:id="3600"/>
      <w:r>
        <w:rPr>
          <w:szCs w:val="24"/>
        </w:rPr>
        <w:t>明圓次位</w:t>
      </w:r>
      <w:r>
        <w:rPr>
          <w:rFonts w:hint="eastAsia"/>
          <w:szCs w:val="24"/>
        </w:rPr>
        <w:t>┬</w:t>
      </w:r>
      <w:bookmarkStart w:id="3602" w:name="0920a10"/>
      <w:bookmarkEnd w:id="3601"/>
      <w:r>
        <w:rPr>
          <w:szCs w:val="24"/>
        </w:rPr>
        <w:t>明遠方便</w:t>
      </w:r>
      <w:r>
        <w:rPr>
          <w:rFonts w:hint="eastAsia"/>
          <w:szCs w:val="24"/>
        </w:rPr>
        <w:t>┬</w:t>
      </w:r>
      <w:bookmarkStart w:id="3603" w:name="0920a11"/>
      <w:bookmarkEnd w:id="3602"/>
      <w:r>
        <w:rPr>
          <w:szCs w:val="24"/>
        </w:rPr>
        <w:t>通明圓</w:t>
      </w:r>
      <w:r>
        <w:rPr>
          <w:rFonts w:hint="eastAsia"/>
          <w:szCs w:val="24"/>
        </w:rPr>
        <w:t>位</w:t>
      </w:r>
      <w:r>
        <w:rPr>
          <w:szCs w:val="24"/>
        </w:rPr>
        <w:t>來意</w:t>
      </w:r>
      <w:bookmarkStart w:id="3604" w:name="0920a12"/>
      <w:bookmarkEnd w:id="360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別明方便來意</w:t>
      </w:r>
      <w:r>
        <w:rPr>
          <w:rFonts w:hint="eastAsia"/>
          <w:szCs w:val="24"/>
        </w:rPr>
        <w:t>┬</w:t>
      </w:r>
      <w:bookmarkStart w:id="3605" w:name="0920a13"/>
      <w:bookmarkEnd w:id="3604"/>
      <w:r>
        <w:rPr>
          <w:szCs w:val="24"/>
        </w:rPr>
        <w:t>辨通別</w:t>
      </w:r>
      <w:bookmarkStart w:id="3606" w:name="0920a14"/>
      <w:bookmarkEnd w:id="360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</w:t>
      </w:r>
      <w:r>
        <w:rPr>
          <w:szCs w:val="24"/>
        </w:rPr>
        <w:t>明用五悔意</w:t>
      </w:r>
      <w:bookmarkStart w:id="3607" w:name="0920a15"/>
      <w:bookmarkEnd w:id="360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</w:t>
      </w:r>
      <w:r>
        <w:rPr>
          <w:szCs w:val="24"/>
        </w:rPr>
        <w:t>正明五悔</w:t>
      </w:r>
      <w:r>
        <w:rPr>
          <w:rFonts w:hint="eastAsia"/>
          <w:szCs w:val="24"/>
        </w:rPr>
        <w:t>┬</w:t>
      </w:r>
      <w:bookmarkStart w:id="3608" w:name="0920a16"/>
      <w:bookmarkEnd w:id="3607"/>
      <w:r>
        <w:rPr>
          <w:szCs w:val="24"/>
        </w:rPr>
        <w:t>懺悔</w:t>
      </w:r>
      <w:bookmarkStart w:id="3609" w:name="0920a17"/>
      <w:bookmarkEnd w:id="3608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│</w:t>
      </w:r>
      <w:r>
        <w:rPr>
          <w:szCs w:val="24"/>
        </w:rPr>
        <w:t>勸請</w:t>
      </w:r>
      <w:bookmarkStart w:id="3610" w:name="0920a18"/>
      <w:bookmarkEnd w:id="360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│</w:t>
      </w:r>
      <w:r>
        <w:rPr>
          <w:szCs w:val="24"/>
        </w:rPr>
        <w:t>隨喜</w:t>
      </w:r>
      <w:bookmarkStart w:id="3611" w:name="0920a19"/>
      <w:bookmarkEnd w:id="361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│</w:t>
      </w:r>
      <w:r>
        <w:rPr>
          <w:szCs w:val="24"/>
        </w:rPr>
        <w:t>迴向</w:t>
      </w:r>
      <w:bookmarkStart w:id="3612" w:name="0920a20"/>
      <w:bookmarkEnd w:id="361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└</w:t>
      </w:r>
      <w:r>
        <w:rPr>
          <w:szCs w:val="24"/>
        </w:rPr>
        <w:t>發願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bookmarkStart w:id="3613" w:name="0920a21"/>
      <w:bookmarkEnd w:id="3612"/>
      <w:r>
        <w:rPr>
          <w:szCs w:val="24"/>
        </w:rPr>
        <w:t>明五悔功能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614" w:name="0920a22"/>
      <w:bookmarkEnd w:id="3613"/>
      <w:r>
        <w:rPr>
          <w:szCs w:val="24"/>
        </w:rPr>
        <w:t>正釋圓位</w:t>
      </w:r>
      <w:r>
        <w:rPr>
          <w:rFonts w:hint="eastAsia"/>
          <w:szCs w:val="24"/>
        </w:rPr>
        <w:t>┬</w:t>
      </w:r>
      <w:bookmarkStart w:id="3615" w:name="0920a23"/>
      <w:bookmarkEnd w:id="3614"/>
      <w:r>
        <w:rPr>
          <w:szCs w:val="24"/>
        </w:rPr>
        <w:t>明入品位</w:t>
      </w:r>
      <w:r>
        <w:rPr>
          <w:rFonts w:hint="eastAsia"/>
          <w:szCs w:val="24"/>
        </w:rPr>
        <w:t>┬</w:t>
      </w:r>
      <w:bookmarkStart w:id="3616" w:name="0920a24"/>
      <w:bookmarkEnd w:id="3615"/>
      <w:r>
        <w:rPr>
          <w:szCs w:val="24"/>
        </w:rPr>
        <w:t>正釋五品</w:t>
      </w:r>
      <w:r>
        <w:rPr>
          <w:rFonts w:hint="eastAsia"/>
          <w:szCs w:val="24"/>
        </w:rPr>
        <w:t>┬</w:t>
      </w:r>
      <w:bookmarkStart w:id="3617" w:name="0920a25"/>
      <w:bookmarkEnd w:id="3616"/>
      <w:r>
        <w:rPr>
          <w:szCs w:val="24"/>
        </w:rPr>
        <w:t>隨喜心</w:t>
      </w:r>
      <w:r>
        <w:rPr>
          <w:rFonts w:hint="eastAsia"/>
          <w:szCs w:val="24"/>
        </w:rPr>
        <w:t>┬</w:t>
      </w:r>
      <w:bookmarkStart w:id="3618" w:name="0920a26"/>
      <w:bookmarkEnd w:id="3617"/>
      <w:r>
        <w:rPr>
          <w:szCs w:val="24"/>
        </w:rPr>
        <w:t>正釋</w:t>
      </w:r>
      <w:bookmarkStart w:id="3619" w:name="0920a27"/>
      <w:bookmarkEnd w:id="3618"/>
      <w:r>
        <w:rPr>
          <w:szCs w:val="24"/>
        </w:rPr>
        <w:t xml:space="preserve"> 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└</w:t>
      </w:r>
      <w:r>
        <w:rPr>
          <w:szCs w:val="24"/>
        </w:rPr>
        <w:t>引證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bookmarkStart w:id="3620" w:name="0920a28"/>
      <w:bookmarkEnd w:id="3619"/>
      <w:r>
        <w:rPr>
          <w:szCs w:val="24"/>
        </w:rPr>
        <w:t>自受持讀誦</w:t>
      </w:r>
      <w:r>
        <w:rPr>
          <w:rFonts w:hint="eastAsia"/>
          <w:szCs w:val="24"/>
        </w:rPr>
        <w:t>┬</w:t>
      </w:r>
      <w:bookmarkStart w:id="3621" w:name="0920a29"/>
      <w:bookmarkEnd w:id="3620"/>
      <w:r>
        <w:rPr>
          <w:szCs w:val="24"/>
        </w:rPr>
        <w:t>正釋</w:t>
      </w:r>
      <w:bookmarkStart w:id="3622" w:name="0920a30"/>
      <w:bookmarkEnd w:id="3621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└</w:t>
      </w:r>
      <w:r>
        <w:rPr>
          <w:szCs w:val="24"/>
        </w:rPr>
        <w:t>引證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bookmarkStart w:id="3623" w:name="0920a31"/>
      <w:bookmarkEnd w:id="3622"/>
      <w:r>
        <w:rPr>
          <w:szCs w:val="24"/>
        </w:rPr>
        <w:t>勸他受持讀誦</w:t>
      </w:r>
      <w:r>
        <w:rPr>
          <w:rFonts w:hint="eastAsia"/>
          <w:szCs w:val="24"/>
        </w:rPr>
        <w:t>┬</w:t>
      </w:r>
      <w:bookmarkStart w:id="3624" w:name="0920a32"/>
      <w:bookmarkEnd w:id="3623"/>
      <w:r>
        <w:rPr>
          <w:szCs w:val="24"/>
        </w:rPr>
        <w:t>正釋</w:t>
      </w:r>
      <w:bookmarkStart w:id="3625" w:name="0920a33"/>
      <w:bookmarkEnd w:id="3624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└</w:t>
      </w:r>
      <w:r>
        <w:rPr>
          <w:szCs w:val="24"/>
        </w:rPr>
        <w:t>引證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bookmarkStart w:id="3626" w:name="0920a34"/>
      <w:bookmarkEnd w:id="3625"/>
      <w:r>
        <w:rPr>
          <w:szCs w:val="24"/>
        </w:rPr>
        <w:t>兼修六度</w:t>
      </w:r>
      <w:r>
        <w:rPr>
          <w:rFonts w:hint="eastAsia"/>
          <w:szCs w:val="24"/>
        </w:rPr>
        <w:t>┬</w:t>
      </w:r>
      <w:bookmarkStart w:id="3627" w:name="0920a35"/>
      <w:bookmarkEnd w:id="3626"/>
      <w:r>
        <w:rPr>
          <w:szCs w:val="24"/>
        </w:rPr>
        <w:t>正釋</w:t>
      </w:r>
      <w:bookmarkStart w:id="3628" w:name="0920a36"/>
      <w:bookmarkEnd w:id="3627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└</w:t>
      </w:r>
      <w:r>
        <w:rPr>
          <w:szCs w:val="24"/>
        </w:rPr>
        <w:t>引證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bookmarkStart w:id="3629" w:name="0920a37"/>
      <w:bookmarkEnd w:id="3628"/>
      <w:r>
        <w:rPr>
          <w:szCs w:val="24"/>
        </w:rPr>
        <w:t>正修六度</w:t>
      </w:r>
      <w:r>
        <w:rPr>
          <w:rFonts w:hint="eastAsia"/>
          <w:szCs w:val="24"/>
        </w:rPr>
        <w:t>┬</w:t>
      </w:r>
      <w:bookmarkStart w:id="3630" w:name="0920a38"/>
      <w:bookmarkEnd w:id="3629"/>
      <w:r>
        <w:rPr>
          <w:szCs w:val="24"/>
        </w:rPr>
        <w:t>正釋</w:t>
      </w:r>
      <w:bookmarkStart w:id="3631" w:name="0920a39"/>
      <w:bookmarkEnd w:id="3630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└</w:t>
      </w:r>
      <w:r>
        <w:rPr>
          <w:szCs w:val="24"/>
        </w:rPr>
        <w:t>引證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3632" w:name="0920a40"/>
      <w:bookmarkEnd w:id="3631"/>
      <w:r>
        <w:rPr>
          <w:szCs w:val="24"/>
        </w:rPr>
        <w:t>辨同異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633" w:name="0920a41"/>
      <w:bookmarkEnd w:id="3632"/>
      <w:r>
        <w:rPr>
          <w:szCs w:val="24"/>
        </w:rPr>
        <w:t>約陰入</w:t>
      </w:r>
      <w:r>
        <w:rPr>
          <w:rFonts w:hint="eastAsia"/>
          <w:szCs w:val="24"/>
        </w:rPr>
        <w:t>界</w:t>
      </w:r>
      <w:r>
        <w:rPr>
          <w:szCs w:val="24"/>
        </w:rPr>
        <w:t>明位</w:t>
      </w:r>
      <w:bookmarkStart w:id="3634" w:name="0920a42"/>
      <w:bookmarkEnd w:id="3633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明品後諸位</w:t>
      </w:r>
      <w:r>
        <w:rPr>
          <w:rFonts w:hint="eastAsia"/>
          <w:szCs w:val="24"/>
        </w:rPr>
        <w:t>┬</w:t>
      </w:r>
      <w:bookmarkStart w:id="3635" w:name="0920a43"/>
      <w:bookmarkEnd w:id="3634"/>
      <w:r>
        <w:rPr>
          <w:szCs w:val="24"/>
        </w:rPr>
        <w:t>明信位</w:t>
      </w:r>
      <w:bookmarkStart w:id="3636" w:name="0920a44"/>
      <w:bookmarkEnd w:id="3635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明住後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E12A3E" w:rsidRDefault="00E12A3E">
      <w:pPr>
        <w:ind w:firstLineChars="2550" w:firstLine="6120"/>
        <w:rPr>
          <w:rFonts w:hint="eastAsia"/>
          <w:szCs w:val="24"/>
        </w:rPr>
      </w:pPr>
    </w:p>
    <w:p w:rsidR="00E12A3E" w:rsidRDefault="00E12A3E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bookmarkStart w:id="3637" w:name="0920a45"/>
      <w:bookmarkStart w:id="3638" w:name="0920a46"/>
      <w:bookmarkEnd w:id="3636"/>
      <w:bookmarkEnd w:id="3637"/>
      <w:r>
        <w:rPr>
          <w:rFonts w:hint="eastAsia"/>
          <w:szCs w:val="24"/>
        </w:rPr>
        <w:t xml:space="preserve">☆ </w:t>
      </w:r>
      <w:r>
        <w:rPr>
          <w:szCs w:val="24"/>
        </w:rPr>
        <w:t>第九明安忍</w:t>
      </w:r>
      <w:r>
        <w:rPr>
          <w:rFonts w:hint="eastAsia"/>
          <w:szCs w:val="24"/>
        </w:rPr>
        <w:t>┬</w:t>
      </w:r>
      <w:bookmarkStart w:id="3639" w:name="0920a47"/>
      <w:bookmarkEnd w:id="3638"/>
      <w:r>
        <w:rPr>
          <w:szCs w:val="24"/>
        </w:rPr>
        <w:t>標</w:t>
      </w:r>
      <w:bookmarkStart w:id="3640" w:name="0920a48"/>
      <w:bookmarkEnd w:id="3639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641" w:name="0920a49"/>
      <w:bookmarkEnd w:id="3640"/>
      <w:r>
        <w:rPr>
          <w:szCs w:val="24"/>
        </w:rPr>
        <w:t>明解發為起障之由</w:t>
      </w:r>
      <w:r>
        <w:rPr>
          <w:rFonts w:hint="eastAsia"/>
          <w:szCs w:val="24"/>
        </w:rPr>
        <w:t>┬</w:t>
      </w:r>
      <w:bookmarkStart w:id="3642" w:name="0920a50"/>
      <w:bookmarkEnd w:id="3641"/>
      <w:r>
        <w:rPr>
          <w:szCs w:val="24"/>
        </w:rPr>
        <w:t>法</w:t>
      </w:r>
      <w:bookmarkStart w:id="3643" w:name="0920a51"/>
      <w:bookmarkEnd w:id="364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譬</w:t>
      </w:r>
      <w:bookmarkStart w:id="3644" w:name="0920a52"/>
      <w:bookmarkEnd w:id="364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合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645" w:name="0920a53"/>
      <w:bookmarkEnd w:id="3644"/>
      <w:r>
        <w:rPr>
          <w:szCs w:val="24"/>
        </w:rPr>
        <w:t>明安忍之意</w:t>
      </w:r>
      <w:bookmarkStart w:id="3646" w:name="0920a54"/>
      <w:bookmarkEnd w:id="364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明障所由之相</w:t>
      </w:r>
      <w:bookmarkStart w:id="3647" w:name="0920a55"/>
      <w:bookmarkEnd w:id="364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明障起有損</w:t>
      </w:r>
      <w:bookmarkStart w:id="3648" w:name="0920a56"/>
      <w:bookmarkEnd w:id="3647"/>
      <w:r>
        <w:rPr>
          <w:szCs w:val="24"/>
        </w:rPr>
        <w:t xml:space="preserve">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誡勸令修三術使行成就</w:t>
      </w:r>
      <w:r>
        <w:rPr>
          <w:rFonts w:hint="eastAsia"/>
          <w:szCs w:val="24"/>
        </w:rPr>
        <w:t>┬</w:t>
      </w:r>
      <w:bookmarkStart w:id="3649" w:name="0920a57"/>
      <w:bookmarkEnd w:id="3648"/>
      <w:r>
        <w:rPr>
          <w:szCs w:val="24"/>
        </w:rPr>
        <w:t>南岳誡</w:t>
      </w:r>
      <w:bookmarkStart w:id="3650" w:name="0920a58"/>
      <w:bookmarkEnd w:id="3649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引證釋疑</w:t>
      </w:r>
      <w:bookmarkStart w:id="3651" w:name="0920a59"/>
      <w:bookmarkEnd w:id="3650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舉喻勸修三術令行成就安忍外障</w:t>
      </w:r>
      <w:bookmarkStart w:id="3652" w:name="0920a60"/>
      <w:bookmarkEnd w:id="3651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正結勸用術</w:t>
      </w:r>
      <w:bookmarkStart w:id="3653" w:name="0920a61"/>
      <w:bookmarkEnd w:id="3652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修三術安忍內障</w:t>
      </w:r>
      <w:bookmarkStart w:id="3654" w:name="0921a01"/>
      <w:bookmarkEnd w:id="3653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舉喻</w:t>
      </w:r>
      <w:r>
        <w:rPr>
          <w:rFonts w:hint="eastAsia"/>
          <w:szCs w:val="24"/>
        </w:rPr>
        <w:t>勸</w:t>
      </w:r>
      <w:r>
        <w:rPr>
          <w:szCs w:val="24"/>
        </w:rPr>
        <w:t>修內術</w:t>
      </w:r>
      <w:bookmarkStart w:id="3655" w:name="0921a02"/>
      <w:bookmarkEnd w:id="3654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結前生後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bookmarkStart w:id="3656" w:name="0921a03"/>
      <w:bookmarkStart w:id="3657" w:name="0921a04"/>
      <w:bookmarkEnd w:id="3655"/>
      <w:bookmarkEnd w:id="3656"/>
      <w:r>
        <w:rPr>
          <w:rFonts w:hint="eastAsia"/>
          <w:szCs w:val="24"/>
        </w:rPr>
        <w:t xml:space="preserve">☆ </w:t>
      </w:r>
      <w:r>
        <w:rPr>
          <w:szCs w:val="24"/>
        </w:rPr>
        <w:t>第十明無法愛</w:t>
      </w:r>
      <w:r>
        <w:rPr>
          <w:rFonts w:hint="eastAsia"/>
          <w:szCs w:val="24"/>
        </w:rPr>
        <w:t>┬</w:t>
      </w:r>
      <w:bookmarkStart w:id="3658" w:name="0921a05"/>
      <w:bookmarkEnd w:id="3657"/>
      <w:r>
        <w:rPr>
          <w:szCs w:val="24"/>
        </w:rPr>
        <w:t>明觀來意</w:t>
      </w:r>
      <w:bookmarkStart w:id="3659" w:name="0921a06"/>
      <w:bookmarkEnd w:id="3658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660" w:name="0921a07"/>
      <w:bookmarkEnd w:id="3659"/>
      <w:r>
        <w:rPr>
          <w:szCs w:val="24"/>
        </w:rPr>
        <w:t>前三教</w:t>
      </w:r>
      <w:bookmarkStart w:id="3661" w:name="0921a08"/>
      <w:bookmarkEnd w:id="3660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正明圓教</w:t>
      </w:r>
      <w:r>
        <w:rPr>
          <w:rFonts w:hint="eastAsia"/>
          <w:szCs w:val="24"/>
        </w:rPr>
        <w:t>┬</w:t>
      </w:r>
      <w:bookmarkStart w:id="3662" w:name="0921a09"/>
      <w:bookmarkEnd w:id="3661"/>
      <w:r>
        <w:rPr>
          <w:szCs w:val="24"/>
        </w:rPr>
        <w:t>法</w:t>
      </w:r>
      <w:bookmarkStart w:id="3663" w:name="0921a10"/>
      <w:bookmarkEnd w:id="3662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譬</w:t>
      </w:r>
      <w:bookmarkStart w:id="3664" w:name="0921a11"/>
      <w:bookmarkEnd w:id="3663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3665" w:name="0921a12"/>
      <w:bookmarkEnd w:id="3664"/>
      <w:r>
        <w:rPr>
          <w:szCs w:val="24"/>
        </w:rPr>
        <w:t>合停</w:t>
      </w:r>
      <w:bookmarkStart w:id="3666" w:name="0921a13"/>
      <w:bookmarkEnd w:id="3665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 w:rsidR="002B1725">
        <w:rPr>
          <w:szCs w:val="24"/>
        </w:rPr>
        <w:t>合</w:t>
      </w:r>
      <w:r>
        <w:rPr>
          <w:szCs w:val="24"/>
        </w:rPr>
        <w:t>去</w:t>
      </w:r>
    </w:p>
    <w:p w:rsidR="00774B94" w:rsidRDefault="00774B94">
      <w:pPr>
        <w:ind w:firstLineChars="1550" w:firstLine="37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667" w:name="0921a14"/>
      <w:bookmarkStart w:id="3668" w:name="0921a15"/>
      <w:bookmarkEnd w:id="3666"/>
      <w:bookmarkEnd w:id="3667"/>
      <w:r>
        <w:rPr>
          <w:rFonts w:hint="eastAsia"/>
          <w:szCs w:val="24"/>
        </w:rPr>
        <w:t xml:space="preserve">☆  </w:t>
      </w:r>
      <w:r>
        <w:rPr>
          <w:szCs w:val="24"/>
        </w:rPr>
        <w:t>總結示</w:t>
      </w:r>
      <w:r>
        <w:rPr>
          <w:rFonts w:hint="eastAsia"/>
          <w:szCs w:val="24"/>
        </w:rPr>
        <w:t>、</w:t>
      </w:r>
      <w:bookmarkStart w:id="3669" w:name="0921a16"/>
      <w:bookmarkStart w:id="3670" w:name="0921a17"/>
      <w:bookmarkEnd w:id="3668"/>
      <w:bookmarkEnd w:id="3669"/>
      <w:r>
        <w:rPr>
          <w:szCs w:val="24"/>
        </w:rPr>
        <w:t>總喻大車</w:t>
      </w:r>
      <w:bookmarkStart w:id="3671" w:name="0921a18"/>
      <w:bookmarkEnd w:id="3670"/>
      <w:r>
        <w:rPr>
          <w:rFonts w:hint="eastAsia"/>
          <w:szCs w:val="24"/>
        </w:rPr>
        <w:t>等（上接P62）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672" w:name="0921a25"/>
      <w:bookmarkStart w:id="3673" w:name="0921a26"/>
      <w:bookmarkEnd w:id="3671"/>
      <w:bookmarkEnd w:id="3672"/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>★ 明</w:t>
      </w:r>
      <w:r>
        <w:rPr>
          <w:szCs w:val="24"/>
        </w:rPr>
        <w:t>歷緣對境</w:t>
      </w:r>
      <w:r>
        <w:rPr>
          <w:rFonts w:hint="eastAsia"/>
          <w:szCs w:val="24"/>
        </w:rPr>
        <w:t>┬</w:t>
      </w:r>
      <w:bookmarkStart w:id="3674" w:name="0921a27"/>
      <w:bookmarkEnd w:id="3673"/>
      <w:r>
        <w:rPr>
          <w:szCs w:val="24"/>
        </w:rPr>
        <w:t>序意</w:t>
      </w:r>
      <w:bookmarkStart w:id="3675" w:name="0921a28"/>
      <w:bookmarkEnd w:id="3674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676" w:name="0921a29"/>
      <w:bookmarkEnd w:id="3675"/>
      <w:r>
        <w:rPr>
          <w:szCs w:val="24"/>
        </w:rPr>
        <w:t>歷緣</w:t>
      </w:r>
      <w:r>
        <w:rPr>
          <w:rFonts w:hint="eastAsia"/>
          <w:szCs w:val="24"/>
        </w:rPr>
        <w:t>┬</w:t>
      </w:r>
      <w:bookmarkStart w:id="3677" w:name="0921a30"/>
      <w:bookmarkEnd w:id="3676"/>
      <w:r>
        <w:rPr>
          <w:szCs w:val="24"/>
        </w:rPr>
        <w:t>廣釋行緣</w:t>
      </w:r>
      <w:r>
        <w:rPr>
          <w:rFonts w:hint="eastAsia"/>
          <w:szCs w:val="24"/>
        </w:rPr>
        <w:t>┬</w:t>
      </w:r>
      <w:bookmarkStart w:id="3678" w:name="0921a31"/>
      <w:bookmarkEnd w:id="3677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679" w:name="0921a32"/>
      <w:bookmarkEnd w:id="3678"/>
      <w:r>
        <w:rPr>
          <w:szCs w:val="24"/>
        </w:rPr>
        <w:t>用十法成乘</w:t>
      </w:r>
      <w:r>
        <w:rPr>
          <w:rFonts w:hint="eastAsia"/>
          <w:szCs w:val="24"/>
        </w:rPr>
        <w:t>┬</w:t>
      </w:r>
      <w:bookmarkStart w:id="3680" w:name="0921a33"/>
      <w:bookmarkEnd w:id="3679"/>
      <w:r>
        <w:rPr>
          <w:szCs w:val="24"/>
        </w:rPr>
        <w:t>觀不思議境</w:t>
      </w:r>
      <w:bookmarkStart w:id="3681" w:name="0921a34"/>
      <w:bookmarkEnd w:id="368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起慈悲心</w:t>
      </w:r>
      <w:bookmarkStart w:id="3682" w:name="0921a35"/>
      <w:bookmarkEnd w:id="368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巧安止觀</w:t>
      </w:r>
      <w:bookmarkStart w:id="3683" w:name="0921a36"/>
      <w:bookmarkEnd w:id="368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破法遍</w:t>
      </w:r>
      <w:bookmarkStart w:id="3684" w:name="0921a37"/>
      <w:bookmarkEnd w:id="368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識通塞</w:t>
      </w:r>
      <w:bookmarkStart w:id="3685" w:name="0921a38"/>
      <w:bookmarkEnd w:id="368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修道品</w:t>
      </w:r>
      <w:bookmarkStart w:id="3686" w:name="0921a39"/>
      <w:bookmarkEnd w:id="368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對治助開</w:t>
      </w:r>
      <w:bookmarkStart w:id="3687" w:name="0921a40"/>
      <w:bookmarkEnd w:id="368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知次位</w:t>
      </w:r>
      <w:bookmarkStart w:id="3688" w:name="0921a41"/>
      <w:bookmarkEnd w:id="368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│</w:t>
      </w:r>
      <w:r>
        <w:rPr>
          <w:szCs w:val="24"/>
        </w:rPr>
        <w:t>能安忍</w:t>
      </w:r>
      <w:bookmarkStart w:id="3689" w:name="0921a42"/>
      <w:bookmarkEnd w:id="368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│          └</w:t>
      </w:r>
      <w:r>
        <w:rPr>
          <w:szCs w:val="24"/>
        </w:rPr>
        <w:t>無法愛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│    └</w:t>
      </w:r>
      <w:bookmarkStart w:id="3690" w:name="0921a43"/>
      <w:bookmarkEnd w:id="3689"/>
      <w:r>
        <w:rPr>
          <w:szCs w:val="24"/>
        </w:rPr>
        <w:t>以大車譬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bookmarkStart w:id="3691" w:name="0921a44"/>
      <w:bookmarkEnd w:id="3690"/>
      <w:r>
        <w:rPr>
          <w:szCs w:val="24"/>
        </w:rPr>
        <w:t>結成佛事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3692" w:name="0921a45"/>
      <w:bookmarkEnd w:id="3691"/>
      <w:r>
        <w:rPr>
          <w:szCs w:val="24"/>
        </w:rPr>
        <w:t>以餘緣略例</w:t>
      </w:r>
      <w:r>
        <w:rPr>
          <w:rFonts w:hint="eastAsia"/>
          <w:szCs w:val="24"/>
        </w:rPr>
        <w:t>┬</w:t>
      </w:r>
      <w:bookmarkStart w:id="3693" w:name="0921a46"/>
      <w:bookmarkEnd w:id="3692"/>
      <w:r>
        <w:rPr>
          <w:szCs w:val="24"/>
        </w:rPr>
        <w:t>正例</w:t>
      </w:r>
      <w:bookmarkStart w:id="3694" w:name="0921a47"/>
      <w:bookmarkEnd w:id="369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釋疑</w:t>
      </w:r>
      <w:bookmarkStart w:id="3695" w:name="0921a48"/>
      <w:bookmarkEnd w:id="369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事證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696" w:name="0921a49"/>
      <w:bookmarkEnd w:id="3695"/>
      <w:r>
        <w:rPr>
          <w:szCs w:val="24"/>
        </w:rPr>
        <w:t>對境</w:t>
      </w:r>
      <w:bookmarkStart w:id="3697" w:name="0921a50"/>
      <w:bookmarkEnd w:id="3696"/>
      <w:r>
        <w:rPr>
          <w:rFonts w:hint="eastAsia"/>
          <w:szCs w:val="24"/>
        </w:rPr>
        <w:t xml:space="preserve"> □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szCs w:val="24"/>
        </w:rPr>
        <w:t xml:space="preserve"> 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E12A3E" w:rsidRDefault="00E12A3E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ind w:firstLineChars="850" w:firstLine="20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對境</w:t>
      </w:r>
      <w:r>
        <w:rPr>
          <w:rFonts w:hint="eastAsia"/>
          <w:szCs w:val="24"/>
        </w:rPr>
        <w:t>┬</w:t>
      </w:r>
      <w:r>
        <w:rPr>
          <w:szCs w:val="24"/>
        </w:rPr>
        <w:t>對眼根一受</w:t>
      </w:r>
      <w:r>
        <w:rPr>
          <w:rFonts w:hint="eastAsia"/>
          <w:szCs w:val="24"/>
        </w:rPr>
        <w:t>┬</w:t>
      </w:r>
      <w:bookmarkStart w:id="3698" w:name="0921a51"/>
      <w:bookmarkEnd w:id="3697"/>
      <w:r>
        <w:rPr>
          <w:szCs w:val="24"/>
        </w:rPr>
        <w:t>廣明十法</w:t>
      </w:r>
      <w:r>
        <w:rPr>
          <w:rFonts w:hint="eastAsia"/>
          <w:szCs w:val="24"/>
        </w:rPr>
        <w:t>┬</w:t>
      </w:r>
      <w:bookmarkStart w:id="3699" w:name="0921a52"/>
      <w:bookmarkEnd w:id="3698"/>
      <w:r>
        <w:rPr>
          <w:szCs w:val="24"/>
        </w:rPr>
        <w:t>明境</w:t>
      </w:r>
      <w:r>
        <w:rPr>
          <w:rFonts w:hint="eastAsia"/>
          <w:szCs w:val="24"/>
        </w:rPr>
        <w:t>┬</w:t>
      </w:r>
      <w:bookmarkStart w:id="3700" w:name="0921a53"/>
      <w:bookmarkEnd w:id="3699"/>
      <w:r>
        <w:rPr>
          <w:szCs w:val="24"/>
        </w:rPr>
        <w:t>可思議境</w:t>
      </w:r>
      <w:r>
        <w:rPr>
          <w:rFonts w:hint="eastAsia"/>
          <w:szCs w:val="24"/>
        </w:rPr>
        <w:t>┬</w:t>
      </w:r>
      <w:bookmarkStart w:id="3701" w:name="0921a54"/>
      <w:bookmarkEnd w:id="3700"/>
      <w:r>
        <w:rPr>
          <w:szCs w:val="24"/>
        </w:rPr>
        <w:t>結數引例</w:t>
      </w:r>
      <w:bookmarkStart w:id="3702" w:name="0921a55"/>
      <w:bookmarkEnd w:id="3701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│        │</w:t>
      </w:r>
      <w:r>
        <w:rPr>
          <w:szCs w:val="24"/>
        </w:rPr>
        <w:t>引證</w:t>
      </w:r>
      <w:bookmarkStart w:id="3703" w:name="0921a56"/>
      <w:bookmarkEnd w:id="3702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│        └</w:t>
      </w:r>
      <w:r>
        <w:rPr>
          <w:szCs w:val="24"/>
        </w:rPr>
        <w:t>結非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└</w:t>
      </w:r>
      <w:bookmarkStart w:id="3704" w:name="0921a57"/>
      <w:bookmarkEnd w:id="3703"/>
      <w:r>
        <w:rPr>
          <w:szCs w:val="24"/>
        </w:rPr>
        <w:t>不思議境</w:t>
      </w:r>
      <w:r>
        <w:rPr>
          <w:rFonts w:hint="eastAsia"/>
          <w:szCs w:val="24"/>
        </w:rPr>
        <w:t>┬</w:t>
      </w:r>
      <w:bookmarkStart w:id="3705" w:name="0921a58"/>
      <w:bookmarkEnd w:id="3704"/>
      <w:r>
        <w:rPr>
          <w:szCs w:val="24"/>
        </w:rPr>
        <w:t>正明境</w:t>
      </w:r>
      <w:r>
        <w:rPr>
          <w:rFonts w:hint="eastAsia"/>
          <w:szCs w:val="24"/>
        </w:rPr>
        <w:t>┬</w:t>
      </w:r>
      <w:bookmarkStart w:id="3706" w:name="0921a59"/>
      <w:bookmarkEnd w:id="3705"/>
      <w:r>
        <w:rPr>
          <w:szCs w:val="24"/>
        </w:rPr>
        <w:t>眼智</w:t>
      </w:r>
      <w:r>
        <w:rPr>
          <w:rFonts w:hint="eastAsia"/>
          <w:szCs w:val="24"/>
        </w:rPr>
        <w:t>┬</w:t>
      </w:r>
      <w:bookmarkStart w:id="3707" w:name="0921a60"/>
      <w:bookmarkEnd w:id="3706"/>
      <w:r>
        <w:rPr>
          <w:szCs w:val="24"/>
        </w:rPr>
        <w:t>引經總立三智五眼</w:t>
      </w:r>
      <w:bookmarkStart w:id="3708" w:name="0921a61"/>
      <w:bookmarkEnd w:id="3707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│    │</w:t>
      </w:r>
      <w:r>
        <w:rPr>
          <w:szCs w:val="24"/>
        </w:rPr>
        <w:t>別釋</w:t>
      </w:r>
      <w:r>
        <w:rPr>
          <w:rFonts w:hint="eastAsia"/>
          <w:szCs w:val="24"/>
        </w:rPr>
        <w:t>┬</w:t>
      </w:r>
      <w:bookmarkStart w:id="3709" w:name="0922a01"/>
      <w:bookmarkEnd w:id="3708"/>
      <w:r>
        <w:rPr>
          <w:szCs w:val="24"/>
        </w:rPr>
        <w:t>釋成三觀</w:t>
      </w:r>
      <w:r>
        <w:rPr>
          <w:rFonts w:hint="eastAsia"/>
          <w:szCs w:val="24"/>
        </w:rPr>
        <w:t>┬</w:t>
      </w:r>
      <w:bookmarkStart w:id="3710" w:name="0922a02"/>
      <w:bookmarkEnd w:id="3709"/>
      <w:r>
        <w:rPr>
          <w:szCs w:val="24"/>
        </w:rPr>
        <w:t>空觀</w:t>
      </w:r>
      <w:bookmarkStart w:id="3711" w:name="0922a03"/>
      <w:bookmarkEnd w:id="3710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│    │    │        │</w:t>
      </w:r>
      <w:r>
        <w:rPr>
          <w:szCs w:val="24"/>
        </w:rPr>
        <w:t>假觀</w:t>
      </w:r>
      <w:bookmarkStart w:id="3712" w:name="0922a04"/>
      <w:bookmarkEnd w:id="3711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│    │    │        └</w:t>
      </w:r>
      <w:r>
        <w:rPr>
          <w:szCs w:val="24"/>
        </w:rPr>
        <w:t>中觀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│    │    └</w:t>
      </w:r>
      <w:bookmarkStart w:id="3713" w:name="0922a05"/>
      <w:bookmarkEnd w:id="3712"/>
      <w:r>
        <w:rPr>
          <w:szCs w:val="24"/>
        </w:rPr>
        <w:t>釋成五眼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│    │</w:t>
      </w:r>
      <w:bookmarkStart w:id="3714" w:name="0922a06"/>
      <w:bookmarkEnd w:id="3713"/>
      <w:r>
        <w:rPr>
          <w:szCs w:val="24"/>
        </w:rPr>
        <w:t>引證</w:t>
      </w:r>
      <w:bookmarkStart w:id="3715" w:name="0922a07"/>
      <w:bookmarkEnd w:id="3714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│    └</w:t>
      </w:r>
      <w:r>
        <w:rPr>
          <w:szCs w:val="24"/>
        </w:rPr>
        <w:t>結成一心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│      └</w:t>
      </w:r>
      <w:bookmarkStart w:id="3716" w:name="0922a08"/>
      <w:bookmarkEnd w:id="3715"/>
      <w:r>
        <w:rPr>
          <w:szCs w:val="24"/>
        </w:rPr>
        <w:t>互用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└</w:t>
      </w:r>
      <w:bookmarkStart w:id="3717" w:name="0922a09"/>
      <w:bookmarkEnd w:id="3716"/>
      <w:r>
        <w:rPr>
          <w:szCs w:val="24"/>
        </w:rPr>
        <w:t>問答釋疑</w:t>
      </w:r>
      <w:r>
        <w:rPr>
          <w:rFonts w:hint="eastAsia"/>
          <w:szCs w:val="24"/>
        </w:rPr>
        <w:t>┬</w:t>
      </w:r>
      <w:bookmarkStart w:id="3718" w:name="0922a10"/>
      <w:bookmarkEnd w:id="3717"/>
      <w:r>
        <w:rPr>
          <w:szCs w:val="24"/>
        </w:rPr>
        <w:t>問</w:t>
      </w:r>
      <w:bookmarkStart w:id="3719" w:name="0922a11"/>
      <w:bookmarkEnd w:id="3718"/>
      <w:r>
        <w:rPr>
          <w:szCs w:val="24"/>
        </w:rPr>
        <w:t xml:space="preserve"> 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3720" w:name="0922a12"/>
      <w:bookmarkEnd w:id="3719"/>
      <w:r>
        <w:rPr>
          <w:szCs w:val="24"/>
        </w:rPr>
        <w:t>正答</w:t>
      </w:r>
      <w:bookmarkStart w:id="3721" w:name="0922a13"/>
      <w:bookmarkEnd w:id="3720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                            └</w:t>
      </w:r>
      <w:r>
        <w:rPr>
          <w:szCs w:val="24"/>
        </w:rPr>
        <w:t>引證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bookmarkStart w:id="3722" w:name="0922a14"/>
      <w:bookmarkEnd w:id="3721"/>
      <w:r>
        <w:rPr>
          <w:szCs w:val="24"/>
        </w:rPr>
        <w:t>起慈悲心</w:t>
      </w:r>
      <w:bookmarkStart w:id="3723" w:name="0922a15"/>
      <w:bookmarkEnd w:id="3722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巧安止觀</w:t>
      </w:r>
      <w:bookmarkStart w:id="3724" w:name="0922a16"/>
      <w:bookmarkEnd w:id="3723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破法遍</w:t>
      </w:r>
      <w:bookmarkStart w:id="3725" w:name="0922a17"/>
      <w:bookmarkEnd w:id="3724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識通塞</w:t>
      </w:r>
      <w:bookmarkStart w:id="3726" w:name="0922a18"/>
      <w:bookmarkEnd w:id="3725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修道品</w:t>
      </w:r>
      <w:bookmarkStart w:id="3727" w:name="0922a19"/>
      <w:bookmarkEnd w:id="3726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對治助開</w:t>
      </w:r>
      <w:bookmarkStart w:id="3728" w:name="0922a20"/>
      <w:bookmarkEnd w:id="3727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知次位</w:t>
      </w:r>
      <w:bookmarkStart w:id="3729" w:name="0922a21"/>
      <w:bookmarkEnd w:id="3728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能安忍</w:t>
      </w:r>
      <w:bookmarkStart w:id="3730" w:name="0922a22"/>
      <w:bookmarkEnd w:id="3729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        └</w:t>
      </w:r>
      <w:r>
        <w:rPr>
          <w:szCs w:val="24"/>
        </w:rPr>
        <w:t>無法愛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bookmarkStart w:id="3731" w:name="0922a23"/>
      <w:bookmarkEnd w:id="3730"/>
      <w:r>
        <w:rPr>
          <w:rFonts w:hint="eastAsia"/>
          <w:szCs w:val="24"/>
        </w:rPr>
        <w:t>譬</w:t>
      </w:r>
      <w:r>
        <w:rPr>
          <w:szCs w:val="24"/>
        </w:rPr>
        <w:t>大車</w:t>
      </w:r>
      <w:bookmarkStart w:id="3732" w:name="0922a24"/>
      <w:bookmarkEnd w:id="3731"/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結成佛事</w:t>
      </w:r>
    </w:p>
    <w:p w:rsidR="00774B94" w:rsidRDefault="00774B94">
      <w:pPr>
        <w:ind w:firstLineChars="350" w:firstLine="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733" w:name="0922a25"/>
      <w:bookmarkEnd w:id="3732"/>
      <w:r>
        <w:rPr>
          <w:szCs w:val="24"/>
        </w:rPr>
        <w:t>餘根餘受例</w:t>
      </w:r>
      <w:r>
        <w:rPr>
          <w:rFonts w:hint="eastAsia"/>
          <w:szCs w:val="24"/>
        </w:rPr>
        <w:t>┬</w:t>
      </w:r>
      <w:bookmarkStart w:id="3734" w:name="0922a26"/>
      <w:bookmarkEnd w:id="3733"/>
      <w:r>
        <w:rPr>
          <w:szCs w:val="24"/>
        </w:rPr>
        <w:t>明例</w:t>
      </w:r>
      <w:r>
        <w:rPr>
          <w:rFonts w:hint="eastAsia"/>
          <w:szCs w:val="24"/>
        </w:rPr>
        <w:t>┬</w:t>
      </w:r>
      <w:bookmarkStart w:id="3735" w:name="0922a27"/>
      <w:bookmarkEnd w:id="3734"/>
      <w:r>
        <w:rPr>
          <w:szCs w:val="24"/>
        </w:rPr>
        <w:t>例餘受</w:t>
      </w:r>
      <w:bookmarkStart w:id="3736" w:name="0922a28"/>
      <w:bookmarkEnd w:id="373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例餘根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737" w:name="0922a29"/>
      <w:bookmarkEnd w:id="3736"/>
      <w:r>
        <w:rPr>
          <w:szCs w:val="24"/>
        </w:rPr>
        <w:t>明大</w:t>
      </w:r>
      <w:r>
        <w:rPr>
          <w:rFonts w:hint="eastAsia"/>
          <w:szCs w:val="24"/>
        </w:rPr>
        <w:t>車</w:t>
      </w:r>
      <w:r>
        <w:rPr>
          <w:szCs w:val="24"/>
        </w:rPr>
        <w:t>及佛事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738" w:name="0922a30"/>
      <w:bookmarkStart w:id="3739" w:name="0922a32"/>
      <w:bookmarkEnd w:id="3737"/>
      <w:bookmarkEnd w:id="3738"/>
      <w:r>
        <w:rPr>
          <w:rFonts w:hint="eastAsia"/>
          <w:szCs w:val="24"/>
        </w:rPr>
        <w:t>（上接P62）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★</w:t>
      </w:r>
      <w:r>
        <w:rPr>
          <w:szCs w:val="24"/>
        </w:rPr>
        <w:t>明勸修</w:t>
      </w:r>
      <w:r>
        <w:rPr>
          <w:rFonts w:hint="eastAsia"/>
          <w:szCs w:val="24"/>
        </w:rPr>
        <w:t>┬</w:t>
      </w:r>
      <w:r>
        <w:rPr>
          <w:szCs w:val="24"/>
        </w:rPr>
        <w:t>總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譬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別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└</w:t>
      </w:r>
      <w:r>
        <w:rPr>
          <w:szCs w:val="24"/>
        </w:rPr>
        <w:t>釋</w:t>
      </w:r>
      <w:r>
        <w:rPr>
          <w:rFonts w:hint="eastAsia"/>
          <w:szCs w:val="24"/>
        </w:rPr>
        <w:t>┬匹</w:t>
      </w:r>
      <w:r>
        <w:rPr>
          <w:szCs w:val="24"/>
        </w:rPr>
        <w:t>夫文武譬</w:t>
      </w:r>
      <w:r>
        <w:rPr>
          <w:rFonts w:hint="eastAsia"/>
          <w:szCs w:val="24"/>
        </w:rPr>
        <w:t>┬</w:t>
      </w:r>
      <w:r>
        <w:rPr>
          <w:szCs w:val="24"/>
        </w:rPr>
        <w:t>譬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└</w:t>
      </w:r>
      <w:r>
        <w:rPr>
          <w:szCs w:val="24"/>
        </w:rPr>
        <w:t>合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野巫大醫譬</w:t>
      </w:r>
      <w:r>
        <w:rPr>
          <w:rFonts w:hint="eastAsia"/>
          <w:szCs w:val="24"/>
        </w:rPr>
        <w:t>┬</w:t>
      </w:r>
      <w:r>
        <w:rPr>
          <w:szCs w:val="24"/>
        </w:rPr>
        <w:t>譬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└</w:t>
      </w:r>
      <w:r>
        <w:rPr>
          <w:szCs w:val="24"/>
        </w:rPr>
        <w:t>合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學義問答譬</w:t>
      </w:r>
      <w:r>
        <w:rPr>
          <w:rFonts w:hint="eastAsia"/>
          <w:szCs w:val="24"/>
        </w:rPr>
        <w:t>┬</w:t>
      </w:r>
      <w:r>
        <w:rPr>
          <w:szCs w:val="24"/>
        </w:rPr>
        <w:t>譬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└</w:t>
      </w:r>
      <w:r>
        <w:rPr>
          <w:szCs w:val="24"/>
        </w:rPr>
        <w:t>合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740" w:name="0922a47"/>
      <w:bookmarkStart w:id="3741" w:name="0922a48"/>
      <w:bookmarkEnd w:id="3739"/>
      <w:bookmarkEnd w:id="3740"/>
      <w:r>
        <w:rPr>
          <w:rFonts w:hint="eastAsia"/>
          <w:szCs w:val="24"/>
        </w:rPr>
        <w:t>（上接P62）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▲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第二觀煩惱境</w:t>
      </w:r>
      <w:r>
        <w:rPr>
          <w:rFonts w:hint="eastAsia"/>
          <w:szCs w:val="24"/>
        </w:rPr>
        <w:t>┬</w:t>
      </w:r>
      <w:bookmarkStart w:id="3742" w:name="0922a49"/>
      <w:bookmarkEnd w:id="3741"/>
      <w:r>
        <w:rPr>
          <w:szCs w:val="24"/>
        </w:rPr>
        <w:t>標</w:t>
      </w:r>
      <w:bookmarkStart w:id="3743" w:name="0922a50"/>
      <w:bookmarkEnd w:id="374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744" w:name="0922a51"/>
      <w:bookmarkEnd w:id="3743"/>
      <w:r>
        <w:rPr>
          <w:szCs w:val="24"/>
        </w:rPr>
        <w:t>總</w:t>
      </w:r>
      <w:r>
        <w:rPr>
          <w:rFonts w:hint="eastAsia"/>
          <w:szCs w:val="24"/>
        </w:rPr>
        <w:t>明來意┬</w:t>
      </w:r>
      <w:bookmarkStart w:id="3745" w:name="0922a52"/>
      <w:bookmarkEnd w:id="3744"/>
      <w:r>
        <w:rPr>
          <w:szCs w:val="24"/>
        </w:rPr>
        <w:t>結前生後</w:t>
      </w:r>
      <w:bookmarkStart w:id="3746" w:name="0922a53"/>
      <w:bookmarkEnd w:id="374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辨同異</w:t>
      </w:r>
      <w:r>
        <w:rPr>
          <w:rFonts w:hint="eastAsia"/>
          <w:szCs w:val="24"/>
        </w:rPr>
        <w:t>┬</w:t>
      </w:r>
      <w:bookmarkStart w:id="3747" w:name="0922a54"/>
      <w:bookmarkEnd w:id="3746"/>
      <w:r>
        <w:rPr>
          <w:szCs w:val="24"/>
        </w:rPr>
        <w:t>法</w:t>
      </w:r>
      <w:r>
        <w:rPr>
          <w:rFonts w:hint="eastAsia"/>
          <w:szCs w:val="24"/>
        </w:rPr>
        <w:t>┬</w:t>
      </w:r>
      <w:bookmarkStart w:id="3748" w:name="0922a58"/>
      <w:bookmarkEnd w:id="3747"/>
      <w:r>
        <w:rPr>
          <w:rFonts w:hint="eastAsia"/>
          <w:szCs w:val="24"/>
        </w:rPr>
        <w:t>與上</w:t>
      </w:r>
      <w:r w:rsidR="00DE0C21">
        <w:rPr>
          <w:rFonts w:hint="eastAsia"/>
          <w:szCs w:val="24"/>
        </w:rPr>
        <w:t>呵</w:t>
      </w:r>
      <w:r>
        <w:rPr>
          <w:rFonts w:hint="eastAsia"/>
          <w:szCs w:val="24"/>
        </w:rPr>
        <w:t>欲辨異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│  │與棄蓋辨異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│  │與上陰境辨異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│  └</w:t>
      </w:r>
      <w:r>
        <w:rPr>
          <w:szCs w:val="24"/>
        </w:rPr>
        <w:t>明今境異前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│      └</w:t>
      </w:r>
      <w:bookmarkStart w:id="3749" w:name="0922a59"/>
      <w:bookmarkEnd w:id="3748"/>
      <w:r>
        <w:rPr>
          <w:szCs w:val="24"/>
        </w:rPr>
        <w:t>譬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3750" w:name="0922a60"/>
      <w:bookmarkEnd w:id="3749"/>
      <w:r>
        <w:rPr>
          <w:szCs w:val="24"/>
        </w:rPr>
        <w:t>辨難易</w:t>
      </w:r>
      <w:r>
        <w:rPr>
          <w:rFonts w:hint="eastAsia"/>
          <w:szCs w:val="24"/>
        </w:rPr>
        <w:t>┬</w:t>
      </w:r>
      <w:bookmarkStart w:id="3751" w:name="0922a61"/>
      <w:bookmarkEnd w:id="3750"/>
      <w:r>
        <w:rPr>
          <w:szCs w:val="24"/>
        </w:rPr>
        <w:t>更牒前欲蓋及陰總辨難易</w:t>
      </w:r>
      <w:bookmarkStart w:id="3752" w:name="0922a62"/>
      <w:bookmarkEnd w:id="375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└正</w:t>
      </w:r>
      <w:r>
        <w:rPr>
          <w:szCs w:val="24"/>
        </w:rPr>
        <w:t>與前三種辨難易</w:t>
      </w:r>
      <w:r>
        <w:rPr>
          <w:rFonts w:hint="eastAsia"/>
          <w:szCs w:val="24"/>
        </w:rPr>
        <w:t>┬</w:t>
      </w:r>
      <w:bookmarkStart w:id="3753" w:name="0922a63"/>
      <w:bookmarkEnd w:id="3752"/>
      <w:r>
        <w:rPr>
          <w:szCs w:val="24"/>
        </w:rPr>
        <w:t>相對辨異</w:t>
      </w:r>
      <w:r>
        <w:rPr>
          <w:rFonts w:hint="eastAsia"/>
          <w:szCs w:val="24"/>
        </w:rPr>
        <w:t>┬</w:t>
      </w:r>
      <w:bookmarkStart w:id="3754" w:name="0922a64"/>
      <w:bookmarkEnd w:id="3753"/>
      <w:r>
        <w:rPr>
          <w:szCs w:val="24"/>
        </w:rPr>
        <w:t>法</w:t>
      </w:r>
      <w:bookmarkStart w:id="3755" w:name="0922a65"/>
      <w:bookmarkEnd w:id="375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  └</w:t>
      </w:r>
      <w:r>
        <w:rPr>
          <w:szCs w:val="24"/>
        </w:rPr>
        <w:t>譬</w:t>
      </w:r>
      <w:bookmarkStart w:id="3756" w:name="0922a67"/>
      <w:bookmarkEnd w:id="375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</w:t>
      </w:r>
      <w:r>
        <w:rPr>
          <w:szCs w:val="24"/>
        </w:rPr>
        <w:t>明發所由由觀陰故</w:t>
      </w:r>
      <w:r>
        <w:rPr>
          <w:rFonts w:hint="eastAsia"/>
          <w:szCs w:val="24"/>
        </w:rPr>
        <w:t xml:space="preserve">         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r>
        <w:rPr>
          <w:szCs w:val="24"/>
        </w:rPr>
        <w:t>結</w:t>
      </w:r>
      <w:r>
        <w:rPr>
          <w:rFonts w:hint="eastAsia"/>
          <w:szCs w:val="24"/>
        </w:rPr>
        <w:t>勸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757" w:name="0922a68"/>
      <w:bookmarkEnd w:id="3756"/>
      <w:r>
        <w:rPr>
          <w:rFonts w:hint="eastAsia"/>
          <w:szCs w:val="24"/>
        </w:rPr>
        <w:t>分章</w:t>
      </w:r>
      <w:r>
        <w:rPr>
          <w:szCs w:val="24"/>
        </w:rPr>
        <w:t>別</w:t>
      </w:r>
      <w:r>
        <w:rPr>
          <w:rFonts w:hint="eastAsia"/>
          <w:szCs w:val="24"/>
        </w:rPr>
        <w:t>解┬</w:t>
      </w:r>
      <w:bookmarkStart w:id="3758" w:name="0922a69"/>
      <w:bookmarkEnd w:id="3757"/>
      <w:r>
        <w:rPr>
          <w:rFonts w:hint="eastAsia"/>
          <w:szCs w:val="24"/>
        </w:rPr>
        <w:t>標章</w:t>
      </w:r>
      <w:bookmarkStart w:id="3759" w:name="0922a70"/>
      <w:bookmarkEnd w:id="3758"/>
    </w:p>
    <w:p w:rsidR="00774B94" w:rsidRDefault="00774B94">
      <w:pPr>
        <w:tabs>
          <w:tab w:val="left" w:pos="5505"/>
        </w:tabs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3760" w:name="0922a71"/>
      <w:bookmarkEnd w:id="3759"/>
      <w:r>
        <w:rPr>
          <w:szCs w:val="24"/>
        </w:rPr>
        <w:t>釋相</w:t>
      </w:r>
      <w:bookmarkStart w:id="3761" w:name="0922a73"/>
      <w:bookmarkEnd w:id="3760"/>
      <w:r>
        <w:rPr>
          <w:rFonts w:hint="eastAsia"/>
          <w:szCs w:val="24"/>
        </w:rPr>
        <w:t xml:space="preserve"> ★</w:t>
      </w:r>
    </w:p>
    <w:p w:rsidR="00774B94" w:rsidRDefault="00774B94">
      <w:pPr>
        <w:ind w:firstLineChars="1750" w:firstLine="4200"/>
        <w:rPr>
          <w:rFonts w:hint="eastAsia"/>
          <w:szCs w:val="24"/>
        </w:rPr>
      </w:pPr>
      <w:bookmarkStart w:id="3762" w:name="0923a20"/>
      <w:bookmarkEnd w:id="3761"/>
      <w:r>
        <w:rPr>
          <w:rFonts w:hint="eastAsia"/>
          <w:szCs w:val="24"/>
        </w:rPr>
        <w:t>│明</w:t>
      </w:r>
      <w:r>
        <w:rPr>
          <w:szCs w:val="24"/>
        </w:rPr>
        <w:t>因緣</w:t>
      </w:r>
      <w:bookmarkStart w:id="3763" w:name="0923a22"/>
      <w:bookmarkEnd w:id="3762"/>
      <w:r>
        <w:rPr>
          <w:rFonts w:hint="eastAsia"/>
          <w:szCs w:val="24"/>
        </w:rPr>
        <w:t xml:space="preserve"> ★</w:t>
      </w:r>
      <w:bookmarkStart w:id="3764" w:name="0923a23"/>
      <w:bookmarkEnd w:id="3763"/>
    </w:p>
    <w:p w:rsidR="00774B94" w:rsidRDefault="00774B94">
      <w:pPr>
        <w:ind w:firstLineChars="1750" w:firstLine="4200"/>
        <w:rPr>
          <w:rFonts w:cs="宋体" w:hint="eastAsia"/>
          <w:kern w:val="0"/>
          <w:szCs w:val="24"/>
        </w:rPr>
      </w:pPr>
      <w:bookmarkStart w:id="3765" w:name="0923a40"/>
      <w:bookmarkEnd w:id="3764"/>
      <w:r>
        <w:rPr>
          <w:rFonts w:hint="eastAsia"/>
          <w:szCs w:val="24"/>
        </w:rPr>
        <w:t>│</w:t>
      </w:r>
      <w:r>
        <w:rPr>
          <w:rFonts w:cs="宋体"/>
          <w:kern w:val="0"/>
          <w:szCs w:val="24"/>
        </w:rPr>
        <w:t>明治異</w:t>
      </w:r>
      <w:r>
        <w:rPr>
          <w:rFonts w:cs="宋体" w:hint="eastAsia"/>
          <w:kern w:val="0"/>
          <w:szCs w:val="24"/>
        </w:rPr>
        <w:t xml:space="preserve"> ★</w:t>
      </w:r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cs="宋体" w:hint="eastAsia"/>
          <w:kern w:val="0"/>
          <w:szCs w:val="24"/>
        </w:rPr>
        <w:t>└</w:t>
      </w:r>
      <w:r>
        <w:rPr>
          <w:rFonts w:cs="宋体"/>
          <w:kern w:val="0"/>
          <w:szCs w:val="24"/>
        </w:rPr>
        <w:t>修止觀</w:t>
      </w:r>
      <w:r>
        <w:rPr>
          <w:rFonts w:cs="宋体" w:hint="eastAsia"/>
          <w:kern w:val="0"/>
          <w:szCs w:val="24"/>
        </w:rPr>
        <w:t xml:space="preserve"> </w:t>
      </w:r>
      <w:bookmarkStart w:id="3766" w:name="0923a41"/>
      <w:bookmarkEnd w:id="3765"/>
      <w:r>
        <w:rPr>
          <w:rFonts w:hint="eastAsia"/>
          <w:szCs w:val="24"/>
        </w:rPr>
        <w:t>★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釋相</w:t>
      </w:r>
      <w:r>
        <w:rPr>
          <w:rFonts w:hint="eastAsia"/>
          <w:szCs w:val="24"/>
        </w:rPr>
        <w:t>┬</w:t>
      </w:r>
      <w:r>
        <w:rPr>
          <w:szCs w:val="24"/>
        </w:rPr>
        <w:t>總釋名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判利鈍名名通體別</w:t>
      </w:r>
      <w:r>
        <w:rPr>
          <w:rFonts w:hint="eastAsia"/>
          <w:szCs w:val="24"/>
        </w:rPr>
        <w:t>┬</w:t>
      </w:r>
      <w:r>
        <w:rPr>
          <w:szCs w:val="24"/>
        </w:rPr>
        <w:t>正判</w:t>
      </w:r>
      <w:r>
        <w:rPr>
          <w:rFonts w:hint="eastAsia"/>
          <w:szCs w:val="24"/>
        </w:rPr>
        <w:t>┬</w:t>
      </w:r>
      <w:r>
        <w:rPr>
          <w:szCs w:val="24"/>
        </w:rPr>
        <w:t>明通名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    │    └</w:t>
      </w:r>
      <w:r>
        <w:rPr>
          <w:szCs w:val="24"/>
        </w:rPr>
        <w:t>明位別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    └</w:t>
      </w:r>
      <w:r>
        <w:rPr>
          <w:szCs w:val="24"/>
        </w:rPr>
        <w:t>引例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簡示境體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判根條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</w:t>
      </w:r>
      <w:r>
        <w:rPr>
          <w:szCs w:val="24"/>
        </w:rPr>
        <w:t>明開合</w:t>
      </w:r>
    </w:p>
    <w:p w:rsidR="00774B94" w:rsidRDefault="00774B94">
      <w:pPr>
        <w:ind w:firstLineChars="150" w:firstLine="3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│</w:t>
      </w:r>
      <w:r>
        <w:rPr>
          <w:szCs w:val="24"/>
          <w:lang w:eastAsia="zh-TW"/>
        </w:rPr>
        <w:t>明障不障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引毘曇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舉毘曇立義</w:t>
      </w:r>
    </w:p>
    <w:p w:rsidR="00774B94" w:rsidRDefault="00774B94">
      <w:pPr>
        <w:ind w:firstLineChars="150" w:firstLine="3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│        │  </w:t>
      </w:r>
      <w:r w:rsidR="00DE6E47">
        <w:rPr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 xml:space="preserve">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大品</w:t>
      </w:r>
      <w:r>
        <w:rPr>
          <w:szCs w:val="24"/>
          <w:lang w:eastAsia="zh-TW"/>
        </w:rPr>
        <w:t>證成</w:t>
      </w:r>
    </w:p>
    <w:p w:rsidR="00774B94" w:rsidRDefault="00774B94">
      <w:pPr>
        <w:ind w:firstLineChars="150" w:firstLine="3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│        └</w:t>
      </w:r>
      <w:r>
        <w:rPr>
          <w:szCs w:val="24"/>
          <w:lang w:eastAsia="zh-TW"/>
        </w:rPr>
        <w:t>引成論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引成論立</w:t>
      </w:r>
    </w:p>
    <w:p w:rsidR="00774B94" w:rsidRDefault="00774B94">
      <w:pPr>
        <w:ind w:firstLineChars="150" w:firstLine="3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│           </w:t>
      </w:r>
      <w:r w:rsidR="00DE6E4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│</w:t>
      </w:r>
      <w:r>
        <w:rPr>
          <w:szCs w:val="24"/>
          <w:lang w:eastAsia="zh-TW"/>
        </w:rPr>
        <w:t>今家難</w:t>
      </w:r>
    </w:p>
    <w:p w:rsidR="00774B94" w:rsidRDefault="00774B94">
      <w:pPr>
        <w:ind w:firstLineChars="150" w:firstLine="3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│           </w:t>
      </w:r>
      <w:r w:rsidR="00DE6E4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└</w:t>
      </w:r>
      <w:r>
        <w:rPr>
          <w:szCs w:val="24"/>
          <w:lang w:eastAsia="zh-TW"/>
        </w:rPr>
        <w:t>正明今意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</w:t>
      </w:r>
      <w:r>
        <w:rPr>
          <w:rFonts w:hint="eastAsia"/>
          <w:szCs w:val="24"/>
        </w:rPr>
        <w:t>│</w:t>
      </w:r>
      <w:r>
        <w:rPr>
          <w:szCs w:val="24"/>
        </w:rPr>
        <w:t>明用法相不周之意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辨意 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    └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r>
        <w:rPr>
          <w:szCs w:val="24"/>
        </w:rPr>
        <w:t>疑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          └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>
        <w:rPr>
          <w:szCs w:val="24"/>
        </w:rPr>
        <w:t>判通別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★ 明</w:t>
      </w:r>
      <w:r>
        <w:rPr>
          <w:szCs w:val="24"/>
        </w:rPr>
        <w:t>因緣</w:t>
      </w:r>
      <w:r>
        <w:rPr>
          <w:rFonts w:hint="eastAsia"/>
          <w:szCs w:val="24"/>
        </w:rPr>
        <w:t>┬</w:t>
      </w:r>
      <w:r>
        <w:rPr>
          <w:szCs w:val="24"/>
        </w:rPr>
        <w:t>指後文</w:t>
      </w:r>
    </w:p>
    <w:p w:rsidR="00774B94" w:rsidRDefault="00774B94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 xml:space="preserve"> └</w:t>
      </w:r>
      <w:r>
        <w:rPr>
          <w:szCs w:val="24"/>
        </w:rPr>
        <w:t>以四句分別</w:t>
      </w:r>
      <w:r>
        <w:rPr>
          <w:rFonts w:hint="eastAsia"/>
          <w:szCs w:val="24"/>
        </w:rPr>
        <w:t>┬</w:t>
      </w:r>
      <w:r>
        <w:rPr>
          <w:szCs w:val="24"/>
        </w:rPr>
        <w:t>列四句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</w:t>
      </w:r>
      <w:r>
        <w:rPr>
          <w:rFonts w:hint="eastAsia"/>
          <w:szCs w:val="24"/>
          <w:lang w:eastAsia="zh-TW"/>
        </w:rPr>
        <w:t>判境相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└</w:t>
      </w:r>
      <w:r>
        <w:rPr>
          <w:szCs w:val="24"/>
        </w:rPr>
        <w:t>正明因緣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別譬</w:t>
      </w:r>
      <w:r>
        <w:rPr>
          <w:rFonts w:hint="eastAsia"/>
          <w:szCs w:val="24"/>
        </w:rPr>
        <w:t>┬</w:t>
      </w:r>
      <w:r>
        <w:rPr>
          <w:szCs w:val="24"/>
        </w:rPr>
        <w:t>明習因種子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  │    │          │譬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  │    │          └合</w:t>
      </w:r>
    </w:p>
    <w:p w:rsidR="00774B94" w:rsidRDefault="00774B94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│  │    │明業力</w:t>
      </w:r>
      <w:r>
        <w:rPr>
          <w:szCs w:val="24"/>
        </w:rPr>
        <w:t>擊作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  │    │          └</w:t>
      </w:r>
      <w:r>
        <w:rPr>
          <w:szCs w:val="24"/>
        </w:rPr>
        <w:t>譬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  │    └明</w:t>
      </w:r>
      <w:r>
        <w:rPr>
          <w:szCs w:val="24"/>
        </w:rPr>
        <w:t>魔所扇動</w:t>
      </w:r>
      <w:r>
        <w:rPr>
          <w:rFonts w:hint="eastAsia"/>
          <w:szCs w:val="24"/>
        </w:rPr>
        <w:t>┬</w:t>
      </w:r>
      <w:r>
        <w:rPr>
          <w:szCs w:val="24"/>
        </w:rPr>
        <w:t>法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  │                └</w:t>
      </w:r>
      <w:r>
        <w:rPr>
          <w:szCs w:val="24"/>
        </w:rPr>
        <w:t>譬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│  └</w:t>
      </w:r>
      <w:r>
        <w:rPr>
          <w:szCs w:val="24"/>
        </w:rPr>
        <w:t>總</w:t>
      </w:r>
      <w:r>
        <w:rPr>
          <w:rFonts w:hint="eastAsia"/>
          <w:szCs w:val="24"/>
        </w:rPr>
        <w:t>譬</w:t>
      </w:r>
    </w:p>
    <w:p w:rsidR="00774B94" w:rsidRDefault="00774B94">
      <w:pPr>
        <w:ind w:firstLineChars="300" w:firstLine="7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└</w:t>
      </w:r>
      <w:r>
        <w:rPr>
          <w:szCs w:val="24"/>
        </w:rPr>
        <w:t>簡示處所</w:t>
      </w: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明治異</w:t>
      </w:r>
      <w:r>
        <w:rPr>
          <w:rFonts w:hint="eastAsia"/>
          <w:szCs w:val="24"/>
        </w:rPr>
        <w:t>┬</w:t>
      </w:r>
      <w:bookmarkStart w:id="3767" w:name="0923a42"/>
      <w:bookmarkEnd w:id="3766"/>
      <w:r>
        <w:rPr>
          <w:szCs w:val="24"/>
        </w:rPr>
        <w:t>明大小兩</w:t>
      </w:r>
      <w:r>
        <w:rPr>
          <w:rFonts w:hint="eastAsia"/>
          <w:szCs w:val="24"/>
        </w:rPr>
        <w:t>乘</w:t>
      </w:r>
      <w:r>
        <w:rPr>
          <w:szCs w:val="24"/>
        </w:rPr>
        <w:t>治法不同</w:t>
      </w:r>
      <w:r>
        <w:rPr>
          <w:rFonts w:hint="eastAsia"/>
          <w:szCs w:val="24"/>
        </w:rPr>
        <w:t>┬</w:t>
      </w:r>
      <w:bookmarkStart w:id="3768" w:name="0923a43"/>
      <w:bookmarkEnd w:id="3767"/>
      <w:r>
        <w:rPr>
          <w:szCs w:val="24"/>
        </w:rPr>
        <w:t>用小</w:t>
      </w:r>
      <w:r>
        <w:rPr>
          <w:rFonts w:hint="eastAsia"/>
          <w:szCs w:val="24"/>
        </w:rPr>
        <w:t>┬</w:t>
      </w:r>
      <w:bookmarkStart w:id="3769" w:name="0923a44"/>
      <w:bookmarkEnd w:id="3768"/>
      <w:r>
        <w:rPr>
          <w:szCs w:val="24"/>
        </w:rPr>
        <w:t>標列</w:t>
      </w:r>
      <w:bookmarkStart w:id="3770" w:name="0923a45"/>
      <w:bookmarkEnd w:id="376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示所闕文處</w:t>
      </w:r>
      <w:bookmarkStart w:id="3771" w:name="0923a46"/>
      <w:bookmarkEnd w:id="377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772" w:name="0923a47"/>
      <w:bookmarkEnd w:id="3771"/>
      <w:r>
        <w:rPr>
          <w:szCs w:val="24"/>
        </w:rPr>
        <w:t>對治</w:t>
      </w:r>
      <w:bookmarkStart w:id="3773" w:name="0923a48"/>
      <w:bookmarkEnd w:id="377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    │</w:t>
      </w:r>
      <w:r>
        <w:rPr>
          <w:szCs w:val="24"/>
        </w:rPr>
        <w:t>轉治</w:t>
      </w:r>
      <w:bookmarkStart w:id="3774" w:name="0923a49"/>
      <w:bookmarkEnd w:id="377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    │</w:t>
      </w:r>
      <w:r>
        <w:rPr>
          <w:szCs w:val="24"/>
        </w:rPr>
        <w:t>不轉治</w:t>
      </w:r>
      <w:bookmarkStart w:id="3775" w:name="0923a50"/>
      <w:bookmarkEnd w:id="377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    │</w:t>
      </w:r>
      <w:r>
        <w:rPr>
          <w:szCs w:val="24"/>
        </w:rPr>
        <w:t>兼治</w:t>
      </w:r>
      <w:bookmarkStart w:id="3776" w:name="0923a51"/>
      <w:bookmarkEnd w:id="377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│    └</w:t>
      </w:r>
      <w:r>
        <w:rPr>
          <w:szCs w:val="24"/>
        </w:rPr>
        <w:t>具治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└</w:t>
      </w:r>
      <w:bookmarkStart w:id="3777" w:name="0923a52"/>
      <w:bookmarkEnd w:id="3776"/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bookmarkStart w:id="3778" w:name="0923a53"/>
      <w:bookmarkEnd w:id="3777"/>
      <w:r>
        <w:rPr>
          <w:szCs w:val="24"/>
        </w:rPr>
        <w:t>用大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779" w:name="0923a54"/>
      <w:bookmarkEnd w:id="3778"/>
      <w:r>
        <w:rPr>
          <w:rFonts w:hint="eastAsia"/>
          <w:szCs w:val="24"/>
        </w:rPr>
        <w:t>約</w:t>
      </w:r>
      <w:r>
        <w:rPr>
          <w:szCs w:val="24"/>
        </w:rPr>
        <w:t>悉檀以判大小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3780" w:name="0923a55"/>
      <w:bookmarkEnd w:id="3779"/>
      <w:r>
        <w:rPr>
          <w:rFonts w:hint="eastAsia"/>
          <w:szCs w:val="24"/>
        </w:rPr>
        <w:t xml:space="preserve">★ </w:t>
      </w:r>
      <w:bookmarkStart w:id="3781" w:name="0923a56"/>
      <w:bookmarkStart w:id="3782" w:name="0923a57"/>
      <w:bookmarkEnd w:id="3780"/>
      <w:bookmarkEnd w:id="3781"/>
      <w:r>
        <w:rPr>
          <w:szCs w:val="24"/>
        </w:rPr>
        <w:t>修止觀</w:t>
      </w:r>
      <w:r>
        <w:rPr>
          <w:rFonts w:hint="eastAsia"/>
          <w:szCs w:val="24"/>
        </w:rPr>
        <w:t>┬</w:t>
      </w:r>
      <w:bookmarkStart w:id="3783" w:name="0923a58"/>
      <w:bookmarkEnd w:id="3782"/>
      <w:r>
        <w:rPr>
          <w:szCs w:val="24"/>
        </w:rPr>
        <w:t>正明十法</w:t>
      </w:r>
      <w:r>
        <w:rPr>
          <w:rFonts w:hint="eastAsia"/>
          <w:szCs w:val="24"/>
        </w:rPr>
        <w:t>┬</w:t>
      </w:r>
      <w:bookmarkStart w:id="3784" w:name="0923a59"/>
      <w:bookmarkEnd w:id="3783"/>
      <w:r>
        <w:rPr>
          <w:szCs w:val="24"/>
        </w:rPr>
        <w:t>標十法</w:t>
      </w:r>
      <w:bookmarkStart w:id="3785" w:name="0923a60"/>
      <w:bookmarkEnd w:id="378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786" w:name="0924a01"/>
      <w:bookmarkEnd w:id="3785"/>
      <w:r>
        <w:rPr>
          <w:szCs w:val="24"/>
        </w:rPr>
        <w:t>正</w:t>
      </w:r>
      <w:r>
        <w:rPr>
          <w:rFonts w:hint="eastAsia"/>
          <w:szCs w:val="24"/>
        </w:rPr>
        <w:t>釋</w:t>
      </w:r>
      <w:r>
        <w:rPr>
          <w:szCs w:val="24"/>
        </w:rPr>
        <w:t>十法</w:t>
      </w:r>
      <w:r>
        <w:rPr>
          <w:rFonts w:hint="eastAsia"/>
          <w:szCs w:val="24"/>
        </w:rPr>
        <w:t>┬</w:t>
      </w:r>
      <w:bookmarkStart w:id="3787" w:name="0924a02"/>
      <w:bookmarkEnd w:id="3786"/>
      <w:r>
        <w:rPr>
          <w:szCs w:val="24"/>
        </w:rPr>
        <w:t>觀不思議境</w:t>
      </w:r>
      <w:bookmarkStart w:id="3788" w:name="0924a03"/>
      <w:bookmarkEnd w:id="3787"/>
      <w:r>
        <w:rPr>
          <w:rFonts w:hint="eastAsia"/>
          <w:szCs w:val="24"/>
        </w:rPr>
        <w:t xml:space="preserve"> ◇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bookmarkStart w:id="3789" w:name="0925a51"/>
      <w:bookmarkEnd w:id="3788"/>
      <w:r>
        <w:rPr>
          <w:szCs w:val="24"/>
        </w:rPr>
        <w:t>起慈悲心</w:t>
      </w:r>
      <w:bookmarkStart w:id="3790" w:name="0925a52"/>
      <w:bookmarkEnd w:id="378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r>
        <w:rPr>
          <w:szCs w:val="24"/>
        </w:rPr>
        <w:t>巧安止觀</w:t>
      </w:r>
      <w:bookmarkStart w:id="3791" w:name="0925a53"/>
      <w:bookmarkEnd w:id="379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r>
        <w:rPr>
          <w:szCs w:val="24"/>
        </w:rPr>
        <w:t>破法遍</w:t>
      </w:r>
      <w:bookmarkStart w:id="3792" w:name="0925a54"/>
      <w:bookmarkEnd w:id="379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r>
        <w:rPr>
          <w:szCs w:val="24"/>
        </w:rPr>
        <w:t>識通塞</w:t>
      </w:r>
      <w:bookmarkStart w:id="3793" w:name="0925a55"/>
      <w:bookmarkEnd w:id="379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r>
        <w:rPr>
          <w:szCs w:val="24"/>
        </w:rPr>
        <w:t>修道品</w:t>
      </w:r>
      <w:bookmarkStart w:id="3794" w:name="0925a56"/>
      <w:bookmarkEnd w:id="379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r>
        <w:rPr>
          <w:szCs w:val="24"/>
        </w:rPr>
        <w:t>對治助開</w:t>
      </w:r>
      <w:r>
        <w:rPr>
          <w:rFonts w:hint="eastAsia"/>
          <w:szCs w:val="24"/>
        </w:rPr>
        <w:t>┬</w:t>
      </w:r>
      <w:bookmarkStart w:id="3795" w:name="0925a82"/>
      <w:bookmarkStart w:id="3796" w:name="0925a57"/>
      <w:bookmarkEnd w:id="3794"/>
      <w:r>
        <w:rPr>
          <w:szCs w:val="24"/>
        </w:rPr>
        <w:t>標來意</w:t>
      </w:r>
      <w:bookmarkStart w:id="3797" w:name="0925a83"/>
      <w:bookmarkEnd w:id="379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        │</w:t>
      </w:r>
      <w:r>
        <w:rPr>
          <w:szCs w:val="24"/>
        </w:rPr>
        <w:t>釋文</w:t>
      </w:r>
      <w:r>
        <w:rPr>
          <w:rFonts w:hint="eastAsia"/>
          <w:szCs w:val="24"/>
        </w:rPr>
        <w:t>┬</w:t>
      </w:r>
      <w:bookmarkStart w:id="3798" w:name="0925a84"/>
      <w:bookmarkEnd w:id="3797"/>
      <w:r>
        <w:rPr>
          <w:szCs w:val="24"/>
        </w:rPr>
        <w:t>治貪</w:t>
      </w:r>
      <w:bookmarkStart w:id="3799" w:name="0925a85"/>
      <w:bookmarkEnd w:id="379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        │    │</w:t>
      </w:r>
      <w:r>
        <w:rPr>
          <w:szCs w:val="24"/>
        </w:rPr>
        <w:t>治瞋</w:t>
      </w:r>
      <w:bookmarkStart w:id="3800" w:name="0925a86"/>
      <w:bookmarkEnd w:id="379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        │    │</w:t>
      </w:r>
      <w:r>
        <w:rPr>
          <w:szCs w:val="24"/>
        </w:rPr>
        <w:t>治癡</w:t>
      </w:r>
      <w:bookmarkStart w:id="3801" w:name="0925a87"/>
      <w:bookmarkEnd w:id="380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        │    └</w:t>
      </w:r>
      <w:r>
        <w:rPr>
          <w:szCs w:val="24"/>
        </w:rPr>
        <w:t>治覺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        └</w:t>
      </w:r>
      <w:bookmarkStart w:id="3802" w:name="0925a88"/>
      <w:bookmarkEnd w:id="3801"/>
      <w:r>
        <w:rPr>
          <w:szCs w:val="24"/>
        </w:rPr>
        <w:t>結成三脫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bookmarkEnd w:id="3802"/>
      <w:r>
        <w:rPr>
          <w:szCs w:val="24"/>
        </w:rPr>
        <w:t>知次位</w:t>
      </w:r>
      <w:bookmarkStart w:id="3803" w:name="0925a58"/>
      <w:bookmarkEnd w:id="379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│</w:t>
      </w:r>
      <w:r>
        <w:rPr>
          <w:szCs w:val="24"/>
        </w:rPr>
        <w:t>能安忍</w:t>
      </w:r>
      <w:bookmarkStart w:id="3804" w:name="0925a59"/>
      <w:bookmarkEnd w:id="380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        └</w:t>
      </w:r>
      <w:r>
        <w:rPr>
          <w:szCs w:val="24"/>
        </w:rPr>
        <w:t>無法愛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└</w:t>
      </w:r>
      <w:bookmarkStart w:id="3805" w:name="0925a60"/>
      <w:bookmarkEnd w:id="3804"/>
      <w:r>
        <w:rPr>
          <w:szCs w:val="24"/>
        </w:rPr>
        <w:t>以大車譬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3806" w:name="0925a61"/>
      <w:bookmarkEnd w:id="3805"/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807" w:name="0925a62"/>
      <w:bookmarkEnd w:id="3806"/>
      <w:r>
        <w:rPr>
          <w:szCs w:val="24"/>
        </w:rPr>
        <w:t>會異名</w:t>
      </w:r>
      <w:r>
        <w:rPr>
          <w:rFonts w:hint="eastAsia"/>
          <w:szCs w:val="24"/>
        </w:rPr>
        <w:t xml:space="preserve"> □（下接P129）</w:t>
      </w: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r>
        <w:rPr>
          <w:szCs w:val="24"/>
        </w:rPr>
        <w:t>思議境</w:t>
      </w:r>
      <w:r>
        <w:rPr>
          <w:rFonts w:hint="eastAsia"/>
          <w:szCs w:val="24"/>
        </w:rPr>
        <w:t>┬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廣約貪欲分</w:t>
      </w:r>
      <w:r>
        <w:rPr>
          <w:rFonts w:hint="eastAsia"/>
          <w:szCs w:val="24"/>
        </w:rPr>
        <w:t>┬</w:t>
      </w:r>
      <w:r>
        <w:rPr>
          <w:szCs w:val="24"/>
        </w:rPr>
        <w:t>地獄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│</w:t>
      </w:r>
      <w:r>
        <w:rPr>
          <w:szCs w:val="24"/>
        </w:rPr>
        <w:t>畜生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</w:t>
      </w:r>
      <w:r>
        <w:rPr>
          <w:szCs w:val="24"/>
        </w:rPr>
        <w:t>餓鬼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│修羅</w:t>
      </w:r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</w:t>
      </w:r>
      <w:r>
        <w:rPr>
          <w:szCs w:val="24"/>
        </w:rPr>
        <w:t>人</w:t>
      </w:r>
      <w:r>
        <w:rPr>
          <w:rFonts w:hint="eastAsia"/>
          <w:szCs w:val="24"/>
        </w:rPr>
        <w:t>道</w:t>
      </w:r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│      │  │          │</w:t>
      </w:r>
      <w:r>
        <w:rPr>
          <w:szCs w:val="24"/>
        </w:rPr>
        <w:t>天</w:t>
      </w:r>
      <w:r>
        <w:rPr>
          <w:rFonts w:hint="eastAsia"/>
          <w:szCs w:val="24"/>
        </w:rPr>
        <w:t>道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</w:t>
      </w:r>
      <w:r>
        <w:rPr>
          <w:szCs w:val="24"/>
        </w:rPr>
        <w:t>聲聞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</w:t>
      </w:r>
      <w:r>
        <w:rPr>
          <w:szCs w:val="24"/>
        </w:rPr>
        <w:t>緣覺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</w:t>
      </w:r>
      <w:r>
        <w:rPr>
          <w:szCs w:val="24"/>
        </w:rPr>
        <w:t>六度菩薩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│</w:t>
      </w:r>
      <w:r>
        <w:rPr>
          <w:szCs w:val="24"/>
        </w:rPr>
        <w:t>通菩薩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│          └</w:t>
      </w:r>
      <w:r>
        <w:rPr>
          <w:szCs w:val="24"/>
        </w:rPr>
        <w:t>別菩薩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│  └</w:t>
      </w:r>
      <w:r>
        <w:rPr>
          <w:szCs w:val="24"/>
        </w:rPr>
        <w:t>略例餘三分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└</w:t>
      </w:r>
      <w:r>
        <w:rPr>
          <w:szCs w:val="24"/>
        </w:rPr>
        <w:t>結</w:t>
      </w:r>
    </w:p>
    <w:p w:rsidR="00774B94" w:rsidRDefault="00774B94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不思議境</w:t>
      </w:r>
      <w:bookmarkStart w:id="3808" w:name="0924a19"/>
      <w:r>
        <w:rPr>
          <w:rFonts w:hint="eastAsia"/>
          <w:szCs w:val="24"/>
        </w:rPr>
        <w:t>┬</w:t>
      </w:r>
      <w:bookmarkStart w:id="3809" w:name="0924a20"/>
      <w:bookmarkEnd w:id="3808"/>
      <w:r>
        <w:rPr>
          <w:rFonts w:hint="eastAsia"/>
          <w:szCs w:val="24"/>
        </w:rPr>
        <w:t>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810" w:name="0924a21"/>
      <w:bookmarkEnd w:id="3809"/>
      <w:r>
        <w:rPr>
          <w:szCs w:val="24"/>
        </w:rPr>
        <w:t>消諸經意以顯不思議義</w:t>
      </w:r>
      <w:r>
        <w:rPr>
          <w:rFonts w:hint="eastAsia"/>
          <w:szCs w:val="24"/>
        </w:rPr>
        <w:t>┬</w:t>
      </w:r>
      <w:bookmarkStart w:id="3811" w:name="0924a22"/>
      <w:bookmarkEnd w:id="3810"/>
      <w:r>
        <w:rPr>
          <w:szCs w:val="24"/>
        </w:rPr>
        <w:t>依經立境</w:t>
      </w:r>
      <w:bookmarkStart w:id="3812" w:name="0924a23"/>
      <w:bookmarkEnd w:id="3811"/>
      <w:r>
        <w:rPr>
          <w:szCs w:val="24"/>
        </w:rPr>
        <w:t xml:space="preserve"> 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813" w:name="0924a24"/>
      <w:bookmarkEnd w:id="3812"/>
      <w:r>
        <w:rPr>
          <w:szCs w:val="24"/>
        </w:rPr>
        <w:t>略明進不</w:t>
      </w:r>
      <w:bookmarkStart w:id="3814" w:name="0924a25"/>
      <w:bookmarkEnd w:id="3813"/>
    </w:p>
    <w:p w:rsidR="00774B94" w:rsidRDefault="00774B94">
      <w:pPr>
        <w:ind w:firstLineChars="1150" w:firstLine="27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│                          └</w:t>
      </w:r>
      <w:r>
        <w:rPr>
          <w:szCs w:val="24"/>
          <w:lang w:eastAsia="zh-TW"/>
        </w:rPr>
        <w:t>引淨名轉釋無行</w:t>
      </w:r>
      <w:r>
        <w:rPr>
          <w:rFonts w:hint="eastAsia"/>
          <w:szCs w:val="24"/>
          <w:lang w:eastAsia="zh-TW"/>
        </w:rPr>
        <w:t>┬</w:t>
      </w:r>
      <w:bookmarkStart w:id="3815" w:name="0924a26"/>
      <w:bookmarkEnd w:id="3814"/>
      <w:r>
        <w:rPr>
          <w:szCs w:val="24"/>
          <w:lang w:eastAsia="zh-TW"/>
        </w:rPr>
        <w:t>引不斷等以釋不隨等</w:t>
      </w:r>
      <w:bookmarkStart w:id="3816" w:name="0924a27"/>
      <w:bookmarkEnd w:id="3815"/>
    </w:p>
    <w:p w:rsidR="00774B94" w:rsidRDefault="00774B94">
      <w:pPr>
        <w:ind w:firstLineChars="1150" w:firstLine="27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│        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└</w:t>
      </w:r>
      <w:r>
        <w:rPr>
          <w:szCs w:val="24"/>
          <w:lang w:eastAsia="zh-TW"/>
        </w:rPr>
        <w:t>引不住調伏等轉釋不斷等</w:t>
      </w:r>
      <w:bookmarkStart w:id="3817" w:name="0924a28"/>
      <w:bookmarkEnd w:id="3816"/>
      <w:r>
        <w:rPr>
          <w:rFonts w:hint="eastAsia"/>
          <w:szCs w:val="24"/>
          <w:lang w:eastAsia="zh-TW"/>
        </w:rPr>
        <w:t>┬正</w:t>
      </w:r>
      <w:r>
        <w:rPr>
          <w:szCs w:val="24"/>
          <w:lang w:eastAsia="zh-TW"/>
        </w:rPr>
        <w:t>引</w:t>
      </w:r>
      <w:bookmarkStart w:id="3818" w:name="0924a29"/>
      <w:bookmarkEnd w:id="3817"/>
    </w:p>
    <w:p w:rsidR="00774B94" w:rsidRDefault="00774B94">
      <w:pPr>
        <w:ind w:firstLineChars="1150" w:firstLine="27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│                                                     </w:t>
      </w:r>
      <w:r w:rsidR="00753DB3">
        <w:rPr>
          <w:rFonts w:hint="eastAsia"/>
          <w:szCs w:val="24"/>
          <w:lang w:eastAsia="zh-TW"/>
        </w:rPr>
        <w:t xml:space="preserve">        </w:t>
      </w:r>
      <w:r>
        <w:rPr>
          <w:rFonts w:hint="eastAsia"/>
          <w:szCs w:val="24"/>
          <w:lang w:eastAsia="zh-TW"/>
        </w:rPr>
        <w:t xml:space="preserve">     └</w:t>
      </w:r>
      <w:r>
        <w:rPr>
          <w:szCs w:val="24"/>
          <w:lang w:eastAsia="zh-TW"/>
        </w:rPr>
        <w:t>廣釋調不調等</w:t>
      </w:r>
      <w:r>
        <w:rPr>
          <w:rFonts w:hint="eastAsia"/>
          <w:szCs w:val="24"/>
          <w:lang w:eastAsia="zh-TW"/>
        </w:rPr>
        <w:t>─┐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┌────────────────────────────</w:t>
      </w:r>
      <w:r w:rsidR="00753DB3">
        <w:rPr>
          <w:rFonts w:hint="eastAsia"/>
          <w:szCs w:val="24"/>
        </w:rPr>
        <w:t>───</w:t>
      </w:r>
      <w:r>
        <w:rPr>
          <w:rFonts w:hint="eastAsia"/>
          <w:szCs w:val="24"/>
        </w:rPr>
        <w:t>───────┘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├</w:t>
      </w:r>
      <w:bookmarkStart w:id="3819" w:name="0924a30"/>
      <w:bookmarkEnd w:id="3818"/>
      <w:r>
        <w:rPr>
          <w:szCs w:val="24"/>
        </w:rPr>
        <w:t>略釋經意開為四句以顯妙境</w:t>
      </w:r>
      <w:r>
        <w:rPr>
          <w:rFonts w:hint="eastAsia"/>
          <w:szCs w:val="24"/>
        </w:rPr>
        <w:t>┬</w:t>
      </w:r>
      <w:bookmarkStart w:id="3820" w:name="0925a01"/>
      <w:bookmarkEnd w:id="3819"/>
      <w:r>
        <w:rPr>
          <w:szCs w:val="24"/>
        </w:rPr>
        <w:t>釋經斥過</w:t>
      </w:r>
      <w:r>
        <w:rPr>
          <w:rFonts w:hint="eastAsia"/>
          <w:szCs w:val="24"/>
        </w:rPr>
        <w:t>┬</w:t>
      </w:r>
      <w:bookmarkStart w:id="3821" w:name="0925a02"/>
      <w:bookmarkEnd w:id="3820"/>
      <w:r>
        <w:rPr>
          <w:szCs w:val="24"/>
        </w:rPr>
        <w:t>斥凡小住第一第二句失</w:t>
      </w:r>
      <w:r>
        <w:rPr>
          <w:rFonts w:hint="eastAsia"/>
          <w:szCs w:val="24"/>
        </w:rPr>
        <w:t>┬</w:t>
      </w:r>
      <w:bookmarkStart w:id="3822" w:name="0925a03"/>
      <w:bookmarkEnd w:id="3821"/>
      <w:r>
        <w:rPr>
          <w:szCs w:val="24"/>
        </w:rPr>
        <w:t>明失</w:t>
      </w:r>
      <w:r>
        <w:rPr>
          <w:rFonts w:hint="eastAsia"/>
          <w:szCs w:val="24"/>
        </w:rPr>
        <w:t>┬</w:t>
      </w:r>
      <w:bookmarkStart w:id="3823" w:name="0925a04"/>
      <w:bookmarkEnd w:id="3822"/>
      <w:r>
        <w:rPr>
          <w:szCs w:val="24"/>
        </w:rPr>
        <w:t>凡</w:t>
      </w:r>
      <w:bookmarkStart w:id="3824" w:name="0925a05"/>
      <w:bookmarkEnd w:id="382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        │    └</w:t>
      </w:r>
      <w:r>
        <w:rPr>
          <w:szCs w:val="24"/>
        </w:rPr>
        <w:t>小</w:t>
      </w:r>
      <w:bookmarkStart w:id="3825" w:name="0925a06"/>
      <w:bookmarkEnd w:id="3824"/>
      <w:r>
        <w:rPr>
          <w:rFonts w:hint="eastAsia"/>
          <w:szCs w:val="24"/>
        </w:rPr>
        <w:t>┬</w:t>
      </w:r>
      <w:r>
        <w:rPr>
          <w:szCs w:val="24"/>
        </w:rPr>
        <w:t>略斥</w:t>
      </w:r>
      <w:bookmarkStart w:id="3826" w:name="0925a07"/>
      <w:bookmarkEnd w:id="382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        │        └</w:t>
      </w:r>
      <w:r>
        <w:rPr>
          <w:szCs w:val="24"/>
        </w:rPr>
        <w:t>重釋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        └</w:t>
      </w:r>
      <w:bookmarkStart w:id="3827" w:name="0925a08"/>
      <w:bookmarkEnd w:id="3826"/>
      <w:r>
        <w:rPr>
          <w:szCs w:val="24"/>
        </w:rPr>
        <w:t>對失辨得</w:t>
      </w:r>
      <w:r>
        <w:rPr>
          <w:rFonts w:hint="eastAsia"/>
          <w:szCs w:val="24"/>
        </w:rPr>
        <w:t>┬</w:t>
      </w:r>
      <w:bookmarkStart w:id="3828" w:name="0925a09"/>
      <w:bookmarkEnd w:id="3827"/>
      <w:r>
        <w:rPr>
          <w:szCs w:val="24"/>
        </w:rPr>
        <w:t>雙立</w:t>
      </w:r>
      <w:bookmarkStart w:id="3829" w:name="0925a10"/>
      <w:bookmarkEnd w:id="382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                  └</w:t>
      </w:r>
      <w:r>
        <w:rPr>
          <w:szCs w:val="24"/>
        </w:rPr>
        <w:t>雙釋</w:t>
      </w:r>
      <w:r>
        <w:rPr>
          <w:rFonts w:hint="eastAsia"/>
          <w:szCs w:val="24"/>
        </w:rPr>
        <w:t>┬</w:t>
      </w:r>
      <w:bookmarkStart w:id="3830" w:name="0925a11"/>
      <w:bookmarkEnd w:id="3829"/>
      <w:r>
        <w:rPr>
          <w:szCs w:val="24"/>
        </w:rPr>
        <w:t>釋有勇</w:t>
      </w:r>
      <w:bookmarkStart w:id="3831" w:name="0925a12"/>
      <w:bookmarkEnd w:id="383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                        └</w:t>
      </w:r>
      <w:r>
        <w:rPr>
          <w:szCs w:val="24"/>
        </w:rPr>
        <w:t>釋不味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└</w:t>
      </w:r>
      <w:bookmarkStart w:id="3832" w:name="0925a13"/>
      <w:bookmarkEnd w:id="3831"/>
      <w:r>
        <w:rPr>
          <w:szCs w:val="24"/>
        </w:rPr>
        <w:t>斥邪偽住第三第四句失</w:t>
      </w:r>
      <w:r>
        <w:rPr>
          <w:rFonts w:hint="eastAsia"/>
          <w:szCs w:val="24"/>
        </w:rPr>
        <w:t>──┐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┌────────────┘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├</w:t>
      </w:r>
      <w:bookmarkStart w:id="3833" w:name="0925a14"/>
      <w:bookmarkEnd w:id="3832"/>
      <w:r>
        <w:rPr>
          <w:szCs w:val="24"/>
        </w:rPr>
        <w:t>斥住第三第四</w:t>
      </w:r>
      <w:r>
        <w:rPr>
          <w:rFonts w:hint="eastAsia"/>
          <w:szCs w:val="24"/>
        </w:rPr>
        <w:t>┬</w:t>
      </w:r>
      <w:bookmarkStart w:id="3834" w:name="0925a15"/>
      <w:bookmarkEnd w:id="3833"/>
      <w:r>
        <w:rPr>
          <w:szCs w:val="24"/>
        </w:rPr>
        <w:t>正明兩句失</w:t>
      </w:r>
      <w:bookmarkStart w:id="3835" w:name="0925a16"/>
      <w:bookmarkEnd w:id="3834"/>
      <w:r>
        <w:rPr>
          <w:rFonts w:hint="eastAsia"/>
          <w:szCs w:val="24"/>
        </w:rPr>
        <w:t>┬</w:t>
      </w:r>
      <w:r>
        <w:rPr>
          <w:szCs w:val="24"/>
        </w:rPr>
        <w:t>立句</w:t>
      </w:r>
      <w:bookmarkStart w:id="3836" w:name="0925a17"/>
      <w:bookmarkEnd w:id="383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│          │</w:t>
      </w:r>
      <w:r>
        <w:rPr>
          <w:szCs w:val="24"/>
        </w:rPr>
        <w:t>立譬斥邪</w:t>
      </w:r>
      <w:bookmarkStart w:id="3837" w:name="0925a18"/>
      <w:bookmarkEnd w:id="383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│          │</w:t>
      </w:r>
      <w:r>
        <w:rPr>
          <w:szCs w:val="24"/>
        </w:rPr>
        <w:t>合</w:t>
      </w:r>
      <w:bookmarkStart w:id="3838" w:name="0925a19"/>
      <w:bookmarkEnd w:id="383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│          │</w:t>
      </w:r>
      <w:r>
        <w:rPr>
          <w:szCs w:val="24"/>
        </w:rPr>
        <w:t>譬結</w:t>
      </w:r>
      <w:bookmarkStart w:id="3839" w:name="0925a20"/>
      <w:bookmarkEnd w:id="383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│          │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3840" w:name="0925a21"/>
      <w:bookmarkEnd w:id="3839"/>
      <w:r>
        <w:rPr>
          <w:szCs w:val="24"/>
        </w:rPr>
        <w:t>證乖法之失</w:t>
      </w:r>
      <w:bookmarkStart w:id="3841" w:name="0925a22"/>
      <w:bookmarkEnd w:id="384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│          │    └</w:t>
      </w:r>
      <w:r>
        <w:rPr>
          <w:szCs w:val="24"/>
        </w:rPr>
        <w:t>以非</w:t>
      </w:r>
      <w:r>
        <w:rPr>
          <w:rFonts w:hint="eastAsia"/>
          <w:szCs w:val="24"/>
        </w:rPr>
        <w:t>修</w:t>
      </w:r>
      <w:r>
        <w:rPr>
          <w:szCs w:val="24"/>
        </w:rPr>
        <w:t>往驗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│          └</w:t>
      </w:r>
      <w:bookmarkStart w:id="3842" w:name="0925a23"/>
      <w:bookmarkEnd w:id="3841"/>
      <w:r>
        <w:rPr>
          <w:szCs w:val="24"/>
        </w:rPr>
        <w:t>結斥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│            └</w:t>
      </w:r>
      <w:bookmarkStart w:id="3843" w:name="0925a24"/>
      <w:bookmarkEnd w:id="3842"/>
      <w:r>
        <w:rPr>
          <w:szCs w:val="24"/>
        </w:rPr>
        <w:t>重辨第四句失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│        └</w:t>
      </w:r>
      <w:bookmarkStart w:id="3844" w:name="0925a25"/>
      <w:bookmarkEnd w:id="3843"/>
      <w:r>
        <w:rPr>
          <w:szCs w:val="24"/>
        </w:rPr>
        <w:t>結北方備二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└</w:t>
      </w:r>
      <w:bookmarkStart w:id="3845" w:name="0925a26"/>
      <w:bookmarkEnd w:id="3844"/>
      <w:r>
        <w:rPr>
          <w:szCs w:val="24"/>
        </w:rPr>
        <w:t>結失</w:t>
      </w:r>
      <w:r>
        <w:rPr>
          <w:rFonts w:hint="eastAsia"/>
          <w:szCs w:val="24"/>
        </w:rPr>
        <w:t>┬</w:t>
      </w:r>
      <w:bookmarkStart w:id="3846" w:name="0925a27"/>
      <w:bookmarkEnd w:id="3845"/>
      <w:r>
        <w:rPr>
          <w:szCs w:val="24"/>
        </w:rPr>
        <w:t>正結</w:t>
      </w:r>
      <w:bookmarkStart w:id="3847" w:name="0925a28"/>
      <w:bookmarkEnd w:id="384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      │</w:t>
      </w:r>
      <w:r>
        <w:rPr>
          <w:szCs w:val="24"/>
        </w:rPr>
        <w:t>舉事顯失</w:t>
      </w:r>
      <w:bookmarkStart w:id="3848" w:name="0925a29"/>
      <w:bookmarkEnd w:id="384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              └</w:t>
      </w:r>
      <w:r>
        <w:rPr>
          <w:szCs w:val="24"/>
        </w:rPr>
        <w:t>總結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</w:t>
      </w:r>
      <w:bookmarkStart w:id="3849" w:name="0925a30"/>
      <w:bookmarkEnd w:id="3848"/>
      <w:r>
        <w:rPr>
          <w:szCs w:val="24"/>
        </w:rPr>
        <w:t>廣開八句以立妙境</w:t>
      </w:r>
      <w:r>
        <w:rPr>
          <w:rFonts w:hint="eastAsia"/>
          <w:szCs w:val="24"/>
        </w:rPr>
        <w:t>┬</w:t>
      </w:r>
      <w:bookmarkStart w:id="3850" w:name="0925a31"/>
      <w:bookmarkEnd w:id="3849"/>
      <w:r>
        <w:rPr>
          <w:szCs w:val="24"/>
        </w:rPr>
        <w:t>正列釋八句</w:t>
      </w:r>
      <w:r>
        <w:rPr>
          <w:rFonts w:hint="eastAsia"/>
          <w:szCs w:val="24"/>
        </w:rPr>
        <w:t>┬</w:t>
      </w:r>
      <w:bookmarkStart w:id="3851" w:name="0925a32"/>
      <w:bookmarkEnd w:id="3850"/>
      <w:r>
        <w:rPr>
          <w:szCs w:val="24"/>
        </w:rPr>
        <w:t>列兩四句</w:t>
      </w:r>
      <w:bookmarkStart w:id="3852" w:name="0925a33"/>
      <w:bookmarkEnd w:id="385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│          └</w:t>
      </w:r>
      <w:r>
        <w:rPr>
          <w:szCs w:val="24"/>
        </w:rPr>
        <w:t>釋兩四句</w:t>
      </w:r>
      <w:r>
        <w:rPr>
          <w:rFonts w:hint="eastAsia"/>
          <w:szCs w:val="24"/>
        </w:rPr>
        <w:t>┬</w:t>
      </w:r>
      <w:bookmarkStart w:id="3853" w:name="0925a34"/>
      <w:bookmarkEnd w:id="3852"/>
      <w:r>
        <w:rPr>
          <w:szCs w:val="24"/>
        </w:rPr>
        <w:t>釋不住四句</w:t>
      </w:r>
      <w:bookmarkStart w:id="3854" w:name="0925a35"/>
      <w:bookmarkEnd w:id="385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│                    └</w:t>
      </w:r>
      <w:r>
        <w:rPr>
          <w:szCs w:val="24"/>
        </w:rPr>
        <w:t>釋住四句翻對相即</w:t>
      </w:r>
      <w:r>
        <w:rPr>
          <w:rFonts w:hint="eastAsia"/>
          <w:szCs w:val="24"/>
        </w:rPr>
        <w:t>┬</w:t>
      </w:r>
      <w:bookmarkStart w:id="3855" w:name="0925a36"/>
      <w:bookmarkEnd w:id="3854"/>
      <w:r>
        <w:rPr>
          <w:szCs w:val="24"/>
        </w:rPr>
        <w:t>翻對</w:t>
      </w:r>
      <w:bookmarkStart w:id="3856" w:name="0925a37"/>
      <w:bookmarkEnd w:id="385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│                                      └正釋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│                └</w:t>
      </w:r>
      <w:bookmarkStart w:id="3857" w:name="0925a38"/>
      <w:bookmarkEnd w:id="3856"/>
      <w:r>
        <w:rPr>
          <w:szCs w:val="24"/>
        </w:rPr>
        <w:t>結示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└</w:t>
      </w:r>
      <w:bookmarkStart w:id="3858" w:name="0925a39"/>
      <w:bookmarkEnd w:id="3857"/>
      <w:r>
        <w:rPr>
          <w:szCs w:val="24"/>
        </w:rPr>
        <w:t>寄能乘人釋調不調以顯妙境</w:t>
      </w:r>
      <w:r>
        <w:rPr>
          <w:rFonts w:hint="eastAsia"/>
          <w:szCs w:val="24"/>
        </w:rPr>
        <w:t>┬</w:t>
      </w:r>
      <w:bookmarkStart w:id="3859" w:name="0925a40"/>
      <w:bookmarkEnd w:id="3858"/>
      <w:r>
        <w:rPr>
          <w:szCs w:val="24"/>
        </w:rPr>
        <w:t>明得</w:t>
      </w:r>
      <w:r>
        <w:rPr>
          <w:rFonts w:hint="eastAsia"/>
          <w:szCs w:val="24"/>
        </w:rPr>
        <w:t>┬</w:t>
      </w:r>
      <w:bookmarkStart w:id="3860" w:name="0925a41"/>
      <w:bookmarkEnd w:id="3859"/>
      <w:r>
        <w:rPr>
          <w:szCs w:val="24"/>
        </w:rPr>
        <w:t>引經</w:t>
      </w:r>
      <w:bookmarkStart w:id="3861" w:name="0925a42"/>
      <w:bookmarkEnd w:id="386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│    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3862" w:name="0925a43"/>
      <w:bookmarkEnd w:id="3861"/>
      <w:r>
        <w:rPr>
          <w:szCs w:val="24"/>
        </w:rPr>
        <w:t>約近益以明得</w:t>
      </w:r>
      <w:bookmarkStart w:id="3863" w:name="0925a44"/>
      <w:bookmarkEnd w:id="3862"/>
      <w:r>
        <w:rPr>
          <w:rFonts w:hint="eastAsia"/>
          <w:szCs w:val="24"/>
        </w:rPr>
        <w:t>┬正</w:t>
      </w:r>
      <w:r>
        <w:rPr>
          <w:szCs w:val="24"/>
        </w:rPr>
        <w:t>釋</w:t>
      </w:r>
      <w:bookmarkStart w:id="3864" w:name="0925a45"/>
      <w:bookmarkEnd w:id="386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│          │            └</w:t>
      </w:r>
      <w:r>
        <w:rPr>
          <w:szCs w:val="24"/>
        </w:rPr>
        <w:t>略結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│          │</w:t>
      </w:r>
      <w:bookmarkStart w:id="3865" w:name="0925a46"/>
      <w:bookmarkEnd w:id="3864"/>
      <w:r>
        <w:rPr>
          <w:szCs w:val="24"/>
        </w:rPr>
        <w:t>約遠益以明得</w:t>
      </w:r>
      <w:bookmarkStart w:id="3866" w:name="0925a47"/>
      <w:bookmarkEnd w:id="386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│          └</w:t>
      </w:r>
      <w:r>
        <w:rPr>
          <w:szCs w:val="24"/>
        </w:rPr>
        <w:t>總約遠近自他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└</w:t>
      </w:r>
      <w:bookmarkStart w:id="3867" w:name="0925a48"/>
      <w:bookmarkEnd w:id="3866"/>
      <w:r>
        <w:rPr>
          <w:szCs w:val="24"/>
        </w:rPr>
        <w:t>辨失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3868" w:name="0925a49"/>
      <w:bookmarkEnd w:id="3867"/>
      <w:r>
        <w:rPr>
          <w:szCs w:val="24"/>
        </w:rPr>
        <w:t>正示不思議境</w:t>
      </w:r>
      <w:bookmarkStart w:id="3869" w:name="0925a63"/>
      <w:bookmarkStart w:id="3870" w:name="0925a65"/>
      <w:bookmarkEnd w:id="3807"/>
      <w:bookmarkEnd w:id="3868"/>
      <w:bookmarkEnd w:id="3869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3871" w:name="0925a66"/>
      <w:bookmarkEnd w:id="387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3872" w:name="0925a67"/>
      <w:bookmarkEnd w:id="3871"/>
      <w:r>
        <w:rPr>
          <w:szCs w:val="24"/>
        </w:rPr>
        <w:t>譬理性暗中有明</w:t>
      </w:r>
      <w:bookmarkStart w:id="3873" w:name="0925a68"/>
      <w:bookmarkEnd w:id="387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</w:t>
      </w:r>
      <w:r>
        <w:rPr>
          <w:szCs w:val="24"/>
        </w:rPr>
        <w:t>譬智障明中有暗</w:t>
      </w:r>
      <w:r>
        <w:rPr>
          <w:rFonts w:hint="eastAsia"/>
          <w:szCs w:val="24"/>
        </w:rPr>
        <w:t>┬</w:t>
      </w:r>
      <w:bookmarkStart w:id="3874" w:name="0925a69"/>
      <w:bookmarkEnd w:id="3873"/>
      <w:r>
        <w:rPr>
          <w:szCs w:val="24"/>
        </w:rPr>
        <w:t>正以智障為譬</w:t>
      </w:r>
      <w:bookmarkStart w:id="3875" w:name="0925a70"/>
      <w:bookmarkEnd w:id="387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      └</w:t>
      </w:r>
      <w:r>
        <w:rPr>
          <w:szCs w:val="24"/>
        </w:rPr>
        <w:t>以初燈助顯</w:t>
      </w:r>
      <w:r>
        <w:rPr>
          <w:rFonts w:hint="eastAsia"/>
          <w:szCs w:val="24"/>
        </w:rPr>
        <w:t>┬</w:t>
      </w:r>
      <w:bookmarkStart w:id="3876" w:name="0925a71"/>
      <w:bookmarkEnd w:id="3875"/>
      <w:r>
        <w:rPr>
          <w:szCs w:val="24"/>
        </w:rPr>
        <w:t>正助顯智障</w:t>
      </w:r>
      <w:bookmarkStart w:id="3877" w:name="0925a72"/>
      <w:bookmarkEnd w:id="387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                  └</w:t>
      </w:r>
      <w:r>
        <w:rPr>
          <w:szCs w:val="24"/>
        </w:rPr>
        <w:t>觀明暗法性</w:t>
      </w:r>
      <w:r>
        <w:rPr>
          <w:rFonts w:hint="eastAsia"/>
          <w:szCs w:val="24"/>
        </w:rPr>
        <w:t>┬</w:t>
      </w:r>
      <w:bookmarkStart w:id="3878" w:name="0925a73"/>
      <w:bookmarkEnd w:id="3877"/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3879" w:name="0925a74"/>
      <w:bookmarkEnd w:id="3878"/>
      <w:r>
        <w:rPr>
          <w:szCs w:val="24"/>
        </w:rPr>
        <w:t>立譬</w:t>
      </w:r>
      <w:bookmarkStart w:id="3880" w:name="0925a75"/>
      <w:bookmarkEnd w:id="387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                              │  └</w:t>
      </w:r>
      <w:r>
        <w:rPr>
          <w:szCs w:val="24"/>
        </w:rPr>
        <w:t>釋譬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                              └</w:t>
      </w:r>
      <w:bookmarkStart w:id="3881" w:name="0925a76"/>
      <w:bookmarkEnd w:id="3880"/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3882" w:name="0925a77"/>
      <w:bookmarkEnd w:id="3881"/>
      <w:r>
        <w:rPr>
          <w:szCs w:val="24"/>
        </w:rPr>
        <w:t>正合</w:t>
      </w:r>
      <w:bookmarkStart w:id="3883" w:name="0925a78"/>
      <w:bookmarkEnd w:id="388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                                        └</w:t>
      </w:r>
      <w:r>
        <w:rPr>
          <w:szCs w:val="24"/>
        </w:rPr>
        <w:t>出行相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bookmarkStart w:id="3884" w:name="0925a79"/>
      <w:bookmarkEnd w:id="3883"/>
      <w:r>
        <w:rPr>
          <w:szCs w:val="24"/>
        </w:rPr>
        <w:t>譬神珠中道智光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885" w:name="0925a80"/>
      <w:bookmarkStart w:id="3886" w:name="0925a89"/>
      <w:bookmarkStart w:id="3887" w:name="0925a90"/>
      <w:bookmarkEnd w:id="3884"/>
      <w:bookmarkEnd w:id="3885"/>
      <w:bookmarkEnd w:id="3886"/>
      <w:r>
        <w:rPr>
          <w:szCs w:val="24"/>
        </w:rPr>
        <w:t>引例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起慈悲心</w:t>
      </w:r>
      <w:r>
        <w:rPr>
          <w:rFonts w:hint="eastAsia"/>
          <w:szCs w:val="24"/>
        </w:rPr>
        <w:t>、</w:t>
      </w:r>
      <w:r>
        <w:rPr>
          <w:szCs w:val="24"/>
        </w:rPr>
        <w:t>巧安止觀</w:t>
      </w:r>
      <w:r>
        <w:rPr>
          <w:rFonts w:hint="eastAsia"/>
          <w:szCs w:val="24"/>
        </w:rPr>
        <w:t>等（上接P126）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（上接P126）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會異名</w:t>
      </w:r>
      <w:r>
        <w:rPr>
          <w:rFonts w:hint="eastAsia"/>
          <w:szCs w:val="24"/>
        </w:rPr>
        <w:t>┬</w:t>
      </w:r>
      <w:bookmarkStart w:id="3888" w:name="0925a91"/>
      <w:bookmarkEnd w:id="3887"/>
      <w:r>
        <w:rPr>
          <w:szCs w:val="24"/>
        </w:rPr>
        <w:t>略</w:t>
      </w:r>
      <w:bookmarkStart w:id="3889" w:name="0925a92"/>
      <w:bookmarkEnd w:id="3888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廣</w:t>
      </w:r>
      <w:r>
        <w:rPr>
          <w:rFonts w:hint="eastAsia"/>
          <w:szCs w:val="24"/>
        </w:rPr>
        <w:t>┬</w:t>
      </w:r>
      <w:bookmarkStart w:id="3890" w:name="0926a01"/>
      <w:bookmarkEnd w:id="3889"/>
      <w:r>
        <w:rPr>
          <w:szCs w:val="24"/>
        </w:rPr>
        <w:t>明煩惱即涅槃三十六句</w:t>
      </w:r>
      <w:r>
        <w:rPr>
          <w:rFonts w:hint="eastAsia"/>
          <w:szCs w:val="24"/>
        </w:rPr>
        <w:t>┬</w:t>
      </w:r>
      <w:bookmarkStart w:id="3891" w:name="0926a02"/>
      <w:bookmarkEnd w:id="3890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892" w:name="0926a03"/>
      <w:bookmarkEnd w:id="3891"/>
      <w:r>
        <w:rPr>
          <w:szCs w:val="24"/>
        </w:rPr>
        <w:t>總標列及根本四句</w:t>
      </w:r>
      <w:r>
        <w:rPr>
          <w:rFonts w:hint="eastAsia"/>
          <w:szCs w:val="24"/>
        </w:rPr>
        <w:t>┬</w:t>
      </w:r>
      <w:bookmarkStart w:id="3893" w:name="0926a04"/>
      <w:bookmarkEnd w:id="3892"/>
      <w:r>
        <w:rPr>
          <w:szCs w:val="24"/>
        </w:rPr>
        <w:t>列</w:t>
      </w:r>
      <w:bookmarkStart w:id="3894" w:name="0926a05"/>
      <w:bookmarkEnd w:id="389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</w:t>
      </w:r>
      <w:bookmarkStart w:id="3895" w:name="0926a06"/>
      <w:bookmarkEnd w:id="3894"/>
      <w:r>
        <w:rPr>
          <w:szCs w:val="24"/>
        </w:rPr>
        <w:t>正解三十二句</w:t>
      </w:r>
      <w:r>
        <w:rPr>
          <w:rFonts w:hint="eastAsia"/>
          <w:szCs w:val="24"/>
        </w:rPr>
        <w:t>┬</w:t>
      </w:r>
      <w:bookmarkStart w:id="3896" w:name="0926a07"/>
      <w:bookmarkEnd w:id="3895"/>
      <w:r>
        <w:rPr>
          <w:szCs w:val="24"/>
        </w:rPr>
        <w:t>十六句入</w:t>
      </w:r>
      <w:r>
        <w:rPr>
          <w:rFonts w:hint="eastAsia"/>
          <w:szCs w:val="24"/>
        </w:rPr>
        <w:t>┬</w:t>
      </w:r>
      <w:bookmarkStart w:id="3897" w:name="0926a08"/>
      <w:bookmarkEnd w:id="3896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898" w:name="0926a09"/>
      <w:bookmarkEnd w:id="3897"/>
      <w:r>
        <w:rPr>
          <w:rFonts w:hint="eastAsia"/>
          <w:szCs w:val="24"/>
        </w:rPr>
        <w:t>第一</w:t>
      </w:r>
      <w:r>
        <w:rPr>
          <w:szCs w:val="24"/>
        </w:rPr>
        <w:t>四句</w:t>
      </w:r>
      <w:r>
        <w:rPr>
          <w:rFonts w:hint="eastAsia"/>
          <w:szCs w:val="24"/>
        </w:rPr>
        <w:t>┬</w:t>
      </w:r>
      <w:bookmarkStart w:id="3899" w:name="0926a10"/>
      <w:bookmarkEnd w:id="3898"/>
      <w:r>
        <w:rPr>
          <w:szCs w:val="24"/>
        </w:rPr>
        <w:t>列</w:t>
      </w:r>
      <w:bookmarkStart w:id="3900" w:name="0926a11"/>
      <w:bookmarkEnd w:id="389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│</w:t>
      </w:r>
      <w:bookmarkStart w:id="3901" w:name="0926a12"/>
      <w:bookmarkEnd w:id="3900"/>
      <w:r>
        <w:rPr>
          <w:rFonts w:hint="eastAsia"/>
          <w:szCs w:val="24"/>
        </w:rPr>
        <w:t>第</w:t>
      </w:r>
      <w:r>
        <w:rPr>
          <w:szCs w:val="24"/>
        </w:rPr>
        <w:t>二四句</w:t>
      </w:r>
      <w:r>
        <w:rPr>
          <w:rFonts w:hint="eastAsia"/>
          <w:szCs w:val="24"/>
        </w:rPr>
        <w:t>┬</w:t>
      </w:r>
      <w:bookmarkStart w:id="3902" w:name="0926a13"/>
      <w:bookmarkEnd w:id="3901"/>
      <w:r>
        <w:rPr>
          <w:szCs w:val="24"/>
        </w:rPr>
        <w:t>列</w:t>
      </w:r>
      <w:bookmarkStart w:id="3903" w:name="0926a14"/>
      <w:bookmarkEnd w:id="390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│</w:t>
      </w:r>
      <w:bookmarkStart w:id="3904" w:name="0926a15"/>
      <w:bookmarkEnd w:id="3903"/>
      <w:r>
        <w:rPr>
          <w:rFonts w:hint="eastAsia"/>
          <w:szCs w:val="24"/>
        </w:rPr>
        <w:t>第</w:t>
      </w:r>
      <w:r>
        <w:rPr>
          <w:szCs w:val="24"/>
        </w:rPr>
        <w:t>三四句</w:t>
      </w:r>
      <w:r>
        <w:rPr>
          <w:rFonts w:hint="eastAsia"/>
          <w:szCs w:val="24"/>
        </w:rPr>
        <w:t>┬</w:t>
      </w:r>
      <w:bookmarkStart w:id="3905" w:name="0926a16"/>
      <w:bookmarkEnd w:id="3904"/>
      <w:r>
        <w:rPr>
          <w:szCs w:val="24"/>
        </w:rPr>
        <w:t>列</w:t>
      </w:r>
      <w:bookmarkStart w:id="3906" w:name="0926a17"/>
      <w:bookmarkEnd w:id="390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└</w:t>
      </w:r>
      <w:bookmarkStart w:id="3907" w:name="0926a18"/>
      <w:bookmarkEnd w:id="3906"/>
      <w:r>
        <w:rPr>
          <w:rFonts w:hint="eastAsia"/>
          <w:szCs w:val="24"/>
        </w:rPr>
        <w:t>第</w:t>
      </w:r>
      <w:r>
        <w:rPr>
          <w:szCs w:val="24"/>
        </w:rPr>
        <w:t>四四句</w:t>
      </w:r>
      <w:r>
        <w:rPr>
          <w:rFonts w:hint="eastAsia"/>
          <w:szCs w:val="24"/>
        </w:rPr>
        <w:t>┬</w:t>
      </w:r>
      <w:bookmarkStart w:id="3908" w:name="0926a19"/>
      <w:bookmarkEnd w:id="3907"/>
      <w:r>
        <w:rPr>
          <w:szCs w:val="24"/>
        </w:rPr>
        <w:t>列</w:t>
      </w:r>
      <w:bookmarkStart w:id="3909" w:name="0926a20"/>
      <w:bookmarkEnd w:id="390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│      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│        └</w:t>
      </w:r>
      <w:bookmarkStart w:id="3910" w:name="0926a21"/>
      <w:bookmarkEnd w:id="3909"/>
      <w:r>
        <w:rPr>
          <w:szCs w:val="24"/>
        </w:rPr>
        <w:t>結數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└</w:t>
      </w:r>
      <w:bookmarkStart w:id="3911" w:name="0926a22"/>
      <w:bookmarkEnd w:id="3910"/>
      <w:r>
        <w:rPr>
          <w:szCs w:val="24"/>
        </w:rPr>
        <w:t>十六句出</w:t>
      </w:r>
      <w:r>
        <w:rPr>
          <w:rFonts w:hint="eastAsia"/>
          <w:szCs w:val="24"/>
        </w:rPr>
        <w:t>┬</w:t>
      </w:r>
      <w:bookmarkStart w:id="3912" w:name="0926a23"/>
      <w:bookmarkEnd w:id="3911"/>
      <w:r>
        <w:rPr>
          <w:szCs w:val="24"/>
        </w:rPr>
        <w:t>根本</w:t>
      </w:r>
      <w:bookmarkStart w:id="3913" w:name="0926a24"/>
      <w:bookmarkEnd w:id="391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914" w:name="0926a25"/>
      <w:bookmarkEnd w:id="3913"/>
      <w:r>
        <w:rPr>
          <w:rFonts w:hint="eastAsia"/>
          <w:szCs w:val="24"/>
        </w:rPr>
        <w:t>第一</w:t>
      </w:r>
      <w:r>
        <w:rPr>
          <w:szCs w:val="24"/>
        </w:rPr>
        <w:t>四句</w:t>
      </w:r>
      <w:r>
        <w:rPr>
          <w:rFonts w:hint="eastAsia"/>
          <w:szCs w:val="24"/>
        </w:rPr>
        <w:t>┬</w:t>
      </w:r>
      <w:bookmarkStart w:id="3915" w:name="0926a26"/>
      <w:bookmarkEnd w:id="3914"/>
      <w:r>
        <w:rPr>
          <w:szCs w:val="24"/>
        </w:rPr>
        <w:t>列</w:t>
      </w:r>
      <w:bookmarkStart w:id="3916" w:name="0926a27"/>
      <w:bookmarkEnd w:id="391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│</w:t>
      </w:r>
      <w:bookmarkStart w:id="3917" w:name="0926a28"/>
      <w:bookmarkEnd w:id="3916"/>
      <w:r>
        <w:rPr>
          <w:rFonts w:hint="eastAsia"/>
          <w:szCs w:val="24"/>
        </w:rPr>
        <w:t>第</w:t>
      </w:r>
      <w:r>
        <w:rPr>
          <w:szCs w:val="24"/>
        </w:rPr>
        <w:t>二四句</w:t>
      </w:r>
      <w:r>
        <w:rPr>
          <w:rFonts w:hint="eastAsia"/>
          <w:szCs w:val="24"/>
        </w:rPr>
        <w:t>┬</w:t>
      </w:r>
      <w:bookmarkStart w:id="3918" w:name="0926a29"/>
      <w:bookmarkEnd w:id="3917"/>
      <w:r>
        <w:rPr>
          <w:szCs w:val="24"/>
        </w:rPr>
        <w:t>列</w:t>
      </w:r>
      <w:bookmarkStart w:id="3919" w:name="0926a30"/>
      <w:bookmarkEnd w:id="391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│</w:t>
      </w:r>
      <w:bookmarkStart w:id="3920" w:name="0926a31"/>
      <w:bookmarkEnd w:id="3919"/>
      <w:r>
        <w:rPr>
          <w:rFonts w:hint="eastAsia"/>
          <w:szCs w:val="24"/>
        </w:rPr>
        <w:t>第</w:t>
      </w:r>
      <w:r>
        <w:rPr>
          <w:szCs w:val="24"/>
        </w:rPr>
        <w:t>三四句</w:t>
      </w:r>
      <w:r>
        <w:rPr>
          <w:rFonts w:hint="eastAsia"/>
          <w:szCs w:val="24"/>
        </w:rPr>
        <w:t>┬</w:t>
      </w:r>
      <w:bookmarkStart w:id="3921" w:name="0926a32"/>
      <w:bookmarkEnd w:id="3920"/>
      <w:r>
        <w:rPr>
          <w:szCs w:val="24"/>
        </w:rPr>
        <w:t>列</w:t>
      </w:r>
      <w:bookmarkStart w:id="3922" w:name="0926a33"/>
      <w:bookmarkEnd w:id="392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└</w:t>
      </w:r>
      <w:bookmarkStart w:id="3923" w:name="0926a34"/>
      <w:bookmarkEnd w:id="3922"/>
      <w:r>
        <w:rPr>
          <w:szCs w:val="24"/>
        </w:rPr>
        <w:t>第四四句</w:t>
      </w:r>
      <w:r>
        <w:rPr>
          <w:rFonts w:hint="eastAsia"/>
          <w:szCs w:val="24"/>
        </w:rPr>
        <w:t>┬</w:t>
      </w:r>
      <w:bookmarkStart w:id="3924" w:name="0926a35"/>
      <w:bookmarkEnd w:id="3923"/>
      <w:r>
        <w:rPr>
          <w:szCs w:val="24"/>
        </w:rPr>
        <w:t>列</w:t>
      </w:r>
      <w:bookmarkStart w:id="3925" w:name="0926a36"/>
      <w:bookmarkEnd w:id="392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│                              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    └</w:t>
      </w:r>
      <w:bookmarkStart w:id="3926" w:name="0926a37"/>
      <w:bookmarkEnd w:id="3925"/>
      <w:r>
        <w:rPr>
          <w:szCs w:val="24"/>
        </w:rPr>
        <w:t>明根本同異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bookmarkStart w:id="3927" w:name="0926a38"/>
      <w:bookmarkEnd w:id="3926"/>
      <w:r>
        <w:rPr>
          <w:szCs w:val="24"/>
        </w:rPr>
        <w:t>料簡出別圓句意</w:t>
      </w:r>
      <w:r>
        <w:rPr>
          <w:rFonts w:hint="eastAsia"/>
          <w:szCs w:val="24"/>
        </w:rPr>
        <w:t>┬</w:t>
      </w:r>
      <w:bookmarkStart w:id="3928" w:name="0926a39"/>
      <w:bookmarkEnd w:id="3927"/>
      <w:r>
        <w:rPr>
          <w:szCs w:val="24"/>
        </w:rPr>
        <w:t>問</w:t>
      </w:r>
      <w:bookmarkStart w:id="3929" w:name="0926a40"/>
      <w:bookmarkEnd w:id="392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3930" w:name="0926a41"/>
      <w:bookmarkEnd w:id="3929"/>
      <w:r>
        <w:rPr>
          <w:szCs w:val="24"/>
        </w:rPr>
        <w:t>明通別</w:t>
      </w:r>
      <w:bookmarkStart w:id="3931" w:name="0926a42"/>
      <w:bookmarkEnd w:id="393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└</w:t>
      </w:r>
      <w:r>
        <w:rPr>
          <w:szCs w:val="24"/>
        </w:rPr>
        <w:t>正釋</w:t>
      </w:r>
      <w:bookmarkStart w:id="3932" w:name="0926a43"/>
      <w:bookmarkEnd w:id="3931"/>
      <w:r>
        <w:rPr>
          <w:rFonts w:hint="eastAsia"/>
          <w:szCs w:val="24"/>
        </w:rPr>
        <w:t>┬</w:t>
      </w:r>
      <w:r>
        <w:rPr>
          <w:szCs w:val="24"/>
        </w:rPr>
        <w:t>略釋</w:t>
      </w:r>
      <w:r>
        <w:rPr>
          <w:rFonts w:hint="eastAsia"/>
          <w:szCs w:val="24"/>
        </w:rPr>
        <w:t>┬</w:t>
      </w:r>
      <w:bookmarkStart w:id="3933" w:name="0926a44"/>
      <w:bookmarkEnd w:id="3932"/>
      <w:r>
        <w:rPr>
          <w:szCs w:val="24"/>
        </w:rPr>
        <w:t>明入</w:t>
      </w:r>
      <w:r>
        <w:rPr>
          <w:rFonts w:hint="eastAsia"/>
          <w:szCs w:val="24"/>
        </w:rPr>
        <w:t>┬</w:t>
      </w:r>
      <w:bookmarkStart w:id="3934" w:name="0926a45"/>
      <w:bookmarkEnd w:id="3933"/>
      <w:r>
        <w:rPr>
          <w:szCs w:val="24"/>
        </w:rPr>
        <w:t>明根本</w:t>
      </w:r>
      <w:bookmarkStart w:id="3935" w:name="0926a46"/>
      <w:bookmarkEnd w:id="393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│    │    └</w:t>
      </w:r>
      <w:r>
        <w:rPr>
          <w:szCs w:val="24"/>
        </w:rPr>
        <w:t>出生</w:t>
      </w:r>
      <w:r>
        <w:rPr>
          <w:rFonts w:hint="eastAsia"/>
          <w:szCs w:val="24"/>
        </w:rPr>
        <w:t>┬</w:t>
      </w:r>
      <w:bookmarkStart w:id="3936" w:name="0926a47"/>
      <w:bookmarkEnd w:id="3935"/>
      <w:r>
        <w:rPr>
          <w:szCs w:val="24"/>
        </w:rPr>
        <w:t>約悉檀成十六句</w:t>
      </w:r>
      <w:bookmarkStart w:id="3937" w:name="0926a48"/>
      <w:bookmarkEnd w:id="393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│    │          └</w:t>
      </w:r>
      <w:r>
        <w:rPr>
          <w:szCs w:val="24"/>
        </w:rPr>
        <w:t>約門復生門成十六句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│    └</w:t>
      </w:r>
      <w:bookmarkStart w:id="3938" w:name="0926a49"/>
      <w:bookmarkEnd w:id="3937"/>
      <w:r>
        <w:rPr>
          <w:szCs w:val="24"/>
        </w:rPr>
        <w:t>明出</w:t>
      </w:r>
      <w:r>
        <w:rPr>
          <w:rFonts w:hint="eastAsia"/>
          <w:szCs w:val="24"/>
        </w:rPr>
        <w:t>┬</w:t>
      </w:r>
      <w:bookmarkStart w:id="3939" w:name="0926a50"/>
      <w:bookmarkEnd w:id="3938"/>
      <w:r>
        <w:rPr>
          <w:szCs w:val="24"/>
        </w:rPr>
        <w:t>徵</w:t>
      </w:r>
      <w:bookmarkStart w:id="3940" w:name="0926a51"/>
      <w:bookmarkEnd w:id="393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│  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└</w:t>
      </w:r>
      <w:bookmarkStart w:id="3941" w:name="0926a52"/>
      <w:bookmarkEnd w:id="3940"/>
      <w:r>
        <w:rPr>
          <w:szCs w:val="24"/>
        </w:rPr>
        <w:t>準例諸法</w:t>
      </w:r>
      <w:r>
        <w:rPr>
          <w:rFonts w:hint="eastAsia"/>
          <w:szCs w:val="24"/>
        </w:rPr>
        <w:t>┬</w:t>
      </w:r>
      <w:bookmarkStart w:id="3942" w:name="0926a53"/>
      <w:bookmarkEnd w:id="3941"/>
      <w:r>
        <w:rPr>
          <w:szCs w:val="24"/>
        </w:rPr>
        <w:t>列根本同異</w:t>
      </w:r>
      <w:bookmarkStart w:id="3943" w:name="0926a54"/>
      <w:bookmarkEnd w:id="394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  │</w:t>
      </w:r>
      <w:r>
        <w:rPr>
          <w:szCs w:val="24"/>
        </w:rPr>
        <w:t>遍該大小</w:t>
      </w:r>
      <w:bookmarkStart w:id="3944" w:name="0926a55"/>
      <w:bookmarkEnd w:id="394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              └</w:t>
      </w:r>
      <w:r>
        <w:rPr>
          <w:szCs w:val="24"/>
        </w:rPr>
        <w:t>遍例諸法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3945" w:name="0926a56"/>
      <w:bookmarkEnd w:id="3944"/>
      <w:r>
        <w:rPr>
          <w:szCs w:val="24"/>
        </w:rPr>
        <w:t>諸法般若三十六句</w:t>
      </w:r>
      <w:r>
        <w:rPr>
          <w:rFonts w:hint="eastAsia"/>
          <w:szCs w:val="24"/>
        </w:rPr>
        <w:t>┬</w:t>
      </w:r>
      <w:bookmarkStart w:id="3946" w:name="0926a57"/>
      <w:bookmarkEnd w:id="3945"/>
      <w:r>
        <w:rPr>
          <w:szCs w:val="24"/>
        </w:rPr>
        <w:t>問起</w:t>
      </w:r>
      <w:r>
        <w:rPr>
          <w:rFonts w:hint="eastAsia"/>
          <w:szCs w:val="24"/>
        </w:rPr>
        <w:t>┬</w:t>
      </w:r>
      <w:bookmarkStart w:id="3947" w:name="0926a58"/>
      <w:bookmarkEnd w:id="3946"/>
      <w:r>
        <w:rPr>
          <w:szCs w:val="24"/>
        </w:rPr>
        <w:t>問</w:t>
      </w:r>
      <w:bookmarkStart w:id="3948" w:name="0926a59"/>
      <w:bookmarkEnd w:id="394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└</w:t>
      </w:r>
      <w:r>
        <w:rPr>
          <w:szCs w:val="24"/>
        </w:rPr>
        <w:t>答通別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bookmarkStart w:id="3949" w:name="0926a60"/>
      <w:bookmarkEnd w:id="3948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950" w:name="0926a61"/>
      <w:bookmarkEnd w:id="3949"/>
      <w:r>
        <w:rPr>
          <w:szCs w:val="24"/>
        </w:rPr>
        <w:t>根本四句</w:t>
      </w:r>
      <w:bookmarkStart w:id="3951" w:name="0926a62"/>
      <w:bookmarkEnd w:id="395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└</w:t>
      </w:r>
      <w:r>
        <w:rPr>
          <w:szCs w:val="24"/>
        </w:rPr>
        <w:t>釋三十二句</w:t>
      </w:r>
      <w:r>
        <w:rPr>
          <w:rFonts w:hint="eastAsia"/>
          <w:szCs w:val="24"/>
        </w:rPr>
        <w:t>┬</w:t>
      </w:r>
      <w:bookmarkStart w:id="3952" w:name="0926a63"/>
      <w:bookmarkEnd w:id="3951"/>
      <w:r>
        <w:rPr>
          <w:szCs w:val="24"/>
        </w:rPr>
        <w:t>明境發智</w:t>
      </w:r>
      <w:r>
        <w:rPr>
          <w:rFonts w:hint="eastAsia"/>
          <w:szCs w:val="24"/>
        </w:rPr>
        <w:t>┬</w:t>
      </w:r>
      <w:bookmarkStart w:id="3953" w:name="0926a64"/>
      <w:bookmarkEnd w:id="3952"/>
      <w:r>
        <w:rPr>
          <w:rFonts w:hint="eastAsia"/>
          <w:szCs w:val="24"/>
        </w:rPr>
        <w:t>第一</w:t>
      </w:r>
      <w:r>
        <w:rPr>
          <w:szCs w:val="24"/>
        </w:rPr>
        <w:t>四句</w:t>
      </w:r>
      <w:r>
        <w:rPr>
          <w:rFonts w:hint="eastAsia"/>
          <w:szCs w:val="24"/>
        </w:rPr>
        <w:t>┬</w:t>
      </w:r>
      <w:bookmarkStart w:id="3954" w:name="0926a65"/>
      <w:bookmarkEnd w:id="3953"/>
      <w:r>
        <w:rPr>
          <w:szCs w:val="24"/>
        </w:rPr>
        <w:t>列</w:t>
      </w:r>
      <w:bookmarkStart w:id="3955" w:name="0926a66"/>
      <w:bookmarkEnd w:id="395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│</w:t>
      </w:r>
      <w:bookmarkStart w:id="3956" w:name="0926a67"/>
      <w:bookmarkEnd w:id="3955"/>
      <w:r>
        <w:rPr>
          <w:szCs w:val="24"/>
        </w:rPr>
        <w:t>第二四句</w:t>
      </w:r>
      <w:r>
        <w:rPr>
          <w:rFonts w:hint="eastAsia"/>
          <w:szCs w:val="24"/>
        </w:rPr>
        <w:t>┬</w:t>
      </w:r>
      <w:bookmarkStart w:id="3957" w:name="0926a68"/>
      <w:bookmarkEnd w:id="3956"/>
      <w:r>
        <w:rPr>
          <w:szCs w:val="24"/>
        </w:rPr>
        <w:t>列</w:t>
      </w:r>
      <w:bookmarkStart w:id="3958" w:name="0926a69"/>
      <w:bookmarkEnd w:id="395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│</w:t>
      </w:r>
      <w:bookmarkStart w:id="3959" w:name="0926a70"/>
      <w:bookmarkEnd w:id="3958"/>
      <w:r>
        <w:rPr>
          <w:szCs w:val="24"/>
        </w:rPr>
        <w:t>第三四句</w:t>
      </w:r>
      <w:r>
        <w:rPr>
          <w:rFonts w:hint="eastAsia"/>
          <w:szCs w:val="24"/>
        </w:rPr>
        <w:t>┬</w:t>
      </w:r>
      <w:bookmarkStart w:id="3960" w:name="0926a71"/>
      <w:bookmarkEnd w:id="3959"/>
      <w:r>
        <w:rPr>
          <w:szCs w:val="24"/>
        </w:rPr>
        <w:t>列</w:t>
      </w:r>
      <w:bookmarkStart w:id="3961" w:name="0926a72"/>
      <w:bookmarkEnd w:id="396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└</w:t>
      </w:r>
      <w:bookmarkStart w:id="3962" w:name="0926a73"/>
      <w:bookmarkEnd w:id="3961"/>
      <w:r>
        <w:rPr>
          <w:szCs w:val="24"/>
        </w:rPr>
        <w:t>第四四句</w:t>
      </w:r>
      <w:r>
        <w:rPr>
          <w:rFonts w:hint="eastAsia"/>
          <w:szCs w:val="24"/>
        </w:rPr>
        <w:t>┬</w:t>
      </w:r>
      <w:bookmarkStart w:id="3963" w:name="0926a74"/>
      <w:bookmarkEnd w:id="3962"/>
      <w:r>
        <w:rPr>
          <w:szCs w:val="24"/>
        </w:rPr>
        <w:t>列</w:t>
      </w:r>
      <w:bookmarkStart w:id="3964" w:name="0926a75"/>
      <w:bookmarkEnd w:id="396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│          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└</w:t>
      </w:r>
      <w:bookmarkStart w:id="3965" w:name="0926a76"/>
      <w:bookmarkEnd w:id="3964"/>
      <w:r>
        <w:rPr>
          <w:szCs w:val="24"/>
        </w:rPr>
        <w:t>明智照境</w:t>
      </w:r>
      <w:r>
        <w:rPr>
          <w:rFonts w:hint="eastAsia"/>
          <w:szCs w:val="24"/>
        </w:rPr>
        <w:t>┬</w:t>
      </w:r>
      <w:bookmarkStart w:id="3966" w:name="0927a01"/>
      <w:bookmarkEnd w:id="3965"/>
      <w:r>
        <w:rPr>
          <w:rFonts w:hint="eastAsia"/>
          <w:szCs w:val="24"/>
        </w:rPr>
        <w:t>第一</w:t>
      </w:r>
      <w:r>
        <w:rPr>
          <w:szCs w:val="24"/>
        </w:rPr>
        <w:t>四句</w:t>
      </w:r>
      <w:r>
        <w:rPr>
          <w:rFonts w:hint="eastAsia"/>
          <w:szCs w:val="24"/>
        </w:rPr>
        <w:t>┬</w:t>
      </w:r>
      <w:bookmarkStart w:id="3967" w:name="0927a02"/>
      <w:bookmarkEnd w:id="3966"/>
      <w:r>
        <w:rPr>
          <w:szCs w:val="24"/>
        </w:rPr>
        <w:t>列</w:t>
      </w:r>
      <w:bookmarkStart w:id="3968" w:name="0927a03"/>
      <w:bookmarkEnd w:id="396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│</w:t>
      </w:r>
      <w:r>
        <w:rPr>
          <w:szCs w:val="24"/>
        </w:rPr>
        <w:t>第二四句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│</w:t>
      </w:r>
      <w:r>
        <w:rPr>
          <w:szCs w:val="24"/>
        </w:rPr>
        <w:t>第三四句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│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└</w:t>
      </w:r>
      <w:r>
        <w:rPr>
          <w:szCs w:val="24"/>
        </w:rPr>
        <w:t>第四四句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                              └</w:t>
      </w:r>
      <w:r>
        <w:rPr>
          <w:szCs w:val="24"/>
        </w:rPr>
        <w:t>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bookmarkStart w:id="3969" w:name="0927a13"/>
      <w:bookmarkEnd w:id="3968"/>
      <w:r>
        <w:rPr>
          <w:szCs w:val="24"/>
        </w:rPr>
        <w:t>辨根本離合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970" w:name="0927a14"/>
      <w:bookmarkEnd w:id="3969"/>
      <w:r>
        <w:rPr>
          <w:szCs w:val="24"/>
        </w:rPr>
        <w:t>四身三十六句</w:t>
      </w:r>
      <w:r>
        <w:rPr>
          <w:rFonts w:hint="eastAsia"/>
          <w:szCs w:val="24"/>
        </w:rPr>
        <w:t>┬</w:t>
      </w:r>
      <w:bookmarkStart w:id="3971" w:name="0927a15"/>
      <w:bookmarkEnd w:id="3970"/>
      <w:r>
        <w:rPr>
          <w:szCs w:val="24"/>
        </w:rPr>
        <w:t>問起</w:t>
      </w:r>
      <w:bookmarkStart w:id="3972" w:name="0927a16"/>
      <w:bookmarkEnd w:id="397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3973" w:name="0927a17"/>
      <w:bookmarkEnd w:id="3972"/>
      <w:r>
        <w:rPr>
          <w:szCs w:val="24"/>
        </w:rPr>
        <w:t>略釋</w:t>
      </w:r>
      <w:bookmarkStart w:id="3974" w:name="0927a18"/>
      <w:bookmarkEnd w:id="3973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重釋</w:t>
      </w:r>
      <w:r>
        <w:rPr>
          <w:rFonts w:hint="eastAsia"/>
          <w:szCs w:val="24"/>
        </w:rPr>
        <w:t>┬</w:t>
      </w:r>
      <w:bookmarkStart w:id="3975" w:name="0927a19"/>
      <w:bookmarkEnd w:id="3974"/>
      <w:r>
        <w:rPr>
          <w:szCs w:val="24"/>
        </w:rPr>
        <w:t>正明</w:t>
      </w:r>
      <w:bookmarkStart w:id="3976" w:name="0927a20"/>
      <w:bookmarkEnd w:id="3975"/>
      <w:r>
        <w:rPr>
          <w:rFonts w:hint="eastAsia"/>
          <w:szCs w:val="24"/>
        </w:rPr>
        <w:t>┬</w:t>
      </w:r>
      <w:r>
        <w:rPr>
          <w:szCs w:val="24"/>
        </w:rPr>
        <w:t>根本四身</w:t>
      </w:r>
      <w:bookmarkStart w:id="3977" w:name="0927a21"/>
      <w:bookmarkEnd w:id="3976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釋三十二身</w:t>
      </w:r>
      <w:r>
        <w:rPr>
          <w:rFonts w:hint="eastAsia"/>
          <w:szCs w:val="24"/>
        </w:rPr>
        <w:t>┬</w:t>
      </w:r>
      <w:bookmarkStart w:id="3978" w:name="0927a22"/>
      <w:bookmarkEnd w:id="3977"/>
      <w:r>
        <w:rPr>
          <w:szCs w:val="24"/>
        </w:rPr>
        <w:t>明起十六身</w:t>
      </w:r>
      <w:bookmarkStart w:id="3979" w:name="0927a23"/>
      <w:bookmarkEnd w:id="3978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明入十六身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3980" w:name="0927a24"/>
      <w:bookmarkEnd w:id="3979"/>
      <w:r>
        <w:rPr>
          <w:szCs w:val="24"/>
        </w:rPr>
        <w:t>明所以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E12A3E" w:rsidRDefault="00E12A3E">
      <w:pPr>
        <w:ind w:firstLineChars="1950" w:firstLine="4680"/>
        <w:rPr>
          <w:rFonts w:hint="eastAsia"/>
          <w:szCs w:val="24"/>
        </w:rPr>
      </w:pPr>
    </w:p>
    <w:p w:rsidR="00E12A3E" w:rsidRDefault="00E12A3E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rFonts w:hint="eastAsia"/>
          <w:szCs w:val="24"/>
        </w:rPr>
      </w:pPr>
      <w:bookmarkStart w:id="3981" w:name="0927a25"/>
      <w:bookmarkStart w:id="3982" w:name="0927a26"/>
      <w:bookmarkEnd w:id="3980"/>
      <w:bookmarkEnd w:id="3981"/>
      <w:r>
        <w:rPr>
          <w:rFonts w:hint="eastAsia"/>
        </w:rPr>
        <w:t>▲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第三明病患境</w:t>
      </w:r>
      <w:bookmarkStart w:id="3983" w:name="0927a27"/>
      <w:bookmarkEnd w:id="3982"/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3984" w:name="0927a28"/>
      <w:bookmarkEnd w:id="398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bookmarkStart w:id="3985" w:name="0927a29"/>
      <w:bookmarkEnd w:id="3984"/>
      <w:r>
        <w:rPr>
          <w:rFonts w:hint="eastAsia"/>
          <w:szCs w:val="24"/>
        </w:rPr>
        <w:t>┬</w:t>
      </w:r>
      <w:r>
        <w:rPr>
          <w:szCs w:val="24"/>
        </w:rPr>
        <w:t>總</w:t>
      </w:r>
      <w:r>
        <w:rPr>
          <w:rFonts w:hint="eastAsia"/>
          <w:szCs w:val="24"/>
        </w:rPr>
        <w:t>┬</w:t>
      </w:r>
      <w:bookmarkStart w:id="3986" w:name="0927a30"/>
      <w:bookmarkEnd w:id="3985"/>
      <w:r>
        <w:rPr>
          <w:szCs w:val="24"/>
        </w:rPr>
        <w:t>略辨權實二病</w:t>
      </w:r>
      <w:r>
        <w:rPr>
          <w:rFonts w:hint="eastAsia"/>
          <w:szCs w:val="24"/>
        </w:rPr>
        <w:t>┬</w:t>
      </w:r>
      <w:bookmarkStart w:id="3987" w:name="0927a31"/>
      <w:bookmarkEnd w:id="3986"/>
      <w:r>
        <w:rPr>
          <w:szCs w:val="24"/>
        </w:rPr>
        <w:t>實</w:t>
      </w:r>
      <w:bookmarkStart w:id="3988" w:name="0927a32"/>
      <w:bookmarkEnd w:id="398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│            └</w:t>
      </w:r>
      <w:r>
        <w:rPr>
          <w:szCs w:val="24"/>
        </w:rPr>
        <w:t>權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bookmarkStart w:id="3989" w:name="0927a33"/>
      <w:bookmarkEnd w:id="3988"/>
      <w:r>
        <w:rPr>
          <w:szCs w:val="24"/>
        </w:rPr>
        <w:t>簡判</w:t>
      </w:r>
      <w:r>
        <w:rPr>
          <w:rFonts w:hint="eastAsia"/>
          <w:szCs w:val="24"/>
        </w:rPr>
        <w:t>┬</w:t>
      </w:r>
      <w:bookmarkStart w:id="3990" w:name="0927a34"/>
      <w:bookmarkEnd w:id="3989"/>
      <w:r>
        <w:rPr>
          <w:szCs w:val="24"/>
        </w:rPr>
        <w:t>雙標</w:t>
      </w:r>
      <w:bookmarkStart w:id="3991" w:name="0927a35"/>
      <w:bookmarkEnd w:id="399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雙判</w:t>
      </w:r>
      <w:r>
        <w:rPr>
          <w:rFonts w:hint="eastAsia"/>
          <w:szCs w:val="24"/>
        </w:rPr>
        <w:t>┬</w:t>
      </w:r>
      <w:bookmarkStart w:id="3992" w:name="0927a36"/>
      <w:bookmarkEnd w:id="3991"/>
      <w:r>
        <w:rPr>
          <w:szCs w:val="24"/>
        </w:rPr>
        <w:t>權</w:t>
      </w:r>
      <w:bookmarkStart w:id="3993" w:name="0927a37"/>
      <w:bookmarkEnd w:id="399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實</w:t>
      </w:r>
      <w:r>
        <w:rPr>
          <w:rFonts w:hint="eastAsia"/>
          <w:szCs w:val="24"/>
        </w:rPr>
        <w:t>┬</w:t>
      </w:r>
      <w:bookmarkStart w:id="3994" w:name="0927a38"/>
      <w:bookmarkEnd w:id="3993"/>
      <w:r>
        <w:rPr>
          <w:szCs w:val="24"/>
        </w:rPr>
        <w:t>明世界</w:t>
      </w:r>
      <w:r>
        <w:rPr>
          <w:rFonts w:hint="eastAsia"/>
          <w:szCs w:val="24"/>
        </w:rPr>
        <w:t>┬</w:t>
      </w:r>
      <w:bookmarkStart w:id="3995" w:name="0927a39"/>
      <w:bookmarkEnd w:id="3994"/>
      <w:r>
        <w:rPr>
          <w:szCs w:val="24"/>
        </w:rPr>
        <w:t>正明實病以為觀境</w:t>
      </w:r>
      <w:bookmarkStart w:id="3996" w:name="0927a40"/>
      <w:bookmarkEnd w:id="3995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└</w:t>
      </w:r>
      <w:r>
        <w:rPr>
          <w:szCs w:val="24"/>
        </w:rPr>
        <w:t>明來意</w:t>
      </w:r>
      <w:r>
        <w:rPr>
          <w:rFonts w:hint="eastAsia"/>
          <w:szCs w:val="24"/>
        </w:rPr>
        <w:t>┬</w:t>
      </w:r>
      <w:bookmarkStart w:id="3997" w:name="0927a41"/>
      <w:bookmarkEnd w:id="3996"/>
      <w:r>
        <w:rPr>
          <w:rFonts w:hint="eastAsia"/>
          <w:szCs w:val="24"/>
        </w:rPr>
        <w:t>法</w:t>
      </w:r>
      <w:bookmarkStart w:id="3998" w:name="0927a42"/>
      <w:bookmarkEnd w:id="399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      └</w:t>
      </w:r>
      <w:r>
        <w:rPr>
          <w:szCs w:val="24"/>
        </w:rPr>
        <w:t>譬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bookmarkStart w:id="3999" w:name="0927a43"/>
      <w:bookmarkEnd w:id="3998"/>
      <w:r>
        <w:rPr>
          <w:szCs w:val="24"/>
        </w:rPr>
        <w:t>明為人</w:t>
      </w:r>
      <w:r>
        <w:rPr>
          <w:rFonts w:hint="eastAsia"/>
          <w:szCs w:val="24"/>
        </w:rPr>
        <w:t>┬</w:t>
      </w:r>
      <w:bookmarkStart w:id="4000" w:name="0927a44"/>
      <w:bookmarkEnd w:id="3999"/>
      <w:r>
        <w:rPr>
          <w:szCs w:val="24"/>
        </w:rPr>
        <w:t>立</w:t>
      </w:r>
      <w:bookmarkStart w:id="4001" w:name="0927a45"/>
      <w:bookmarkEnd w:id="400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└</w:t>
      </w:r>
      <w:r>
        <w:rPr>
          <w:szCs w:val="24"/>
        </w:rPr>
        <w:t>引證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bookmarkStart w:id="4002" w:name="0927a46"/>
      <w:bookmarkEnd w:id="4001"/>
      <w:r>
        <w:rPr>
          <w:szCs w:val="24"/>
        </w:rPr>
        <w:t>明對治</w:t>
      </w:r>
      <w:bookmarkStart w:id="4003" w:name="0927a47"/>
      <w:bookmarkEnd w:id="400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第一義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004" w:name="0927a48"/>
      <w:bookmarkEnd w:id="4003"/>
      <w:r>
        <w:rPr>
          <w:szCs w:val="24"/>
        </w:rPr>
        <w:t>別</w:t>
      </w:r>
      <w:r>
        <w:rPr>
          <w:rFonts w:hint="eastAsia"/>
          <w:szCs w:val="24"/>
        </w:rPr>
        <w:t>┬</w:t>
      </w:r>
      <w:bookmarkStart w:id="4005" w:name="0927a49"/>
      <w:bookmarkEnd w:id="4004"/>
      <w:r>
        <w:rPr>
          <w:szCs w:val="24"/>
        </w:rPr>
        <w:t>列章</w:t>
      </w:r>
      <w:bookmarkStart w:id="4006" w:name="0927a50"/>
      <w:bookmarkEnd w:id="400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4007" w:name="0927a51"/>
      <w:bookmarkEnd w:id="4006"/>
      <w:r>
        <w:rPr>
          <w:szCs w:val="24"/>
        </w:rPr>
        <w:t>病相</w:t>
      </w:r>
      <w:r>
        <w:rPr>
          <w:rFonts w:hint="eastAsia"/>
          <w:szCs w:val="24"/>
        </w:rPr>
        <w:t>┬</w:t>
      </w:r>
      <w:bookmarkStart w:id="4008" w:name="0927a52"/>
      <w:bookmarkEnd w:id="4007"/>
      <w:r>
        <w:rPr>
          <w:szCs w:val="24"/>
        </w:rPr>
        <w:t>明用脈意</w:t>
      </w:r>
      <w:bookmarkStart w:id="4009" w:name="0927a53"/>
      <w:bookmarkEnd w:id="4008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明五藏脈相</w:t>
      </w:r>
      <w:bookmarkStart w:id="4010" w:name="0927a54"/>
      <w:bookmarkEnd w:id="400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明四大病相</w:t>
      </w:r>
      <w:bookmarkStart w:id="4011" w:name="0927a55"/>
      <w:bookmarkEnd w:id="401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明五藏病相</w:t>
      </w:r>
      <w:bookmarkStart w:id="4012" w:name="0927a56"/>
      <w:bookmarkEnd w:id="401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明五藏相剋病相</w:t>
      </w:r>
      <w:r>
        <w:rPr>
          <w:rFonts w:hint="eastAsia"/>
          <w:szCs w:val="24"/>
        </w:rPr>
        <w:t>┬</w:t>
      </w:r>
      <w:bookmarkStart w:id="4013" w:name="0927a57"/>
      <w:bookmarkEnd w:id="4012"/>
      <w:r>
        <w:rPr>
          <w:szCs w:val="24"/>
        </w:rPr>
        <w:t>明肺剋肝</w:t>
      </w:r>
      <w:bookmarkStart w:id="4014" w:name="0927a58"/>
      <w:bookmarkEnd w:id="401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</w:t>
      </w:r>
      <w:r>
        <w:rPr>
          <w:szCs w:val="24"/>
        </w:rPr>
        <w:t>明腎剋心</w:t>
      </w:r>
      <w:bookmarkStart w:id="4015" w:name="0927a59"/>
      <w:bookmarkEnd w:id="4014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</w:t>
      </w:r>
      <w:r>
        <w:rPr>
          <w:szCs w:val="24"/>
        </w:rPr>
        <w:t>明心剋肺</w:t>
      </w:r>
      <w:bookmarkStart w:id="4016" w:name="0927a60"/>
      <w:bookmarkEnd w:id="4015"/>
      <w:r>
        <w:rPr>
          <w:szCs w:val="24"/>
        </w:rPr>
        <w:t xml:space="preserve"> 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</w:t>
      </w:r>
      <w:r>
        <w:rPr>
          <w:szCs w:val="24"/>
        </w:rPr>
        <w:t>明脾剋腎</w:t>
      </w:r>
      <w:bookmarkStart w:id="4017" w:name="0928a01"/>
      <w:bookmarkEnd w:id="401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│              └</w:t>
      </w:r>
      <w:r>
        <w:rPr>
          <w:szCs w:val="24"/>
        </w:rPr>
        <w:t>明肝剋脾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明六神病相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病因緣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四大不順</w:t>
      </w:r>
      <w:r>
        <w:rPr>
          <w:rFonts w:hint="eastAsia"/>
          <w:szCs w:val="24"/>
        </w:rPr>
        <w:t xml:space="preserve">                            </w:t>
      </w:r>
    </w:p>
    <w:p w:rsidR="00774B94" w:rsidRDefault="00774B94">
      <w:pPr>
        <w:tabs>
          <w:tab w:val="left" w:pos="5278"/>
        </w:tabs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飲食不節</w:t>
      </w:r>
      <w:r>
        <w:rPr>
          <w:rFonts w:hint="eastAsia"/>
          <w:szCs w:val="24"/>
        </w:rPr>
        <w:t>┬</w:t>
      </w:r>
      <w:r>
        <w:rPr>
          <w:szCs w:val="24"/>
        </w:rPr>
        <w:t>辨食宜不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</w:t>
      </w:r>
      <w:bookmarkStart w:id="4018" w:name="0928a02"/>
      <w:bookmarkEnd w:id="4017"/>
      <w:r>
        <w:rPr>
          <w:rFonts w:hint="eastAsia"/>
          <w:szCs w:val="24"/>
        </w:rPr>
        <w:t xml:space="preserve">      │        │</w:t>
      </w:r>
      <w:bookmarkStart w:id="4019" w:name="0928a09"/>
      <w:bookmarkEnd w:id="4018"/>
      <w:r>
        <w:rPr>
          <w:szCs w:val="24"/>
        </w:rPr>
        <w:t>明於身損益之相</w:t>
      </w:r>
      <w:bookmarkStart w:id="4020" w:name="0928a10"/>
      <w:bookmarkEnd w:id="401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教於身調食之相</w:t>
      </w:r>
      <w:bookmarkStart w:id="4021" w:name="0928a11"/>
      <w:bookmarkEnd w:id="402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引證示身所宜</w:t>
      </w:r>
      <w:bookmarkStart w:id="4022" w:name="0928a12"/>
      <w:bookmarkEnd w:id="402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└</w:t>
      </w:r>
      <w:r>
        <w:rPr>
          <w:szCs w:val="24"/>
        </w:rPr>
        <w:t>約藏增損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bookmarkStart w:id="4023" w:name="0928a13"/>
      <w:bookmarkEnd w:id="4022"/>
      <w:r>
        <w:rPr>
          <w:szCs w:val="24"/>
        </w:rPr>
        <w:t>坐禪不調</w:t>
      </w:r>
      <w:bookmarkStart w:id="4024" w:name="0928a15"/>
      <w:bookmarkEnd w:id="4023"/>
      <w:r>
        <w:rPr>
          <w:rFonts w:hint="eastAsia"/>
          <w:szCs w:val="24"/>
        </w:rPr>
        <w:t>┬</w:t>
      </w:r>
      <w:r>
        <w:rPr>
          <w:szCs w:val="24"/>
        </w:rPr>
        <w:t>明身儀不正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│明</w:t>
      </w:r>
      <w:r>
        <w:rPr>
          <w:szCs w:val="24"/>
        </w:rPr>
        <w:t>數息不調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└</w:t>
      </w:r>
      <w:r>
        <w:rPr>
          <w:szCs w:val="24"/>
        </w:rPr>
        <w:t>數息與發觸相違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明有觸之由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                    │</w:t>
      </w:r>
      <w:r>
        <w:rPr>
          <w:szCs w:val="24"/>
        </w:rPr>
        <w:t>辨觸相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                    │</w:t>
      </w:r>
      <w:r>
        <w:rPr>
          <w:szCs w:val="24"/>
        </w:rPr>
        <w:t>對觸辨息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                    │明違觸成病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                    └</w:t>
      </w:r>
      <w:r>
        <w:rPr>
          <w:szCs w:val="24"/>
        </w:rPr>
        <w:t>明用止觀</w:t>
      </w:r>
      <w:r>
        <w:rPr>
          <w:rFonts w:hint="eastAsia"/>
          <w:szCs w:val="24"/>
        </w:rPr>
        <w:t>以動病───┐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┌────────────────────┘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├</w:t>
      </w:r>
      <w:r>
        <w:rPr>
          <w:szCs w:val="24"/>
        </w:rPr>
        <w:t>止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└</w:t>
      </w:r>
      <w:r>
        <w:rPr>
          <w:szCs w:val="24"/>
        </w:rPr>
        <w:t>觀</w:t>
      </w:r>
      <w:r>
        <w:rPr>
          <w:rFonts w:hint="eastAsia"/>
          <w:szCs w:val="24"/>
        </w:rPr>
        <w:t>┬</w:t>
      </w:r>
      <w:r>
        <w:rPr>
          <w:szCs w:val="24"/>
        </w:rPr>
        <w:t>五藏</w:t>
      </w:r>
      <w:r>
        <w:rPr>
          <w:rFonts w:hint="eastAsia"/>
          <w:szCs w:val="24"/>
        </w:rPr>
        <w:t>┬</w:t>
      </w:r>
      <w:r>
        <w:rPr>
          <w:szCs w:val="24"/>
        </w:rPr>
        <w:t>明生病</w:t>
      </w:r>
      <w:r>
        <w:rPr>
          <w:rFonts w:hint="eastAsia"/>
          <w:szCs w:val="24"/>
        </w:rPr>
        <w:t>┬</w:t>
      </w:r>
      <w:r>
        <w:rPr>
          <w:szCs w:val="24"/>
        </w:rPr>
        <w:t>生病之由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│          │            │    │      └</w:t>
      </w:r>
      <w:r>
        <w:rPr>
          <w:szCs w:val="24"/>
        </w:rPr>
        <w:t>生病之緣</w:t>
      </w:r>
      <w:r>
        <w:rPr>
          <w:rFonts w:hint="eastAsia"/>
          <w:szCs w:val="24"/>
        </w:rPr>
        <w:t>┬</w:t>
      </w:r>
      <w:r>
        <w:rPr>
          <w:szCs w:val="24"/>
        </w:rPr>
        <w:t>相</w:t>
      </w:r>
      <w:r>
        <w:rPr>
          <w:rFonts w:hint="eastAsia"/>
          <w:szCs w:val="24"/>
        </w:rPr>
        <w:t>生┬</w:t>
      </w:r>
      <w:r>
        <w:rPr>
          <w:szCs w:val="24"/>
        </w:rPr>
        <w:t>以五塵別對五藏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│            │    │                │    │</w:t>
      </w:r>
      <w:r>
        <w:rPr>
          <w:szCs w:val="24"/>
        </w:rPr>
        <w:t>以二根塵具對五藏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│            │    │                │    └</w:t>
      </w:r>
      <w:r>
        <w:rPr>
          <w:szCs w:val="24"/>
        </w:rPr>
        <w:t>總結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│            │    │                └</w:t>
      </w:r>
      <w:r>
        <w:rPr>
          <w:szCs w:val="24"/>
        </w:rPr>
        <w:t>相剋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│            │    └</w:t>
      </w:r>
      <w:r>
        <w:rPr>
          <w:szCs w:val="24"/>
        </w:rPr>
        <w:t>明占法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│            └</w:t>
      </w:r>
      <w:r>
        <w:rPr>
          <w:szCs w:val="24"/>
        </w:rPr>
        <w:t>四大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bookmarkStart w:id="4025" w:name="0928a38"/>
      <w:bookmarkEnd w:id="4024"/>
      <w:r>
        <w:rPr>
          <w:szCs w:val="24"/>
        </w:rPr>
        <w:t>明鬼得便</w:t>
      </w:r>
      <w:r>
        <w:rPr>
          <w:rFonts w:hint="eastAsia"/>
          <w:szCs w:val="24"/>
        </w:rPr>
        <w:t>┬</w:t>
      </w:r>
      <w:bookmarkStart w:id="4026" w:name="0928a39"/>
      <w:bookmarkEnd w:id="4025"/>
      <w:r>
        <w:rPr>
          <w:szCs w:val="24"/>
        </w:rPr>
        <w:t>辨有無</w:t>
      </w:r>
      <w:bookmarkStart w:id="4027" w:name="0928a40"/>
      <w:bookmarkEnd w:id="402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引證</w:t>
      </w:r>
      <w:bookmarkStart w:id="4028" w:name="0928a41"/>
      <w:bookmarkEnd w:id="402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明鬼之由</w:t>
      </w:r>
      <w:bookmarkStart w:id="4029" w:name="0928a42"/>
      <w:bookmarkEnd w:id="4028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鬼病之緣</w:t>
      </w:r>
      <w:bookmarkStart w:id="4030" w:name="0928a43"/>
      <w:bookmarkEnd w:id="402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鬼病之相</w:t>
      </w:r>
      <w:bookmarkStart w:id="4031" w:name="0928a44"/>
      <w:bookmarkEnd w:id="403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│</w:t>
      </w:r>
      <w:r>
        <w:rPr>
          <w:szCs w:val="24"/>
        </w:rPr>
        <w:t>判屬鬼病</w:t>
      </w:r>
      <w:bookmarkStart w:id="4032" w:name="0928a45"/>
      <w:bookmarkEnd w:id="403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  └</w:t>
      </w:r>
      <w:r>
        <w:rPr>
          <w:szCs w:val="24"/>
        </w:rPr>
        <w:t>明鬼功能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bookmarkStart w:id="4033" w:name="0928a46"/>
      <w:bookmarkEnd w:id="4032"/>
      <w:r>
        <w:rPr>
          <w:szCs w:val="24"/>
        </w:rPr>
        <w:t>魔所為</w:t>
      </w:r>
      <w:r>
        <w:rPr>
          <w:rFonts w:hint="eastAsia"/>
          <w:szCs w:val="24"/>
        </w:rPr>
        <w:t>┬</w:t>
      </w:r>
      <w:bookmarkStart w:id="4034" w:name="0928a47"/>
      <w:bookmarkEnd w:id="4033"/>
      <w:r>
        <w:rPr>
          <w:szCs w:val="24"/>
        </w:rPr>
        <w:t>與鬼辨同異</w:t>
      </w:r>
      <w:bookmarkStart w:id="4035" w:name="0928a48"/>
      <w:bookmarkEnd w:id="4034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│</w:t>
      </w:r>
      <w:r>
        <w:rPr>
          <w:szCs w:val="24"/>
        </w:rPr>
        <w:t>明有病之由</w:t>
      </w:r>
      <w:bookmarkStart w:id="4036" w:name="0928a49"/>
      <w:bookmarkEnd w:id="403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│</w:t>
      </w:r>
      <w:r>
        <w:rPr>
          <w:szCs w:val="24"/>
        </w:rPr>
        <w:t>魔病之緣</w:t>
      </w:r>
      <w:bookmarkStart w:id="4037" w:name="0928a50"/>
      <w:bookmarkEnd w:id="403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│</w:t>
      </w:r>
      <w:r>
        <w:rPr>
          <w:szCs w:val="24"/>
        </w:rPr>
        <w:t>正明成病</w:t>
      </w:r>
      <w:bookmarkStart w:id="4038" w:name="0928a51"/>
      <w:bookmarkEnd w:id="403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│      └</w:t>
      </w:r>
      <w:r>
        <w:rPr>
          <w:szCs w:val="24"/>
        </w:rPr>
        <w:t>略指治法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bookmarkStart w:id="4039" w:name="0928a52"/>
      <w:bookmarkEnd w:id="4038"/>
      <w:r>
        <w:rPr>
          <w:szCs w:val="24"/>
        </w:rPr>
        <w:t>業相起</w:t>
      </w:r>
      <w:r>
        <w:rPr>
          <w:rFonts w:hint="eastAsia"/>
          <w:szCs w:val="24"/>
        </w:rPr>
        <w:t xml:space="preserve"> □</w:t>
      </w:r>
      <w:bookmarkStart w:id="4040" w:name="0928a56"/>
      <w:bookmarkEnd w:id="4039"/>
    </w:p>
    <w:p w:rsidR="00774B94" w:rsidRDefault="00774B94">
      <w:pPr>
        <w:ind w:firstLineChars="1450" w:firstLine="3480"/>
        <w:rPr>
          <w:rFonts w:hint="eastAsia"/>
          <w:szCs w:val="24"/>
        </w:rPr>
      </w:pPr>
      <w:bookmarkStart w:id="4041" w:name="0928a59"/>
      <w:bookmarkEnd w:id="4040"/>
      <w:r>
        <w:rPr>
          <w:rFonts w:hint="eastAsia"/>
          <w:szCs w:val="24"/>
        </w:rPr>
        <w:t>│</w:t>
      </w:r>
      <w:bookmarkStart w:id="4042" w:name="0928a60"/>
      <w:bookmarkEnd w:id="4041"/>
      <w:r>
        <w:rPr>
          <w:szCs w:val="24"/>
        </w:rPr>
        <w:t>明治法</w:t>
      </w:r>
      <w:r>
        <w:rPr>
          <w:rFonts w:hint="eastAsia"/>
          <w:szCs w:val="24"/>
        </w:rPr>
        <w:t xml:space="preserve"> ★</w:t>
      </w:r>
      <w:bookmarkStart w:id="4043" w:name="0928a61"/>
      <w:bookmarkEnd w:id="4042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明損益</w:t>
      </w:r>
      <w:bookmarkStart w:id="4044" w:name="0928a62"/>
      <w:bookmarkEnd w:id="4043"/>
      <w:r>
        <w:rPr>
          <w:rFonts w:hint="eastAsia"/>
          <w:szCs w:val="24"/>
        </w:rPr>
        <w:t xml:space="preserve"> ★（下接P134）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明止觀</w:t>
      </w:r>
      <w:r>
        <w:rPr>
          <w:rFonts w:hint="eastAsia"/>
          <w:szCs w:val="24"/>
        </w:rPr>
        <w:t xml:space="preserve"> ★（下接P135）</w:t>
      </w:r>
    </w:p>
    <w:p w:rsidR="00E12A3E" w:rsidRDefault="00E12A3E">
      <w:pPr>
        <w:ind w:firstLineChars="1450" w:firstLine="3480"/>
        <w:rPr>
          <w:rFonts w:hint="eastAsia"/>
          <w:szCs w:val="24"/>
        </w:rPr>
      </w:pPr>
    </w:p>
    <w:p w:rsidR="00E12A3E" w:rsidRDefault="00E12A3E">
      <w:pPr>
        <w:ind w:firstLineChars="1450" w:firstLine="34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業相起</w:t>
      </w:r>
      <w:r>
        <w:rPr>
          <w:rFonts w:hint="eastAsia"/>
          <w:szCs w:val="24"/>
        </w:rPr>
        <w:t>┬</w:t>
      </w:r>
      <w:r>
        <w:rPr>
          <w:szCs w:val="24"/>
        </w:rPr>
        <w:t>明病相</w:t>
      </w:r>
      <w:r>
        <w:rPr>
          <w:rFonts w:hint="eastAsia"/>
          <w:szCs w:val="24"/>
        </w:rPr>
        <w:t>┬</w:t>
      </w:r>
      <w:r>
        <w:rPr>
          <w:szCs w:val="24"/>
        </w:rPr>
        <w:t>明犯戒病相</w:t>
      </w:r>
      <w:r>
        <w:rPr>
          <w:rFonts w:hint="eastAsia"/>
          <w:szCs w:val="24"/>
        </w:rPr>
        <w:t>┬</w:t>
      </w:r>
      <w:r>
        <w:rPr>
          <w:szCs w:val="24"/>
        </w:rPr>
        <w:t>明業為病由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│          │</w:t>
      </w:r>
      <w:r>
        <w:rPr>
          <w:szCs w:val="24"/>
        </w:rPr>
        <w:t>明驗病知業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│          └</w:t>
      </w:r>
      <w:r>
        <w:rPr>
          <w:szCs w:val="24"/>
        </w:rPr>
        <w:t>明病差之由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│      └</w:t>
      </w:r>
      <w:r>
        <w:rPr>
          <w:szCs w:val="24"/>
        </w:rPr>
        <w:t>明持戒病相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└</w:t>
      </w:r>
      <w:r>
        <w:rPr>
          <w:szCs w:val="24"/>
        </w:rPr>
        <w:t>略明用治之方</w:t>
      </w:r>
    </w:p>
    <w:p w:rsidR="00774B94" w:rsidRDefault="00774B94">
      <w:pPr>
        <w:rPr>
          <w:rFonts w:hint="eastAsia"/>
          <w:szCs w:val="24"/>
        </w:rPr>
      </w:pPr>
      <w:bookmarkStart w:id="4045" w:name="0928a63"/>
      <w:bookmarkStart w:id="4046" w:name="0928a64"/>
      <w:bookmarkEnd w:id="4044"/>
      <w:bookmarkEnd w:id="4045"/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明治法</w:t>
      </w:r>
      <w:r>
        <w:rPr>
          <w:rFonts w:hint="eastAsia"/>
          <w:szCs w:val="24"/>
        </w:rPr>
        <w:t>┬</w:t>
      </w:r>
      <w:bookmarkStart w:id="4047" w:name="0929a01"/>
      <w:bookmarkEnd w:id="4046"/>
      <w:r>
        <w:rPr>
          <w:szCs w:val="24"/>
        </w:rPr>
        <w:t>明辨同異</w:t>
      </w:r>
      <w:bookmarkStart w:id="4048" w:name="0929a02"/>
      <w:bookmarkEnd w:id="4047"/>
      <w:r>
        <w:rPr>
          <w:rFonts w:hint="eastAsia"/>
          <w:szCs w:val="24"/>
        </w:rPr>
        <w:t>┬</w:t>
      </w:r>
      <w:r>
        <w:rPr>
          <w:szCs w:val="24"/>
        </w:rPr>
        <w:t>不同</w:t>
      </w:r>
      <w:bookmarkStart w:id="4049" w:name="0929a03"/>
      <w:bookmarkEnd w:id="4048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誡勸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050" w:name="0929a04"/>
      <w:bookmarkEnd w:id="4049"/>
      <w:r>
        <w:rPr>
          <w:szCs w:val="24"/>
        </w:rPr>
        <w:t>正明用治</w:t>
      </w:r>
      <w:r>
        <w:rPr>
          <w:rFonts w:hint="eastAsia"/>
          <w:szCs w:val="24"/>
        </w:rPr>
        <w:t>┬</w:t>
      </w:r>
      <w:bookmarkStart w:id="4051" w:name="0929a05"/>
      <w:bookmarkEnd w:id="4050"/>
      <w:r>
        <w:rPr>
          <w:szCs w:val="24"/>
        </w:rPr>
        <w:t>列</w:t>
      </w:r>
      <w:bookmarkStart w:id="4052" w:name="0929a06"/>
      <w:bookmarkEnd w:id="4051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053" w:name="0929a07"/>
      <w:bookmarkEnd w:id="4052"/>
      <w:r>
        <w:rPr>
          <w:szCs w:val="24"/>
        </w:rPr>
        <w:t>用止</w:t>
      </w:r>
      <w:r>
        <w:rPr>
          <w:rFonts w:hint="eastAsia"/>
          <w:szCs w:val="24"/>
        </w:rPr>
        <w:t>┬</w:t>
      </w:r>
      <w:bookmarkStart w:id="4054" w:name="0929a08"/>
      <w:bookmarkEnd w:id="4053"/>
      <w:r>
        <w:rPr>
          <w:szCs w:val="24"/>
        </w:rPr>
        <w:t>止臍</w:t>
      </w:r>
      <w:bookmarkStart w:id="4055" w:name="0929a09"/>
      <w:bookmarkEnd w:id="405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止丹</w:t>
      </w:r>
      <w:bookmarkStart w:id="4056" w:name="0929a10"/>
      <w:bookmarkEnd w:id="4055"/>
      <w:r>
        <w:rPr>
          <w:rFonts w:hint="eastAsia"/>
          <w:szCs w:val="24"/>
        </w:rPr>
        <w:t>田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止三里</w:t>
      </w:r>
      <w:bookmarkStart w:id="4057" w:name="0929a11"/>
      <w:bookmarkEnd w:id="405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止脚橫文</w:t>
      </w:r>
      <w:bookmarkStart w:id="4058" w:name="0929a12"/>
      <w:bookmarkEnd w:id="405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止脚間境界</w:t>
      </w:r>
      <w:bookmarkStart w:id="4059" w:name="0929a13"/>
      <w:bookmarkEnd w:id="405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止心於坑</w:t>
      </w:r>
      <w:bookmarkStart w:id="4060" w:name="0929a14"/>
      <w:bookmarkEnd w:id="405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止足</w:t>
      </w:r>
      <w:bookmarkStart w:id="4061" w:name="0929a15"/>
      <w:bookmarkEnd w:id="4060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止病處</w:t>
      </w:r>
      <w:bookmarkStart w:id="4062" w:name="0929a16"/>
      <w:bookmarkEnd w:id="4061"/>
      <w:r>
        <w:rPr>
          <w:szCs w:val="24"/>
        </w:rPr>
        <w:t xml:space="preserve"> </w:t>
      </w:r>
    </w:p>
    <w:p w:rsidR="00774B94" w:rsidRDefault="00774B94">
      <w:pPr>
        <w:ind w:firstLineChars="1150" w:firstLine="27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│</w:t>
      </w:r>
      <w:r>
        <w:rPr>
          <w:szCs w:val="24"/>
          <w:lang w:eastAsia="zh-TW"/>
        </w:rPr>
        <w:t>止所剋藏</w:t>
      </w:r>
      <w:r>
        <w:rPr>
          <w:rFonts w:hint="eastAsia"/>
          <w:szCs w:val="24"/>
          <w:lang w:eastAsia="zh-TW"/>
        </w:rPr>
        <w:t>┬</w:t>
      </w:r>
      <w:bookmarkStart w:id="4063" w:name="0929a17"/>
      <w:bookmarkEnd w:id="4062"/>
      <w:r>
        <w:rPr>
          <w:szCs w:val="24"/>
          <w:lang w:eastAsia="zh-TW"/>
        </w:rPr>
        <w:t>引皇帝秘法明相生相剋</w:t>
      </w:r>
      <w:bookmarkStart w:id="4064" w:name="0929a18"/>
      <w:bookmarkEnd w:id="406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r>
        <w:rPr>
          <w:szCs w:val="24"/>
        </w:rPr>
        <w:t>明用治之法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4065" w:name="0929a19"/>
      <w:bookmarkEnd w:id="4064"/>
      <w:r>
        <w:rPr>
          <w:szCs w:val="24"/>
        </w:rPr>
        <w:t>治四大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066" w:name="0929a20"/>
      <w:bookmarkEnd w:id="4065"/>
      <w:r>
        <w:rPr>
          <w:szCs w:val="24"/>
        </w:rPr>
        <w:t>用氣</w:t>
      </w:r>
      <w:r>
        <w:rPr>
          <w:rFonts w:hint="eastAsia"/>
          <w:szCs w:val="24"/>
        </w:rPr>
        <w:t>┬</w:t>
      </w:r>
      <w:bookmarkStart w:id="4067" w:name="0929a21"/>
      <w:bookmarkEnd w:id="4066"/>
      <w:r>
        <w:rPr>
          <w:szCs w:val="24"/>
        </w:rPr>
        <w:t>列</w:t>
      </w:r>
      <w:bookmarkStart w:id="4068" w:name="0929a22"/>
      <w:bookmarkEnd w:id="406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069" w:name="0929a23"/>
      <w:bookmarkEnd w:id="4068"/>
      <w:r>
        <w:rPr>
          <w:szCs w:val="24"/>
        </w:rPr>
        <w:t>教作氣方法</w:t>
      </w:r>
      <w:bookmarkStart w:id="4070" w:name="0929a24"/>
      <w:bookmarkEnd w:id="406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教用治方法</w:t>
      </w:r>
      <w:r>
        <w:rPr>
          <w:rFonts w:hint="eastAsia"/>
          <w:szCs w:val="24"/>
        </w:rPr>
        <w:t>┬</w:t>
      </w:r>
      <w:bookmarkStart w:id="4071" w:name="0929a25"/>
      <w:bookmarkEnd w:id="4070"/>
      <w:r>
        <w:rPr>
          <w:rFonts w:hint="eastAsia"/>
          <w:szCs w:val="24"/>
        </w:rPr>
        <w:t>明</w:t>
      </w:r>
      <w:r>
        <w:rPr>
          <w:szCs w:val="24"/>
        </w:rPr>
        <w:t>治四大</w:t>
      </w:r>
      <w:bookmarkStart w:id="4072" w:name="0929a26"/>
      <w:bookmarkEnd w:id="407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</w:t>
      </w:r>
      <w:r>
        <w:rPr>
          <w:szCs w:val="24"/>
        </w:rPr>
        <w:t>各治一藏</w:t>
      </w:r>
      <w:bookmarkStart w:id="4073" w:name="0929a27"/>
      <w:bookmarkEnd w:id="4072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│</w:t>
      </w:r>
      <w:r>
        <w:rPr>
          <w:szCs w:val="24"/>
        </w:rPr>
        <w:t>共治一藏</w:t>
      </w:r>
      <w:bookmarkStart w:id="4074" w:name="0929a28"/>
      <w:bookmarkEnd w:id="407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bookmarkStart w:id="4075" w:name="0929a29"/>
      <w:bookmarkEnd w:id="4074"/>
      <w:r>
        <w:rPr>
          <w:szCs w:val="24"/>
        </w:rPr>
        <w:t>教吐納法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076" w:name="0929a30"/>
      <w:bookmarkEnd w:id="4075"/>
      <w:r>
        <w:rPr>
          <w:szCs w:val="24"/>
        </w:rPr>
        <w:t>用息</w:t>
      </w:r>
      <w:r>
        <w:rPr>
          <w:rFonts w:hint="eastAsia"/>
          <w:szCs w:val="24"/>
        </w:rPr>
        <w:t>┬</w:t>
      </w:r>
      <w:bookmarkStart w:id="4077" w:name="0929a31"/>
      <w:bookmarkEnd w:id="4076"/>
      <w:r>
        <w:rPr>
          <w:szCs w:val="24"/>
        </w:rPr>
        <w:t>明來意</w:t>
      </w:r>
      <w:bookmarkStart w:id="4078" w:name="0929a32"/>
      <w:bookmarkEnd w:id="4077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簡主伴</w:t>
      </w:r>
      <w:bookmarkStart w:id="4079" w:name="0929a33"/>
      <w:bookmarkEnd w:id="407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教用息之儀</w:t>
      </w:r>
      <w:bookmarkStart w:id="4080" w:name="0929a34"/>
      <w:bookmarkEnd w:id="4079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正明治病</w:t>
      </w:r>
      <w:r>
        <w:rPr>
          <w:rFonts w:hint="eastAsia"/>
          <w:szCs w:val="24"/>
        </w:rPr>
        <w:t>┬</w:t>
      </w:r>
      <w:bookmarkStart w:id="4081" w:name="0929a35"/>
      <w:bookmarkEnd w:id="4080"/>
      <w:r>
        <w:rPr>
          <w:szCs w:val="24"/>
        </w:rPr>
        <w:t>明用報息意</w:t>
      </w:r>
      <w:bookmarkStart w:id="4082" w:name="0929a36"/>
      <w:bookmarkEnd w:id="4081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明用依息</w:t>
      </w:r>
      <w:r>
        <w:rPr>
          <w:rFonts w:hint="eastAsia"/>
          <w:szCs w:val="24"/>
        </w:rPr>
        <w:t>┬</w:t>
      </w:r>
      <w:bookmarkStart w:id="4083" w:name="0929a37"/>
      <w:bookmarkEnd w:id="4082"/>
      <w:r>
        <w:rPr>
          <w:szCs w:val="24"/>
        </w:rPr>
        <w:t>列名</w:t>
      </w:r>
      <w:bookmarkStart w:id="4084" w:name="0929a38"/>
      <w:bookmarkEnd w:id="4083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</w:t>
      </w:r>
      <w:r>
        <w:rPr>
          <w:szCs w:val="24"/>
        </w:rPr>
        <w:t>明同異</w:t>
      </w:r>
      <w:r>
        <w:rPr>
          <w:rFonts w:hint="eastAsia"/>
          <w:szCs w:val="24"/>
        </w:rPr>
        <w:t>┬</w:t>
      </w:r>
      <w:bookmarkStart w:id="4085" w:name="0929a39"/>
      <w:bookmarkEnd w:id="4084"/>
      <w:r>
        <w:rPr>
          <w:szCs w:val="24"/>
        </w:rPr>
        <w:t>與報息辨同異</w:t>
      </w:r>
      <w:bookmarkStart w:id="4086" w:name="0929a40"/>
      <w:bookmarkEnd w:id="408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│</w:t>
      </w:r>
      <w:r>
        <w:rPr>
          <w:szCs w:val="24"/>
        </w:rPr>
        <w:t>與六氣辨同異</w:t>
      </w:r>
      <w:bookmarkStart w:id="4087" w:name="0929a41"/>
      <w:bookmarkEnd w:id="408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└</w:t>
      </w:r>
      <w:r>
        <w:rPr>
          <w:szCs w:val="24"/>
        </w:rPr>
        <w:t>明用依息所以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bookmarkStart w:id="4088" w:name="0929a42"/>
      <w:bookmarkEnd w:id="4087"/>
      <w:r>
        <w:rPr>
          <w:szCs w:val="24"/>
        </w:rPr>
        <w:t>正釋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089" w:name="0929a43"/>
      <w:bookmarkEnd w:id="4088"/>
      <w:r>
        <w:rPr>
          <w:szCs w:val="24"/>
        </w:rPr>
        <w:t>假想</w:t>
      </w:r>
      <w:bookmarkStart w:id="4090" w:name="0929a44"/>
      <w:bookmarkEnd w:id="4089"/>
      <w:r>
        <w:rPr>
          <w:rFonts w:hint="eastAsia"/>
          <w:szCs w:val="24"/>
        </w:rPr>
        <w:t>治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觀心</w:t>
      </w:r>
      <w:bookmarkStart w:id="4091" w:name="0929a45"/>
      <w:bookmarkEnd w:id="4090"/>
      <w:r>
        <w:rPr>
          <w:rFonts w:hint="eastAsia"/>
          <w:szCs w:val="24"/>
        </w:rPr>
        <w:t>治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方術</w:t>
      </w:r>
      <w:r>
        <w:rPr>
          <w:rFonts w:hint="eastAsia"/>
          <w:szCs w:val="24"/>
        </w:rPr>
        <w:t>┬</w:t>
      </w:r>
      <w:bookmarkStart w:id="4092" w:name="0929a46"/>
      <w:bookmarkEnd w:id="4091"/>
      <w:r>
        <w:rPr>
          <w:szCs w:val="24"/>
        </w:rPr>
        <w:t>明世術</w:t>
      </w:r>
      <w:r>
        <w:rPr>
          <w:rFonts w:hint="eastAsia"/>
          <w:szCs w:val="24"/>
        </w:rPr>
        <w:t>┬</w:t>
      </w:r>
      <w:bookmarkStart w:id="4093" w:name="0929a47"/>
      <w:bookmarkEnd w:id="4092"/>
      <w:r>
        <w:rPr>
          <w:szCs w:val="24"/>
        </w:rPr>
        <w:t>正用治病</w:t>
      </w:r>
      <w:bookmarkStart w:id="4094" w:name="0929a48"/>
      <w:bookmarkEnd w:id="409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誡用術之人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095" w:name="0929a49"/>
      <w:bookmarkEnd w:id="4094"/>
      <w:r>
        <w:rPr>
          <w:szCs w:val="24"/>
        </w:rPr>
        <w:t>出世術</w:t>
      </w:r>
      <w:r>
        <w:rPr>
          <w:rFonts w:hint="eastAsia"/>
          <w:szCs w:val="24"/>
        </w:rPr>
        <w:t>┬</w:t>
      </w:r>
      <w:bookmarkStart w:id="4096" w:name="0929a50"/>
      <w:bookmarkEnd w:id="4095"/>
      <w:r>
        <w:rPr>
          <w:szCs w:val="24"/>
        </w:rPr>
        <w:t>治三十六獸</w:t>
      </w:r>
      <w:bookmarkStart w:id="4097" w:name="0929a51"/>
      <w:bookmarkEnd w:id="409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治六神失守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098" w:name="0929a52"/>
      <w:bookmarkEnd w:id="4097"/>
      <w:r>
        <w:rPr>
          <w:szCs w:val="24"/>
        </w:rPr>
        <w:t>更用世術</w:t>
      </w:r>
      <w:r>
        <w:rPr>
          <w:rFonts w:hint="eastAsia"/>
          <w:szCs w:val="24"/>
        </w:rPr>
        <w:t>┬</w:t>
      </w:r>
      <w:bookmarkStart w:id="4099" w:name="0929a53"/>
      <w:bookmarkEnd w:id="4098"/>
      <w:r>
        <w:rPr>
          <w:szCs w:val="24"/>
        </w:rPr>
        <w:t>正用治</w:t>
      </w:r>
      <w:bookmarkStart w:id="4100" w:name="0929a54"/>
      <w:bookmarkEnd w:id="4099"/>
    </w:p>
    <w:p w:rsidR="00774B94" w:rsidRDefault="00774B94">
      <w:pPr>
        <w:ind w:firstLineChars="1950" w:firstLine="46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明用治意</w:t>
      </w:r>
    </w:p>
    <w:p w:rsidR="00774B94" w:rsidRDefault="00774B94">
      <w:pPr>
        <w:ind w:firstLineChars="1950" w:firstLine="46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4101" w:name="0929a55"/>
      <w:bookmarkStart w:id="4102" w:name="0929a56"/>
      <w:bookmarkEnd w:id="4100"/>
      <w:bookmarkEnd w:id="4101"/>
      <w:r>
        <w:rPr>
          <w:rFonts w:hint="eastAsia"/>
          <w:szCs w:val="24"/>
        </w:rPr>
        <w:t>（上接P132）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明損益</w:t>
      </w:r>
      <w:r>
        <w:rPr>
          <w:rFonts w:hint="eastAsia"/>
          <w:szCs w:val="24"/>
        </w:rPr>
        <w:t>┬</w:t>
      </w:r>
      <w:bookmarkStart w:id="4103" w:name="0929a57"/>
      <w:bookmarkEnd w:id="4102"/>
      <w:r>
        <w:rPr>
          <w:szCs w:val="24"/>
        </w:rPr>
        <w:t>明漸頓</w:t>
      </w:r>
      <w:bookmarkStart w:id="4104" w:name="0929a58"/>
      <w:bookmarkEnd w:id="4103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傷歎</w:t>
      </w:r>
      <w:bookmarkStart w:id="4105" w:name="0929a59"/>
      <w:bookmarkEnd w:id="410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今依十法</w:t>
      </w:r>
      <w:r>
        <w:rPr>
          <w:rFonts w:hint="eastAsia"/>
          <w:szCs w:val="24"/>
        </w:rPr>
        <w:t>┬</w:t>
      </w:r>
      <w:bookmarkStart w:id="4106" w:name="0929a60"/>
      <w:bookmarkEnd w:id="4105"/>
      <w:r>
        <w:rPr>
          <w:szCs w:val="24"/>
        </w:rPr>
        <w:t>列</w:t>
      </w:r>
      <w:bookmarkStart w:id="4107" w:name="0929a61"/>
      <w:bookmarkEnd w:id="410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108" w:name="0930a01"/>
      <w:bookmarkEnd w:id="4107"/>
      <w:r>
        <w:rPr>
          <w:szCs w:val="24"/>
        </w:rPr>
        <w:t>信</w:t>
      </w:r>
      <w:bookmarkStart w:id="4109" w:name="0930a02"/>
      <w:bookmarkEnd w:id="410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用</w:t>
      </w:r>
      <w:bookmarkStart w:id="4110" w:name="0930a03"/>
      <w:bookmarkEnd w:id="410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勤</w:t>
      </w:r>
      <w:bookmarkStart w:id="4111" w:name="0930a04"/>
      <w:bookmarkEnd w:id="411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恒</w:t>
      </w:r>
      <w:bookmarkStart w:id="4112" w:name="0930a05"/>
      <w:bookmarkEnd w:id="411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別</w:t>
      </w:r>
      <w:bookmarkStart w:id="4113" w:name="0930a06"/>
      <w:bookmarkEnd w:id="4112"/>
      <w:r>
        <w:rPr>
          <w:rFonts w:hint="eastAsia"/>
          <w:szCs w:val="24"/>
        </w:rPr>
        <w:t>病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方便</w:t>
      </w:r>
      <w:bookmarkStart w:id="4114" w:name="0930a07"/>
      <w:bookmarkEnd w:id="411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久</w:t>
      </w:r>
      <w:bookmarkStart w:id="4115" w:name="0930a08"/>
      <w:bookmarkEnd w:id="411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知取捨</w:t>
      </w:r>
      <w:bookmarkStart w:id="4116" w:name="0930a09"/>
      <w:bookmarkEnd w:id="411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│</w:t>
      </w:r>
      <w:r>
        <w:rPr>
          <w:szCs w:val="24"/>
        </w:rPr>
        <w:t>知</w:t>
      </w:r>
      <w:r>
        <w:rPr>
          <w:rFonts w:hint="eastAsia"/>
          <w:szCs w:val="24"/>
        </w:rPr>
        <w:t>將</w:t>
      </w:r>
      <w:r>
        <w:rPr>
          <w:szCs w:val="24"/>
        </w:rPr>
        <w:t>護</w:t>
      </w:r>
      <w:bookmarkStart w:id="4117" w:name="0930a10"/>
      <w:bookmarkEnd w:id="411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└</w:t>
      </w:r>
      <w:r>
        <w:rPr>
          <w:szCs w:val="24"/>
        </w:rPr>
        <w:t>識遮障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4118" w:name="0930a11"/>
      <w:bookmarkEnd w:id="4117"/>
      <w:r>
        <w:rPr>
          <w:szCs w:val="24"/>
        </w:rPr>
        <w:t>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119" w:name="0930a12"/>
      <w:bookmarkEnd w:id="4118"/>
      <w:r>
        <w:rPr>
          <w:szCs w:val="24"/>
        </w:rPr>
        <w:t>舉深況淺</w:t>
      </w:r>
      <w:r>
        <w:rPr>
          <w:rFonts w:hint="eastAsia"/>
          <w:szCs w:val="24"/>
        </w:rPr>
        <w:t>┬</w:t>
      </w:r>
      <w:bookmarkStart w:id="4120" w:name="0930a13"/>
      <w:bookmarkEnd w:id="4119"/>
      <w:r>
        <w:rPr>
          <w:szCs w:val="24"/>
        </w:rPr>
        <w:t>正以深況淺</w:t>
      </w:r>
      <w:bookmarkStart w:id="4121" w:name="0930a14"/>
      <w:bookmarkEnd w:id="412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引例釋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（上接P132）</w:t>
      </w:r>
    </w:p>
    <w:p w:rsidR="00774B94" w:rsidRDefault="00774B94">
      <w:pPr>
        <w:rPr>
          <w:szCs w:val="24"/>
        </w:rPr>
      </w:pPr>
      <w:bookmarkStart w:id="4122" w:name="0930a15"/>
      <w:bookmarkStart w:id="4123" w:name="0930a16"/>
      <w:bookmarkEnd w:id="4121"/>
      <w:bookmarkEnd w:id="4122"/>
      <w:r>
        <w:rPr>
          <w:rFonts w:hint="eastAsia"/>
          <w:szCs w:val="24"/>
        </w:rPr>
        <w:t xml:space="preserve">★ </w:t>
      </w:r>
      <w:r>
        <w:rPr>
          <w:szCs w:val="24"/>
        </w:rPr>
        <w:t>明止觀</w:t>
      </w:r>
      <w:r>
        <w:rPr>
          <w:rFonts w:hint="eastAsia"/>
          <w:szCs w:val="24"/>
        </w:rPr>
        <w:t>┬</w:t>
      </w:r>
      <w:bookmarkStart w:id="4124" w:name="0930a17"/>
      <w:bookmarkEnd w:id="4123"/>
      <w:r>
        <w:rPr>
          <w:szCs w:val="24"/>
        </w:rPr>
        <w:t>標</w:t>
      </w:r>
      <w:bookmarkStart w:id="4125" w:name="0930a18"/>
      <w:bookmarkEnd w:id="4124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126" w:name="0930a19"/>
      <w:bookmarkEnd w:id="4125"/>
      <w:r>
        <w:rPr>
          <w:szCs w:val="24"/>
        </w:rPr>
        <w:t>明十觀</w:t>
      </w:r>
      <w:r>
        <w:rPr>
          <w:rFonts w:hint="eastAsia"/>
          <w:szCs w:val="24"/>
        </w:rPr>
        <w:t>┬</w:t>
      </w:r>
      <w:bookmarkStart w:id="4127" w:name="0930a20"/>
      <w:bookmarkEnd w:id="4126"/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bookmarkStart w:id="4128" w:name="0930a21"/>
      <w:bookmarkEnd w:id="4127"/>
      <w:r>
        <w:rPr>
          <w:szCs w:val="24"/>
        </w:rPr>
        <w:t>思議境</w:t>
      </w:r>
      <w:r>
        <w:rPr>
          <w:rFonts w:hint="eastAsia"/>
          <w:szCs w:val="24"/>
        </w:rPr>
        <w:t>┬</w:t>
      </w:r>
      <w:bookmarkStart w:id="4129" w:name="0930a22"/>
      <w:bookmarkEnd w:id="4128"/>
      <w:r>
        <w:rPr>
          <w:szCs w:val="24"/>
        </w:rPr>
        <w:t>正明</w:t>
      </w:r>
      <w:r>
        <w:rPr>
          <w:rFonts w:hint="eastAsia"/>
          <w:szCs w:val="24"/>
        </w:rPr>
        <w:t>┬</w:t>
      </w:r>
      <w:bookmarkStart w:id="4130" w:name="0930a23"/>
      <w:bookmarkEnd w:id="4129"/>
      <w:r>
        <w:rPr>
          <w:szCs w:val="24"/>
        </w:rPr>
        <w:t>三惡</w:t>
      </w:r>
      <w:bookmarkStart w:id="4131" w:name="0930a24"/>
      <w:bookmarkEnd w:id="413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</w:t>
      </w:r>
      <w:r>
        <w:rPr>
          <w:szCs w:val="24"/>
        </w:rPr>
        <w:t>三善</w:t>
      </w:r>
      <w:bookmarkStart w:id="4132" w:name="0930a25"/>
      <w:bookmarkEnd w:id="413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</w:t>
      </w:r>
      <w:r>
        <w:rPr>
          <w:szCs w:val="24"/>
        </w:rPr>
        <w:t>聲聞</w:t>
      </w:r>
      <w:bookmarkStart w:id="4133" w:name="0930a26"/>
      <w:bookmarkEnd w:id="413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</w:t>
      </w:r>
      <w:r>
        <w:rPr>
          <w:szCs w:val="24"/>
        </w:rPr>
        <w:t>支佛</w:t>
      </w:r>
      <w:r>
        <w:rPr>
          <w:rFonts w:hint="eastAsia"/>
          <w:szCs w:val="24"/>
        </w:rPr>
        <w:t>┬</w:t>
      </w:r>
      <w:bookmarkStart w:id="4134" w:name="0930a27"/>
      <w:bookmarkEnd w:id="4133"/>
      <w:r>
        <w:rPr>
          <w:szCs w:val="24"/>
        </w:rPr>
        <w:t>推現果知往因</w:t>
      </w:r>
      <w:bookmarkStart w:id="4135" w:name="0930a28"/>
      <w:bookmarkEnd w:id="413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</w:t>
      </w:r>
      <w:r>
        <w:rPr>
          <w:szCs w:val="24"/>
        </w:rPr>
        <w:t>推現因知現果</w:t>
      </w:r>
      <w:r>
        <w:rPr>
          <w:rFonts w:hint="eastAsia"/>
          <w:szCs w:val="24"/>
        </w:rPr>
        <w:t>┬</w:t>
      </w:r>
      <w:bookmarkStart w:id="4136" w:name="0930a29"/>
      <w:bookmarkEnd w:id="4135"/>
      <w:r>
        <w:rPr>
          <w:szCs w:val="24"/>
        </w:rPr>
        <w:t>觀現有支以至名色</w:t>
      </w:r>
      <w:bookmarkStart w:id="4137" w:name="0930a30"/>
      <w:bookmarkEnd w:id="413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      └</w:t>
      </w:r>
      <w:r>
        <w:rPr>
          <w:szCs w:val="24"/>
        </w:rPr>
        <w:t>推現名色以至於識</w:t>
      </w:r>
      <w:r>
        <w:rPr>
          <w:rFonts w:hint="eastAsia"/>
          <w:szCs w:val="24"/>
        </w:rPr>
        <w:t>──┐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      ┌─────────────┘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      ├</w:t>
      </w:r>
      <w:bookmarkStart w:id="4138" w:name="0930a31"/>
      <w:bookmarkEnd w:id="4137"/>
      <w:r>
        <w:rPr>
          <w:szCs w:val="24"/>
        </w:rPr>
        <w:t>推色</w:t>
      </w:r>
      <w:r>
        <w:rPr>
          <w:rFonts w:hint="eastAsia"/>
          <w:szCs w:val="24"/>
        </w:rPr>
        <w:t>┬</w:t>
      </w:r>
      <w:bookmarkStart w:id="4139" w:name="0930a32"/>
      <w:bookmarkEnd w:id="4138"/>
      <w:r>
        <w:rPr>
          <w:szCs w:val="24"/>
        </w:rPr>
        <w:t>推色從緣生故無自性</w:t>
      </w:r>
      <w:r>
        <w:rPr>
          <w:rFonts w:hint="eastAsia"/>
          <w:szCs w:val="24"/>
        </w:rPr>
        <w:t>┬</w:t>
      </w:r>
      <w:bookmarkStart w:id="4140" w:name="0930a33"/>
      <w:bookmarkEnd w:id="4139"/>
      <w:r>
        <w:rPr>
          <w:szCs w:val="24"/>
        </w:rPr>
        <w:t>推五行</w:t>
      </w:r>
      <w:bookmarkStart w:id="4141" w:name="0930a34"/>
      <w:bookmarkEnd w:id="4140"/>
      <w:r>
        <w:rPr>
          <w:rFonts w:hint="eastAsia"/>
          <w:szCs w:val="24"/>
        </w:rPr>
        <w:t>┬</w:t>
      </w:r>
      <w:r>
        <w:rPr>
          <w:szCs w:val="24"/>
        </w:rPr>
        <w:t>橫推因緣</w:t>
      </w:r>
      <w:bookmarkStart w:id="4142" w:name="0930a35"/>
      <w:bookmarkEnd w:id="414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│    │                  │      └</w:t>
      </w:r>
      <w:r>
        <w:rPr>
          <w:szCs w:val="24"/>
        </w:rPr>
        <w:t>豎推因緣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│    │                  └</w:t>
      </w:r>
      <w:bookmarkStart w:id="4143" w:name="0930a36"/>
      <w:bookmarkEnd w:id="4142"/>
      <w:r>
        <w:rPr>
          <w:szCs w:val="24"/>
        </w:rPr>
        <w:t>推五藏</w:t>
      </w:r>
      <w:r>
        <w:rPr>
          <w:rFonts w:hint="eastAsia"/>
          <w:szCs w:val="24"/>
        </w:rPr>
        <w:t>┬</w:t>
      </w:r>
      <w:bookmarkStart w:id="4144" w:name="0930a37"/>
      <w:bookmarkEnd w:id="4143"/>
      <w:r>
        <w:rPr>
          <w:szCs w:val="24"/>
        </w:rPr>
        <w:t>橫</w:t>
      </w:r>
      <w:bookmarkStart w:id="4145" w:name="0930a38"/>
      <w:bookmarkEnd w:id="414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│    │                          └</w:t>
      </w:r>
      <w:r>
        <w:rPr>
          <w:szCs w:val="24"/>
        </w:rPr>
        <w:t>豎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│    └</w:t>
      </w:r>
      <w:bookmarkStart w:id="4146" w:name="0930a39"/>
      <w:bookmarkEnd w:id="4145"/>
      <w:r>
        <w:rPr>
          <w:szCs w:val="24"/>
        </w:rPr>
        <w:t>推色從</w:t>
      </w:r>
      <w:r>
        <w:rPr>
          <w:rFonts w:hint="eastAsia"/>
          <w:szCs w:val="24"/>
        </w:rPr>
        <w:t>心</w:t>
      </w:r>
      <w:r>
        <w:rPr>
          <w:szCs w:val="24"/>
        </w:rPr>
        <w:t>生故無自性</w:t>
      </w:r>
      <w:r>
        <w:rPr>
          <w:rFonts w:hint="eastAsia"/>
          <w:szCs w:val="24"/>
        </w:rPr>
        <w:t>┬</w:t>
      </w:r>
      <w:r>
        <w:rPr>
          <w:szCs w:val="24"/>
        </w:rPr>
        <w:t>橫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│                        └</w:t>
      </w:r>
      <w:r>
        <w:rPr>
          <w:szCs w:val="24"/>
        </w:rPr>
        <w:t>豎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└</w:t>
      </w:r>
      <w:bookmarkStart w:id="4147" w:name="0930a40"/>
      <w:bookmarkEnd w:id="4146"/>
      <w:r>
        <w:rPr>
          <w:szCs w:val="24"/>
        </w:rPr>
        <w:t>推識</w:t>
      </w:r>
      <w:bookmarkStart w:id="4148" w:name="0930a42"/>
      <w:bookmarkEnd w:id="4147"/>
      <w:r>
        <w:rPr>
          <w:rFonts w:hint="eastAsia"/>
          <w:szCs w:val="24"/>
        </w:rPr>
        <w:t>┬</w:t>
      </w:r>
      <w:bookmarkStart w:id="4149" w:name="0930a43"/>
      <w:bookmarkEnd w:id="4148"/>
      <w:r>
        <w:rPr>
          <w:szCs w:val="24"/>
        </w:rPr>
        <w:t>正釋</w:t>
      </w:r>
      <w:bookmarkStart w:id="4150" w:name="0930a44"/>
      <w:bookmarkEnd w:id="4149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│          │      │    │    │            └</w:t>
      </w:r>
      <w:r>
        <w:rPr>
          <w:szCs w:val="24"/>
        </w:rPr>
        <w:t>引證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</w:t>
      </w:r>
      <w:bookmarkStart w:id="4151" w:name="0930a45"/>
      <w:bookmarkEnd w:id="4150"/>
      <w:r>
        <w:rPr>
          <w:szCs w:val="24"/>
        </w:rPr>
        <w:t>觀</w:t>
      </w:r>
      <w:r>
        <w:rPr>
          <w:rFonts w:hint="eastAsia"/>
          <w:szCs w:val="24"/>
        </w:rPr>
        <w:t>現</w:t>
      </w:r>
      <w:r>
        <w:rPr>
          <w:szCs w:val="24"/>
        </w:rPr>
        <w:t>果息</w:t>
      </w:r>
      <w:r>
        <w:rPr>
          <w:rFonts w:hint="eastAsia"/>
          <w:szCs w:val="24"/>
        </w:rPr>
        <w:t>現</w:t>
      </w:r>
      <w:r>
        <w:rPr>
          <w:szCs w:val="24"/>
        </w:rPr>
        <w:t>因</w:t>
      </w:r>
      <w:r>
        <w:rPr>
          <w:rFonts w:hint="eastAsia"/>
          <w:szCs w:val="24"/>
        </w:rPr>
        <w:t>┬</w:t>
      </w:r>
      <w:bookmarkStart w:id="4152" w:name="0930a46"/>
      <w:bookmarkEnd w:id="4151"/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4153" w:name="0930a47"/>
      <w:bookmarkEnd w:id="4152"/>
      <w:r>
        <w:rPr>
          <w:szCs w:val="24"/>
        </w:rPr>
        <w:t>譬推</w:t>
      </w:r>
      <w:bookmarkStart w:id="4154" w:name="0930a48"/>
      <w:bookmarkEnd w:id="4153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            │  └</w:t>
      </w:r>
      <w:r>
        <w:rPr>
          <w:szCs w:val="24"/>
        </w:rPr>
        <w:t>譬息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            └</w:t>
      </w:r>
      <w:bookmarkStart w:id="4155" w:name="0930a49"/>
      <w:bookmarkEnd w:id="4154"/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4156" w:name="0930a50"/>
      <w:bookmarkEnd w:id="4155"/>
      <w:r>
        <w:rPr>
          <w:szCs w:val="24"/>
        </w:rPr>
        <w:t>合推</w:t>
      </w:r>
      <w:bookmarkStart w:id="4157" w:name="0930a51"/>
      <w:bookmarkEnd w:id="415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                └</w:t>
      </w:r>
      <w:r>
        <w:rPr>
          <w:szCs w:val="24"/>
        </w:rPr>
        <w:t>合息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│</w:t>
      </w:r>
      <w:bookmarkStart w:id="4158" w:name="0930a52"/>
      <w:bookmarkEnd w:id="4157"/>
      <w:r>
        <w:rPr>
          <w:szCs w:val="24"/>
        </w:rPr>
        <w:t>現因息故十二支息</w:t>
      </w:r>
      <w:bookmarkStart w:id="4159" w:name="0930a53"/>
      <w:bookmarkEnd w:id="415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│    └</w:t>
      </w:r>
      <w:r>
        <w:rPr>
          <w:szCs w:val="24"/>
        </w:rPr>
        <w:t>結成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└</w:t>
      </w:r>
      <w:bookmarkStart w:id="4160" w:name="0930a54"/>
      <w:bookmarkEnd w:id="4159"/>
      <w:r>
        <w:rPr>
          <w:szCs w:val="24"/>
        </w:rPr>
        <w:t>菩薩</w:t>
      </w:r>
      <w:r>
        <w:rPr>
          <w:rFonts w:hint="eastAsia"/>
          <w:szCs w:val="24"/>
        </w:rPr>
        <w:t>┬</w:t>
      </w:r>
      <w:bookmarkStart w:id="4161" w:name="0930a55"/>
      <w:bookmarkEnd w:id="4160"/>
      <w:r>
        <w:rPr>
          <w:szCs w:val="24"/>
        </w:rPr>
        <w:t>三藏菩薩</w:t>
      </w:r>
      <w:r>
        <w:rPr>
          <w:rFonts w:hint="eastAsia"/>
          <w:szCs w:val="24"/>
        </w:rPr>
        <w:t>────┬</w:t>
      </w:r>
      <w:bookmarkStart w:id="4162" w:name="0930a56"/>
      <w:bookmarkEnd w:id="4161"/>
      <w:r>
        <w:rPr>
          <w:szCs w:val="24"/>
        </w:rPr>
        <w:t>列六蔽</w:t>
      </w:r>
      <w:bookmarkStart w:id="4163" w:name="0930a57"/>
      <w:bookmarkEnd w:id="416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      │</w:t>
      </w:r>
      <w:bookmarkStart w:id="4164" w:name="0930a60"/>
      <w:r>
        <w:rPr>
          <w:szCs w:val="24"/>
        </w:rPr>
        <w:t>通教菩薩</w:t>
      </w:r>
      <w:bookmarkEnd w:id="4164"/>
      <w:r>
        <w:rPr>
          <w:rFonts w:hint="eastAsia"/>
          <w:szCs w:val="24"/>
        </w:rPr>
        <w:t xml:space="preserve">        └</w:t>
      </w:r>
      <w:r>
        <w:rPr>
          <w:szCs w:val="24"/>
        </w:rPr>
        <w:t>明行願</w:t>
      </w:r>
      <w:bookmarkStart w:id="4165" w:name="0930a58"/>
      <w:bookmarkEnd w:id="4163"/>
      <w:r>
        <w:rPr>
          <w:rFonts w:hint="eastAsia"/>
          <w:szCs w:val="24"/>
        </w:rPr>
        <w:t>┬</w:t>
      </w:r>
      <w:r>
        <w:rPr>
          <w:szCs w:val="24"/>
        </w:rPr>
        <w:t>願</w:t>
      </w:r>
      <w:bookmarkStart w:id="4166" w:name="0930a59"/>
      <w:bookmarkEnd w:id="416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      └</w:t>
      </w:r>
      <w:r>
        <w:rPr>
          <w:szCs w:val="24"/>
        </w:rPr>
        <w:t>別教菩薩</w:t>
      </w:r>
      <w:r>
        <w:rPr>
          <w:rFonts w:hint="eastAsia"/>
          <w:szCs w:val="24"/>
        </w:rPr>
        <w:t xml:space="preserve">                └</w:t>
      </w:r>
      <w:r>
        <w:rPr>
          <w:szCs w:val="24"/>
        </w:rPr>
        <w:t>行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bookmarkStart w:id="4167" w:name="0930a61"/>
      <w:bookmarkEnd w:id="4166"/>
      <w:r>
        <w:rPr>
          <w:rFonts w:hint="eastAsia"/>
          <w:szCs w:val="24"/>
        </w:rPr>
        <w:t>│      │          │      └</w:t>
      </w:r>
      <w:bookmarkStart w:id="4168" w:name="0930a62"/>
      <w:bookmarkEnd w:id="4167"/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└</w:t>
      </w:r>
      <w:bookmarkStart w:id="4169" w:name="0930a63"/>
      <w:bookmarkEnd w:id="4168"/>
      <w:r>
        <w:rPr>
          <w:szCs w:val="24"/>
        </w:rPr>
        <w:t>不思議境</w:t>
      </w:r>
      <w:r>
        <w:rPr>
          <w:rFonts w:hint="eastAsia"/>
          <w:szCs w:val="24"/>
        </w:rPr>
        <w:t>┬</w:t>
      </w:r>
      <w:bookmarkStart w:id="4170" w:name="0930a64"/>
      <w:bookmarkEnd w:id="4169"/>
      <w:r>
        <w:rPr>
          <w:szCs w:val="24"/>
        </w:rPr>
        <w:t>法</w:t>
      </w:r>
      <w:bookmarkStart w:id="4171" w:name="0931a01"/>
      <w:bookmarkEnd w:id="417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</w:t>
      </w:r>
      <w:r>
        <w:rPr>
          <w:szCs w:val="24"/>
        </w:rPr>
        <w:t>譬</w:t>
      </w:r>
      <w:bookmarkStart w:id="4172" w:name="0931a02"/>
      <w:bookmarkEnd w:id="417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</w:t>
      </w:r>
      <w:r>
        <w:rPr>
          <w:szCs w:val="24"/>
        </w:rPr>
        <w:t>合</w:t>
      </w:r>
      <w:bookmarkStart w:id="4173" w:name="0931a03"/>
      <w:bookmarkEnd w:id="417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功能</w:t>
      </w:r>
      <w:r>
        <w:rPr>
          <w:rFonts w:hint="eastAsia"/>
          <w:szCs w:val="24"/>
        </w:rPr>
        <w:t>┬</w:t>
      </w:r>
      <w:bookmarkStart w:id="4174" w:name="0931a04"/>
      <w:bookmarkEnd w:id="4173"/>
      <w:r>
        <w:rPr>
          <w:szCs w:val="24"/>
        </w:rPr>
        <w:t>正明</w:t>
      </w:r>
      <w:bookmarkStart w:id="4175" w:name="0931a05"/>
      <w:bookmarkEnd w:id="417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└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4176" w:name="0931a06"/>
      <w:bookmarkEnd w:id="4175"/>
      <w:r>
        <w:rPr>
          <w:szCs w:val="24"/>
        </w:rPr>
        <w:t>正證不思議境</w:t>
      </w:r>
      <w:bookmarkStart w:id="4177" w:name="0931a07"/>
      <w:bookmarkEnd w:id="4176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└譬須</w:t>
      </w:r>
      <w:r>
        <w:rPr>
          <w:szCs w:val="24"/>
        </w:rPr>
        <w:t>九法之意</w:t>
      </w:r>
    </w:p>
    <w:p w:rsidR="00774B94" w:rsidRDefault="00774B94">
      <w:pPr>
        <w:ind w:firstLineChars="650" w:firstLine="1560"/>
        <w:rPr>
          <w:szCs w:val="24"/>
        </w:rPr>
      </w:pPr>
      <w:r>
        <w:rPr>
          <w:rFonts w:hint="eastAsia"/>
          <w:szCs w:val="24"/>
        </w:rPr>
        <w:t>│      │</w:t>
      </w:r>
      <w:bookmarkStart w:id="4178" w:name="0931a08"/>
      <w:bookmarkEnd w:id="4177"/>
      <w:r>
        <w:rPr>
          <w:szCs w:val="24"/>
        </w:rPr>
        <w:t>起慈悲心</w:t>
      </w:r>
      <w:bookmarkStart w:id="4179" w:name="0931a46"/>
      <w:bookmarkEnd w:id="4178"/>
      <w:r>
        <w:rPr>
          <w:rFonts w:hint="eastAsia"/>
          <w:szCs w:val="24"/>
        </w:rPr>
        <w:t>┬</w:t>
      </w:r>
      <w:r>
        <w:rPr>
          <w:szCs w:val="24"/>
        </w:rPr>
        <w:t>起誓之由</w:t>
      </w:r>
      <w:bookmarkStart w:id="4180" w:name="0931a10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正起誓</w:t>
      </w:r>
      <w:r>
        <w:rPr>
          <w:rFonts w:hint="eastAsia"/>
          <w:szCs w:val="24"/>
        </w:rPr>
        <w:t>┬</w:t>
      </w:r>
      <w:bookmarkStart w:id="4181" w:name="0931a11"/>
      <w:bookmarkEnd w:id="4180"/>
      <w:r>
        <w:rPr>
          <w:szCs w:val="24"/>
        </w:rPr>
        <w:t>約次第三觀以結示一心</w:t>
      </w:r>
      <w:r>
        <w:rPr>
          <w:rFonts w:hint="eastAsia"/>
          <w:szCs w:val="24"/>
        </w:rPr>
        <w:t>┬</w:t>
      </w:r>
      <w:bookmarkStart w:id="4182" w:name="0931a12"/>
      <w:bookmarkEnd w:id="4181"/>
      <w:r>
        <w:rPr>
          <w:szCs w:val="24"/>
        </w:rPr>
        <w:t>寄次第三觀</w:t>
      </w:r>
      <w:r>
        <w:rPr>
          <w:rFonts w:hint="eastAsia"/>
          <w:szCs w:val="24"/>
        </w:rPr>
        <w:t>┬</w:t>
      </w:r>
      <w:bookmarkStart w:id="4183" w:name="0931a13"/>
      <w:bookmarkEnd w:id="4182"/>
      <w:r>
        <w:rPr>
          <w:szCs w:val="24"/>
        </w:rPr>
        <w:t>空觀</w:t>
      </w:r>
      <w:r>
        <w:rPr>
          <w:rFonts w:hint="eastAsia"/>
          <w:szCs w:val="24"/>
        </w:rPr>
        <w:t>┬</w:t>
      </w:r>
      <w:bookmarkStart w:id="4184" w:name="0931a14"/>
      <w:bookmarkEnd w:id="4183"/>
      <w:r>
        <w:rPr>
          <w:szCs w:val="24"/>
        </w:rPr>
        <w:t>以誓願自調</w:t>
      </w:r>
      <w:bookmarkStart w:id="4185" w:name="0931a15"/>
      <w:bookmarkEnd w:id="418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│          │    │</w:t>
      </w:r>
      <w:r>
        <w:rPr>
          <w:szCs w:val="24"/>
        </w:rPr>
        <w:t>慈悲現生</w:t>
      </w:r>
      <w:bookmarkStart w:id="4186" w:name="0931a16"/>
      <w:bookmarkEnd w:id="418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│    │</w:t>
      </w:r>
      <w:r>
        <w:rPr>
          <w:szCs w:val="24"/>
        </w:rPr>
        <w:t>現生得益</w:t>
      </w:r>
      <w:bookmarkStart w:id="4187" w:name="0931a17"/>
      <w:bookmarkEnd w:id="418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│    └</w:t>
      </w:r>
      <w:r>
        <w:rPr>
          <w:szCs w:val="24"/>
        </w:rPr>
        <w:t>結教觀名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│</w:t>
      </w:r>
      <w:bookmarkStart w:id="4188" w:name="0931a18"/>
      <w:bookmarkEnd w:id="4187"/>
      <w:r>
        <w:rPr>
          <w:szCs w:val="24"/>
        </w:rPr>
        <w:t>假觀</w:t>
      </w:r>
      <w:r>
        <w:rPr>
          <w:rFonts w:hint="eastAsia"/>
          <w:szCs w:val="24"/>
        </w:rPr>
        <w:t>┬</w:t>
      </w:r>
      <w:bookmarkStart w:id="4189" w:name="0931a19"/>
      <w:bookmarkEnd w:id="4188"/>
      <w:r>
        <w:rPr>
          <w:szCs w:val="24"/>
        </w:rPr>
        <w:t>以誓願自調</w:t>
      </w:r>
      <w:bookmarkStart w:id="4190" w:name="0931a20"/>
      <w:bookmarkEnd w:id="418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│    │</w:t>
      </w:r>
      <w:r>
        <w:rPr>
          <w:szCs w:val="24"/>
        </w:rPr>
        <w:t>慈悲現生</w:t>
      </w:r>
      <w:bookmarkStart w:id="4191" w:name="0931a21"/>
      <w:bookmarkEnd w:id="4190"/>
      <w:r>
        <w:rPr>
          <w:szCs w:val="24"/>
        </w:rPr>
        <w:t xml:space="preserve">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│    │</w:t>
      </w:r>
      <w:r>
        <w:rPr>
          <w:szCs w:val="24"/>
        </w:rPr>
        <w:t>現生得益</w:t>
      </w:r>
      <w:bookmarkStart w:id="4192" w:name="0931a22"/>
      <w:bookmarkEnd w:id="419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│    └</w:t>
      </w:r>
      <w:r>
        <w:rPr>
          <w:szCs w:val="24"/>
        </w:rPr>
        <w:t>結教觀名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└</w:t>
      </w:r>
      <w:bookmarkStart w:id="4193" w:name="0931a23"/>
      <w:bookmarkEnd w:id="4192"/>
      <w:r>
        <w:rPr>
          <w:szCs w:val="24"/>
        </w:rPr>
        <w:t>中觀</w:t>
      </w:r>
      <w:r>
        <w:rPr>
          <w:rFonts w:hint="eastAsia"/>
          <w:szCs w:val="24"/>
        </w:rPr>
        <w:t>┬</w:t>
      </w:r>
      <w:bookmarkStart w:id="4194" w:name="0931a24"/>
      <w:bookmarkEnd w:id="4193"/>
      <w:r>
        <w:rPr>
          <w:szCs w:val="24"/>
        </w:rPr>
        <w:t>以誓願自調</w:t>
      </w:r>
      <w:bookmarkStart w:id="4195" w:name="0931a25"/>
      <w:bookmarkEnd w:id="419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      │</w:t>
      </w:r>
      <w:r>
        <w:rPr>
          <w:szCs w:val="24"/>
        </w:rPr>
        <w:t>慈悲現生</w:t>
      </w:r>
      <w:bookmarkStart w:id="4196" w:name="0931a26"/>
      <w:bookmarkEnd w:id="419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      │</w:t>
      </w:r>
      <w:r>
        <w:rPr>
          <w:szCs w:val="24"/>
        </w:rPr>
        <w:t>現生得益</w:t>
      </w:r>
      <w:bookmarkStart w:id="4197" w:name="0931a27"/>
      <w:bookmarkEnd w:id="419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│                └</w:t>
      </w:r>
      <w:r>
        <w:rPr>
          <w:szCs w:val="24"/>
        </w:rPr>
        <w:t>結教觀名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            └</w:t>
      </w:r>
      <w:bookmarkStart w:id="4198" w:name="0931a28"/>
      <w:bookmarkEnd w:id="4197"/>
      <w:r>
        <w:rPr>
          <w:szCs w:val="24"/>
        </w:rPr>
        <w:t>結示一心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</w:t>
      </w:r>
      <w:bookmarkStart w:id="4199" w:name="0931a29"/>
      <w:bookmarkEnd w:id="4198"/>
      <w:r>
        <w:rPr>
          <w:szCs w:val="24"/>
        </w:rPr>
        <w:t>引人為證</w:t>
      </w:r>
      <w:r>
        <w:rPr>
          <w:rFonts w:hint="eastAsia"/>
          <w:szCs w:val="24"/>
        </w:rPr>
        <w:t>┬</w:t>
      </w:r>
      <w:bookmarkStart w:id="4200" w:name="0931a30"/>
      <w:bookmarkEnd w:id="4199"/>
      <w:r>
        <w:rPr>
          <w:szCs w:val="24"/>
        </w:rPr>
        <w:t>引二人</w:t>
      </w:r>
      <w:r>
        <w:rPr>
          <w:rFonts w:hint="eastAsia"/>
          <w:szCs w:val="24"/>
        </w:rPr>
        <w:t>┬</w:t>
      </w:r>
      <w:bookmarkStart w:id="4201" w:name="0931a31"/>
      <w:bookmarkEnd w:id="4200"/>
      <w:r>
        <w:rPr>
          <w:szCs w:val="24"/>
        </w:rPr>
        <w:t>淨名</w:t>
      </w:r>
      <w:bookmarkStart w:id="4202" w:name="0931a32"/>
      <w:bookmarkEnd w:id="420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│      └</w:t>
      </w:r>
      <w:r>
        <w:rPr>
          <w:szCs w:val="24"/>
        </w:rPr>
        <w:t>文殊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│</w:t>
      </w:r>
      <w:bookmarkStart w:id="4203" w:name="0931a33"/>
      <w:bookmarkEnd w:id="4202"/>
      <w:r>
        <w:rPr>
          <w:szCs w:val="24"/>
        </w:rPr>
        <w:t>以所化顯能化</w:t>
      </w:r>
      <w:bookmarkStart w:id="4204" w:name="0931a34"/>
      <w:bookmarkEnd w:id="420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        └</w:t>
      </w:r>
      <w:r>
        <w:rPr>
          <w:szCs w:val="24"/>
        </w:rPr>
        <w:t>兼結果人以顯功能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</w:t>
      </w:r>
      <w:bookmarkStart w:id="4205" w:name="0931a35"/>
      <w:bookmarkEnd w:id="4204"/>
      <w:r>
        <w:rPr>
          <w:szCs w:val="24"/>
        </w:rPr>
        <w:t>正明弘誓之體</w:t>
      </w:r>
      <w:bookmarkStart w:id="4206" w:name="0931a36"/>
      <w:bookmarkEnd w:id="420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│</w:t>
      </w:r>
      <w:r>
        <w:rPr>
          <w:szCs w:val="24"/>
        </w:rPr>
        <w:t>明功能</w:t>
      </w:r>
      <w:bookmarkStart w:id="4207" w:name="0931a37"/>
      <w:bookmarkEnd w:id="420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│                └</w:t>
      </w:r>
      <w:r>
        <w:rPr>
          <w:szCs w:val="24"/>
        </w:rPr>
        <w:t>明得失</w:t>
      </w:r>
      <w:bookmarkEnd w:id="4207"/>
      <w:r>
        <w:rPr>
          <w:szCs w:val="24"/>
        </w:rPr>
        <w:tab/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208" w:name="0931a38"/>
      <w:r>
        <w:rPr>
          <w:szCs w:val="24"/>
        </w:rPr>
        <w:t>巧安止觀</w:t>
      </w:r>
      <w:bookmarkStart w:id="4209" w:name="0931a39"/>
      <w:bookmarkEnd w:id="420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破法遍</w:t>
      </w:r>
      <w:bookmarkStart w:id="4210" w:name="0931a40"/>
      <w:bookmarkEnd w:id="4209"/>
      <w:r>
        <w:rPr>
          <w:rFonts w:hint="eastAsia"/>
          <w:szCs w:val="24"/>
        </w:rPr>
        <w:t>┬推病由心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└正明用觀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識通塞</w:t>
      </w:r>
      <w:bookmarkStart w:id="4211" w:name="0931a41"/>
      <w:bookmarkEnd w:id="421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修道品</w:t>
      </w:r>
      <w:bookmarkStart w:id="4212" w:name="0931a42"/>
      <w:bookmarkEnd w:id="421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對治助開</w:t>
      </w:r>
      <w:bookmarkStart w:id="4213" w:name="0931a43"/>
      <w:bookmarkEnd w:id="421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知次位</w:t>
      </w:r>
      <w:bookmarkStart w:id="4214" w:name="0931a44"/>
      <w:bookmarkEnd w:id="421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能安忍</w:t>
      </w:r>
      <w:bookmarkStart w:id="4215" w:name="0931a45"/>
      <w:bookmarkEnd w:id="421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離法愛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End w:id="4215"/>
      <w:r>
        <w:rPr>
          <w:szCs w:val="24"/>
        </w:rPr>
        <w:t>譬大車</w:t>
      </w:r>
    </w:p>
    <w:p w:rsidR="00E12A3E" w:rsidRDefault="00E12A3E">
      <w:pPr>
        <w:ind w:firstLineChars="650" w:firstLine="1560"/>
        <w:rPr>
          <w:rFonts w:hint="eastAsia"/>
          <w:szCs w:val="24"/>
        </w:rPr>
      </w:pPr>
    </w:p>
    <w:p w:rsidR="00E12A3E" w:rsidRDefault="00E12A3E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bookmarkStart w:id="4216" w:name="0931a47"/>
      <w:bookmarkStart w:id="4217" w:name="0931a48"/>
      <w:bookmarkEnd w:id="4179"/>
      <w:bookmarkEnd w:id="4216"/>
      <w:r>
        <w:rPr>
          <w:rFonts w:hint="eastAsia"/>
        </w:rPr>
        <w:t>▲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第四業相境</w:t>
      </w:r>
      <w:r>
        <w:rPr>
          <w:rFonts w:hint="eastAsia"/>
          <w:szCs w:val="24"/>
        </w:rPr>
        <w:t>┬</w:t>
      </w:r>
      <w:bookmarkStart w:id="4218" w:name="0931a49"/>
      <w:bookmarkEnd w:id="4217"/>
      <w:r>
        <w:rPr>
          <w:szCs w:val="24"/>
        </w:rPr>
        <w:t>標</w:t>
      </w:r>
      <w:bookmarkStart w:id="4219" w:name="0931a50"/>
      <w:bookmarkEnd w:id="4218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220" w:name="0931a51"/>
      <w:bookmarkEnd w:id="4219"/>
      <w:r>
        <w:rPr>
          <w:szCs w:val="24"/>
        </w:rPr>
        <w:t>總</w:t>
      </w:r>
      <w:r>
        <w:rPr>
          <w:rFonts w:hint="eastAsia"/>
          <w:szCs w:val="24"/>
        </w:rPr>
        <w:t>┬</w:t>
      </w:r>
      <w:bookmarkStart w:id="4221" w:name="0931a52"/>
      <w:bookmarkEnd w:id="4220"/>
      <w:r>
        <w:rPr>
          <w:szCs w:val="24"/>
        </w:rPr>
        <w:t>明來意</w:t>
      </w:r>
      <w:bookmarkStart w:id="4222" w:name="0931a53"/>
      <w:bookmarkEnd w:id="4221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料簡</w:t>
      </w:r>
      <w:r>
        <w:rPr>
          <w:rFonts w:hint="eastAsia"/>
          <w:szCs w:val="24"/>
        </w:rPr>
        <w:t>釋疑┬</w:t>
      </w:r>
      <w:bookmarkStart w:id="4223" w:name="0931a54"/>
      <w:bookmarkEnd w:id="4222"/>
      <w:r>
        <w:rPr>
          <w:szCs w:val="24"/>
        </w:rPr>
        <w:t>正料簡</w:t>
      </w:r>
      <w:bookmarkStart w:id="4224" w:name="0931a55"/>
      <w:bookmarkEnd w:id="422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r>
        <w:rPr>
          <w:szCs w:val="24"/>
        </w:rPr>
        <w:t>引證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225" w:name="0931a56"/>
      <w:bookmarkEnd w:id="4224"/>
      <w:r>
        <w:rPr>
          <w:szCs w:val="24"/>
        </w:rPr>
        <w:t>別</w:t>
      </w:r>
      <w:r>
        <w:rPr>
          <w:rFonts w:hint="eastAsia"/>
          <w:szCs w:val="24"/>
        </w:rPr>
        <w:t>┬</w:t>
      </w:r>
      <w:bookmarkStart w:id="4226" w:name="0931a57"/>
      <w:bookmarkEnd w:id="4225"/>
      <w:r>
        <w:rPr>
          <w:szCs w:val="24"/>
        </w:rPr>
        <w:t>列</w:t>
      </w:r>
      <w:bookmarkStart w:id="4227" w:name="0931a58"/>
      <w:bookmarkEnd w:id="422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4228" w:name="0931a59"/>
      <w:bookmarkEnd w:id="4227"/>
      <w:r>
        <w:rPr>
          <w:szCs w:val="24"/>
        </w:rPr>
        <w:t>相發因緣</w:t>
      </w:r>
      <w:r>
        <w:rPr>
          <w:rFonts w:hint="eastAsia"/>
          <w:szCs w:val="24"/>
        </w:rPr>
        <w:t>┬</w:t>
      </w:r>
      <w:bookmarkStart w:id="4229" w:name="0931a60"/>
      <w:bookmarkEnd w:id="4228"/>
      <w:r>
        <w:rPr>
          <w:szCs w:val="24"/>
        </w:rPr>
        <w:t>示因緣有內外</w:t>
      </w:r>
      <w:r>
        <w:rPr>
          <w:rFonts w:hint="eastAsia"/>
          <w:szCs w:val="24"/>
        </w:rPr>
        <w:t>┬</w:t>
      </w:r>
      <w:bookmarkStart w:id="4230" w:name="0931a61"/>
      <w:bookmarkEnd w:id="4229"/>
      <w:r>
        <w:rPr>
          <w:szCs w:val="24"/>
        </w:rPr>
        <w:t>標</w:t>
      </w:r>
      <w:bookmarkStart w:id="4231" w:name="0931a62"/>
      <w:bookmarkEnd w:id="4230"/>
      <w:r>
        <w:rPr>
          <w:szCs w:val="24"/>
        </w:rPr>
        <w:t xml:space="preserve"> 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│釋</w:t>
      </w:r>
      <w:bookmarkStart w:id="4232" w:name="0931a63"/>
      <w:bookmarkEnd w:id="4231"/>
      <w:r>
        <w:rPr>
          <w:rFonts w:hint="eastAsia"/>
          <w:szCs w:val="24"/>
        </w:rPr>
        <w:t>┬</w:t>
      </w:r>
      <w:r>
        <w:rPr>
          <w:szCs w:val="24"/>
        </w:rPr>
        <w:t>內</w:t>
      </w:r>
      <w:bookmarkStart w:id="4233" w:name="0931a64"/>
      <w:bookmarkEnd w:id="423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│  └</w:t>
      </w:r>
      <w:r>
        <w:rPr>
          <w:szCs w:val="24"/>
        </w:rPr>
        <w:t>外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└</w:t>
      </w:r>
      <w:bookmarkStart w:id="4234" w:name="0931a65"/>
      <w:bookmarkEnd w:id="4233"/>
      <w:r>
        <w:rPr>
          <w:szCs w:val="24"/>
        </w:rPr>
        <w:t>結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bookmarkStart w:id="4235" w:name="0931a66"/>
      <w:bookmarkEnd w:id="4234"/>
      <w:r>
        <w:rPr>
          <w:szCs w:val="24"/>
        </w:rPr>
        <w:t>明識相益他</w:t>
      </w:r>
      <w:bookmarkStart w:id="4236" w:name="0931a67"/>
      <w:bookmarkEnd w:id="4235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明立境所以</w:t>
      </w:r>
    </w:p>
    <w:p w:rsidR="00774B94" w:rsidRDefault="00774B94">
      <w:pPr>
        <w:ind w:firstLineChars="1350" w:firstLine="3240"/>
        <w:rPr>
          <w:szCs w:val="24"/>
        </w:rPr>
      </w:pPr>
      <w:r>
        <w:rPr>
          <w:rFonts w:hint="eastAsia"/>
          <w:szCs w:val="24"/>
        </w:rPr>
        <w:t>│</w:t>
      </w:r>
      <w:bookmarkStart w:id="4237" w:name="0932a01"/>
      <w:bookmarkEnd w:id="4236"/>
      <w:r>
        <w:rPr>
          <w:szCs w:val="24"/>
        </w:rPr>
        <w:t>正發相</w:t>
      </w:r>
      <w:bookmarkStart w:id="4238" w:name="0933a01"/>
      <w:bookmarkEnd w:id="4237"/>
      <w:r>
        <w:rPr>
          <w:rFonts w:hint="eastAsia"/>
          <w:szCs w:val="24"/>
        </w:rPr>
        <w:t>┬</w:t>
      </w:r>
      <w:r>
        <w:rPr>
          <w:szCs w:val="24"/>
        </w:rPr>
        <w:t>總解</w:t>
      </w:r>
      <w:r>
        <w:rPr>
          <w:rFonts w:hint="eastAsia"/>
          <w:szCs w:val="24"/>
        </w:rPr>
        <w:t>┬</w:t>
      </w:r>
      <w:bookmarkStart w:id="4239" w:name="0932a03"/>
      <w:r>
        <w:rPr>
          <w:szCs w:val="24"/>
        </w:rPr>
        <w:t>列六意</w:t>
      </w:r>
      <w:r>
        <w:rPr>
          <w:rFonts w:hint="eastAsia"/>
          <w:szCs w:val="24"/>
        </w:rPr>
        <w:t>┬</w:t>
      </w:r>
      <w:bookmarkStart w:id="4240" w:name="0932a04"/>
      <w:bookmarkEnd w:id="4239"/>
      <w:r>
        <w:rPr>
          <w:szCs w:val="24"/>
        </w:rPr>
        <w:t>列</w:t>
      </w:r>
      <w:bookmarkStart w:id="4241" w:name="0932a05"/>
      <w:bookmarkEnd w:id="4240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│      └</w:t>
      </w:r>
      <w:r>
        <w:rPr>
          <w:szCs w:val="24"/>
        </w:rPr>
        <w:t>結意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│      │    │</w:t>
      </w:r>
      <w:bookmarkStart w:id="4242" w:name="0932a06"/>
      <w:bookmarkEnd w:id="4241"/>
      <w:r>
        <w:rPr>
          <w:szCs w:val="24"/>
          <w:lang w:eastAsia="zh-TW"/>
        </w:rPr>
        <w:t>釋因果</w:t>
      </w:r>
      <w:r>
        <w:rPr>
          <w:rFonts w:hint="eastAsia"/>
          <w:szCs w:val="24"/>
          <w:lang w:eastAsia="zh-TW"/>
        </w:rPr>
        <w:t>┬</w:t>
      </w:r>
      <w:bookmarkStart w:id="4243" w:name="0932a07"/>
      <w:bookmarkEnd w:id="4242"/>
      <w:r>
        <w:rPr>
          <w:szCs w:val="24"/>
          <w:lang w:eastAsia="zh-TW"/>
        </w:rPr>
        <w:t>明習因習果</w:t>
      </w:r>
      <w:bookmarkStart w:id="4244" w:name="0932a08"/>
      <w:bookmarkEnd w:id="4243"/>
      <w:r>
        <w:rPr>
          <w:rFonts w:hint="eastAsia"/>
          <w:szCs w:val="24"/>
          <w:lang w:eastAsia="zh-TW"/>
        </w:rPr>
        <w:t>┬毘曇┬正釋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│      │    │      │          │</w:t>
      </w:r>
      <w:r w:rsidR="00DE6E47">
        <w:rPr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 xml:space="preserve"> └判三性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│      │    │      │          └成實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             </w:t>
      </w:r>
      <w:r>
        <w:rPr>
          <w:rFonts w:hint="eastAsia"/>
          <w:szCs w:val="24"/>
        </w:rPr>
        <w:t>│      │    │      │</w:t>
      </w:r>
      <w:r>
        <w:rPr>
          <w:szCs w:val="24"/>
        </w:rPr>
        <w:t>明報因報果</w:t>
      </w:r>
      <w:bookmarkStart w:id="4245" w:name="0932a09"/>
      <w:bookmarkEnd w:id="4244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│      └</w:t>
      </w:r>
      <w:r>
        <w:rPr>
          <w:szCs w:val="24"/>
        </w:rPr>
        <w:t>明判果小異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└</w:t>
      </w:r>
      <w:bookmarkStart w:id="4246" w:name="0932a10"/>
      <w:bookmarkEnd w:id="4245"/>
      <w:r>
        <w:rPr>
          <w:rFonts w:hint="eastAsia"/>
          <w:szCs w:val="24"/>
          <w:lang w:eastAsia="zh-TW"/>
        </w:rPr>
        <w:t>明相現</w:t>
      </w:r>
      <w:r>
        <w:rPr>
          <w:rFonts w:hint="eastAsia"/>
          <w:szCs w:val="24"/>
        </w:rPr>
        <w:t>┬明報果相現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            └明習因相現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└</w:t>
      </w:r>
      <w:bookmarkStart w:id="4247" w:name="0932a11"/>
      <w:bookmarkEnd w:id="4246"/>
      <w:r>
        <w:rPr>
          <w:szCs w:val="24"/>
        </w:rPr>
        <w:t>別解</w:t>
      </w:r>
      <w:r>
        <w:rPr>
          <w:rFonts w:hint="eastAsia"/>
          <w:szCs w:val="24"/>
        </w:rPr>
        <w:t>┬</w:t>
      </w:r>
      <w:bookmarkStart w:id="4248" w:name="0932a12"/>
      <w:bookmarkEnd w:id="4247"/>
      <w:r>
        <w:rPr>
          <w:rFonts w:hint="eastAsia"/>
          <w:szCs w:val="24"/>
        </w:rPr>
        <w:t>六</w:t>
      </w:r>
      <w:r>
        <w:rPr>
          <w:szCs w:val="24"/>
        </w:rPr>
        <w:t>度</w:t>
      </w:r>
      <w:r>
        <w:rPr>
          <w:rFonts w:hint="eastAsia"/>
          <w:szCs w:val="24"/>
        </w:rPr>
        <w:t>┬</w:t>
      </w:r>
      <w:bookmarkStart w:id="4249" w:name="0932a13"/>
      <w:bookmarkEnd w:id="4248"/>
      <w:r>
        <w:rPr>
          <w:szCs w:val="24"/>
        </w:rPr>
        <w:t>正明六度</w:t>
      </w:r>
      <w:r>
        <w:rPr>
          <w:rFonts w:hint="eastAsia"/>
          <w:szCs w:val="24"/>
        </w:rPr>
        <w:t>┬</w:t>
      </w:r>
      <w:bookmarkStart w:id="4250" w:name="0932a14"/>
      <w:bookmarkEnd w:id="4249"/>
      <w:r>
        <w:rPr>
          <w:rFonts w:hint="eastAsia"/>
          <w:szCs w:val="24"/>
        </w:rPr>
        <w:t>總標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│分釋┬</w:t>
      </w:r>
      <w:bookmarkStart w:id="4251" w:name="0932a15"/>
      <w:bookmarkEnd w:id="4250"/>
      <w:r>
        <w:rPr>
          <w:szCs w:val="24"/>
        </w:rPr>
        <w:t>檀相</w:t>
      </w:r>
      <w:bookmarkStart w:id="4252" w:name="0932a16"/>
      <w:bookmarkEnd w:id="4251"/>
      <w:r>
        <w:rPr>
          <w:rFonts w:hint="eastAsia"/>
          <w:szCs w:val="24"/>
        </w:rPr>
        <w:t>┬報果發相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│    │習因發相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│    └略例餘四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│</w:t>
      </w:r>
      <w:r>
        <w:rPr>
          <w:szCs w:val="24"/>
        </w:rPr>
        <w:t>尸相</w:t>
      </w:r>
      <w:bookmarkStart w:id="4253" w:name="0932a17"/>
      <w:bookmarkEnd w:id="425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│</w:t>
      </w:r>
      <w:r>
        <w:rPr>
          <w:szCs w:val="24"/>
        </w:rPr>
        <w:t>忍相</w:t>
      </w:r>
      <w:bookmarkStart w:id="4254" w:name="0932a18"/>
      <w:bookmarkEnd w:id="425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│</w:t>
      </w:r>
      <w:r>
        <w:rPr>
          <w:szCs w:val="24"/>
        </w:rPr>
        <w:t>進相</w:t>
      </w:r>
      <w:bookmarkStart w:id="4255" w:name="0932a19"/>
      <w:bookmarkEnd w:id="425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│</w:t>
      </w:r>
      <w:r>
        <w:rPr>
          <w:szCs w:val="24"/>
        </w:rPr>
        <w:t>禪相</w:t>
      </w:r>
      <w:bookmarkStart w:id="4256" w:name="0932a20"/>
      <w:bookmarkEnd w:id="425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│    └</w:t>
      </w:r>
      <w:r>
        <w:rPr>
          <w:szCs w:val="24"/>
        </w:rPr>
        <w:t>慧相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│        └</w:t>
      </w:r>
      <w:bookmarkStart w:id="4257" w:name="0932a21"/>
      <w:bookmarkEnd w:id="4256"/>
      <w:r>
        <w:rPr>
          <w:szCs w:val="24"/>
        </w:rPr>
        <w:t>結意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└</w:t>
      </w:r>
      <w:bookmarkStart w:id="4258" w:name="0932a22"/>
      <w:bookmarkEnd w:id="4257"/>
      <w:r>
        <w:rPr>
          <w:szCs w:val="24"/>
        </w:rPr>
        <w:t>判報不同</w:t>
      </w:r>
      <w:r>
        <w:rPr>
          <w:rFonts w:hint="eastAsia"/>
          <w:szCs w:val="24"/>
        </w:rPr>
        <w:t>┬</w:t>
      </w:r>
      <w:bookmarkStart w:id="4259" w:name="0932a23"/>
      <w:bookmarkEnd w:id="4258"/>
      <w:r>
        <w:rPr>
          <w:szCs w:val="24"/>
        </w:rPr>
        <w:t>正判</w:t>
      </w:r>
      <w:bookmarkStart w:id="4260" w:name="0932a24"/>
      <w:bookmarkEnd w:id="425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│              └</w:t>
      </w:r>
      <w:r>
        <w:rPr>
          <w:szCs w:val="24"/>
        </w:rPr>
        <w:t>引證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└</w:t>
      </w:r>
      <w:bookmarkStart w:id="4261" w:name="0932a25"/>
      <w:bookmarkEnd w:id="4260"/>
      <w:r>
        <w:rPr>
          <w:rFonts w:hint="eastAsia"/>
          <w:szCs w:val="24"/>
        </w:rPr>
        <w:t>六</w:t>
      </w:r>
      <w:r>
        <w:rPr>
          <w:szCs w:val="24"/>
        </w:rPr>
        <w:t>蔽</w:t>
      </w:r>
      <w:r>
        <w:rPr>
          <w:rFonts w:hint="eastAsia"/>
          <w:szCs w:val="24"/>
        </w:rPr>
        <w:t>┬</w:t>
      </w:r>
      <w:bookmarkStart w:id="4262" w:name="0932a26"/>
      <w:bookmarkEnd w:id="4261"/>
      <w:r>
        <w:rPr>
          <w:szCs w:val="24"/>
        </w:rPr>
        <w:t>簡示</w:t>
      </w:r>
      <w:bookmarkStart w:id="4263" w:name="0932a27"/>
      <w:bookmarkEnd w:id="4262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4264" w:name="0932a28"/>
      <w:bookmarkEnd w:id="4263"/>
      <w:r>
        <w:rPr>
          <w:szCs w:val="24"/>
        </w:rPr>
        <w:t>正示蔽相</w:t>
      </w:r>
      <w:r>
        <w:rPr>
          <w:rFonts w:hint="eastAsia"/>
          <w:szCs w:val="24"/>
        </w:rPr>
        <w:t>┬</w:t>
      </w:r>
      <w:bookmarkStart w:id="4265" w:name="0932a29"/>
      <w:bookmarkEnd w:id="4264"/>
      <w:r>
        <w:rPr>
          <w:szCs w:val="24"/>
        </w:rPr>
        <w:t>二蔽廣</w:t>
      </w:r>
      <w:r>
        <w:rPr>
          <w:rFonts w:hint="eastAsia"/>
          <w:szCs w:val="24"/>
        </w:rPr>
        <w:t>┬</w:t>
      </w:r>
      <w:bookmarkStart w:id="4266" w:name="0932a30"/>
      <w:bookmarkEnd w:id="4265"/>
      <w:r>
        <w:rPr>
          <w:szCs w:val="24"/>
        </w:rPr>
        <w:t>慳</w:t>
      </w:r>
      <w:bookmarkStart w:id="4267" w:name="0932a31"/>
      <w:bookmarkEnd w:id="4266"/>
      <w:r>
        <w:rPr>
          <w:rFonts w:hint="eastAsia"/>
          <w:szCs w:val="24"/>
        </w:rPr>
        <w:t>相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          │        │      └</w:t>
      </w:r>
      <w:r>
        <w:rPr>
          <w:szCs w:val="24"/>
        </w:rPr>
        <w:t>破戒</w:t>
      </w:r>
      <w:r>
        <w:rPr>
          <w:rFonts w:hint="eastAsia"/>
          <w:szCs w:val="24"/>
        </w:rPr>
        <w:t>┬</w:t>
      </w:r>
      <w:bookmarkStart w:id="4268" w:name="0932a32"/>
      <w:bookmarkEnd w:id="4267"/>
      <w:r>
        <w:rPr>
          <w:rFonts w:hint="eastAsia"/>
          <w:szCs w:val="24"/>
        </w:rPr>
        <w:t>殺</w:t>
      </w:r>
      <w:bookmarkStart w:id="4269" w:name="0932a33"/>
      <w:bookmarkEnd w:id="4268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          │        │            │</w:t>
      </w:r>
      <w:r>
        <w:rPr>
          <w:szCs w:val="24"/>
        </w:rPr>
        <w:t>婬</w:t>
      </w:r>
      <w:bookmarkStart w:id="4270" w:name="0932a34"/>
      <w:bookmarkEnd w:id="4269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          │        │            │</w:t>
      </w:r>
      <w:r>
        <w:rPr>
          <w:szCs w:val="24"/>
        </w:rPr>
        <w:t>盜</w:t>
      </w:r>
      <w:bookmarkStart w:id="4271" w:name="0932a35"/>
      <w:bookmarkEnd w:id="4270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          │        │            │</w:t>
      </w:r>
      <w:r>
        <w:rPr>
          <w:szCs w:val="24"/>
        </w:rPr>
        <w:t>妄語</w:t>
      </w:r>
      <w:bookmarkStart w:id="4272" w:name="0932a36"/>
      <w:bookmarkEnd w:id="4271"/>
      <w:r>
        <w:rPr>
          <w:szCs w:val="24"/>
        </w:rPr>
        <w:t xml:space="preserve"> 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          │        │            └</w:t>
      </w:r>
      <w:r>
        <w:rPr>
          <w:szCs w:val="24"/>
        </w:rPr>
        <w:t>飲酒</w:t>
      </w:r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          │        └</w:t>
      </w:r>
      <w:bookmarkStart w:id="4273" w:name="0932a37"/>
      <w:bookmarkEnd w:id="4272"/>
      <w:r>
        <w:rPr>
          <w:szCs w:val="24"/>
        </w:rPr>
        <w:t>四蔽略</w:t>
      </w:r>
    </w:p>
    <w:p w:rsidR="00774B94" w:rsidRDefault="00774B94">
      <w:pPr>
        <w:ind w:firstLineChars="1250" w:firstLine="3000"/>
        <w:rPr>
          <w:szCs w:val="24"/>
        </w:rPr>
      </w:pPr>
      <w:r>
        <w:rPr>
          <w:rFonts w:hint="eastAsia"/>
          <w:szCs w:val="24"/>
        </w:rPr>
        <w:t xml:space="preserve">  │                        └</w:t>
      </w:r>
      <w:bookmarkStart w:id="4274" w:name="0932a38"/>
      <w:bookmarkEnd w:id="4273"/>
      <w:r>
        <w:rPr>
          <w:szCs w:val="24"/>
        </w:rPr>
        <w:t>兼示四分</w:t>
      </w:r>
    </w:p>
    <w:bookmarkEnd w:id="4274"/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275" w:name="0932a39"/>
      <w:r>
        <w:rPr>
          <w:szCs w:val="24"/>
        </w:rPr>
        <w:t>料簡</w:t>
      </w:r>
      <w:r>
        <w:rPr>
          <w:rFonts w:hint="eastAsia"/>
          <w:szCs w:val="24"/>
        </w:rPr>
        <w:t>┬</w:t>
      </w:r>
      <w:bookmarkStart w:id="4276" w:name="0932a40"/>
      <w:bookmarkEnd w:id="4275"/>
      <w:r>
        <w:rPr>
          <w:szCs w:val="24"/>
        </w:rPr>
        <w:t>約障不障</w:t>
      </w:r>
      <w:r>
        <w:rPr>
          <w:rFonts w:hint="eastAsia"/>
          <w:szCs w:val="24"/>
        </w:rPr>
        <w:t>┬</w:t>
      </w:r>
      <w:bookmarkStart w:id="4277" w:name="0932a41"/>
      <w:bookmarkEnd w:id="4276"/>
      <w:r>
        <w:rPr>
          <w:szCs w:val="24"/>
        </w:rPr>
        <w:t>列四句</w:t>
      </w:r>
      <w:bookmarkStart w:id="4278" w:name="0932a42"/>
      <w:bookmarkEnd w:id="427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│</w:t>
      </w:r>
      <w:r>
        <w:rPr>
          <w:szCs w:val="24"/>
        </w:rPr>
        <w:t>釋四句</w:t>
      </w:r>
      <w:bookmarkStart w:id="4279" w:name="0932a43"/>
      <w:bookmarkEnd w:id="427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r>
        <w:rPr>
          <w:szCs w:val="24"/>
        </w:rPr>
        <w:t>判</w:t>
      </w:r>
      <w:r>
        <w:rPr>
          <w:rFonts w:hint="eastAsia"/>
          <w:szCs w:val="24"/>
        </w:rPr>
        <w:t>┬</w:t>
      </w:r>
      <w:bookmarkStart w:id="4280" w:name="0932a44"/>
      <w:bookmarkEnd w:id="4279"/>
      <w:r>
        <w:rPr>
          <w:szCs w:val="24"/>
        </w:rPr>
        <w:t>約生滅</w:t>
      </w:r>
      <w:bookmarkStart w:id="4281" w:name="0932a45"/>
      <w:bookmarkEnd w:id="428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  └</w:t>
      </w:r>
      <w:r>
        <w:rPr>
          <w:szCs w:val="24"/>
        </w:rPr>
        <w:t>約三諦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4282" w:name="0932a46"/>
      <w:bookmarkEnd w:id="4281"/>
      <w:r>
        <w:rPr>
          <w:szCs w:val="24"/>
        </w:rPr>
        <w:t>約性與無作</w:t>
      </w:r>
      <w:r>
        <w:rPr>
          <w:rFonts w:hint="eastAsia"/>
          <w:szCs w:val="24"/>
        </w:rPr>
        <w:t>┬</w:t>
      </w:r>
      <w:bookmarkStart w:id="4283" w:name="0932a47"/>
      <w:bookmarkEnd w:id="4282"/>
      <w:r>
        <w:rPr>
          <w:rFonts w:hint="eastAsia"/>
          <w:szCs w:val="24"/>
        </w:rPr>
        <w:t>正明</w:t>
      </w:r>
      <w:bookmarkStart w:id="4284" w:name="0932a48"/>
      <w:bookmarkEnd w:id="4283"/>
      <w:r>
        <w:rPr>
          <w:rFonts w:hint="eastAsia"/>
          <w:szCs w:val="24"/>
        </w:rPr>
        <w:t xml:space="preserve"> 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│</w:t>
      </w:r>
      <w:r>
        <w:rPr>
          <w:szCs w:val="24"/>
        </w:rPr>
        <w:t>約十法</w:t>
      </w:r>
      <w:bookmarkStart w:id="4285" w:name="0932a49"/>
      <w:bookmarkEnd w:id="4284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└</w:t>
      </w:r>
      <w:r>
        <w:rPr>
          <w:szCs w:val="24"/>
        </w:rPr>
        <w:t>約三相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4286" w:name="0932a50"/>
      <w:bookmarkEnd w:id="4285"/>
      <w:r>
        <w:rPr>
          <w:szCs w:val="24"/>
        </w:rPr>
        <w:t>約三時</w:t>
      </w:r>
      <w:bookmarkStart w:id="4287" w:name="0932a51"/>
      <w:bookmarkEnd w:id="4286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約有解無解</w:t>
      </w:r>
      <w:bookmarkStart w:id="4288" w:name="0932a52"/>
      <w:bookmarkEnd w:id="4287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約師證</w:t>
      </w:r>
      <w:bookmarkStart w:id="4289" w:name="0932a53"/>
      <w:bookmarkEnd w:id="4288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約釋現相疑</w:t>
      </w:r>
      <w:r>
        <w:rPr>
          <w:rFonts w:hint="eastAsia"/>
          <w:szCs w:val="24"/>
        </w:rPr>
        <w:t>┬</w:t>
      </w:r>
      <w:bookmarkStart w:id="4290" w:name="0932a54"/>
      <w:bookmarkEnd w:id="4289"/>
      <w:r>
        <w:rPr>
          <w:szCs w:val="24"/>
        </w:rPr>
        <w:t>問</w:t>
      </w:r>
      <w:bookmarkStart w:id="4291" w:name="0932a55"/>
      <w:bookmarkEnd w:id="4290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│          └</w:t>
      </w:r>
      <w:r>
        <w:rPr>
          <w:szCs w:val="24"/>
        </w:rPr>
        <w:t>答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4292" w:name="0932a56"/>
      <w:bookmarkEnd w:id="4291"/>
      <w:r>
        <w:rPr>
          <w:szCs w:val="24"/>
        </w:rPr>
        <w:t>約釋法相闕略疑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293" w:name="0932a57"/>
      <w:bookmarkEnd w:id="4292"/>
      <w:r>
        <w:rPr>
          <w:szCs w:val="24"/>
        </w:rPr>
        <w:t>修止觀</w:t>
      </w:r>
      <w:bookmarkEnd w:id="4293"/>
      <w:r>
        <w:rPr>
          <w:rFonts w:hint="eastAsia"/>
          <w:szCs w:val="24"/>
        </w:rPr>
        <w:t xml:space="preserve"> ★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修止觀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  <w:bookmarkStart w:id="4294" w:name="0933a02"/>
      <w:bookmarkEnd w:id="4238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295" w:name="0933a03"/>
      <w:bookmarkEnd w:id="4294"/>
      <w:r>
        <w:rPr>
          <w:szCs w:val="24"/>
        </w:rPr>
        <w:t>明十法</w:t>
      </w:r>
      <w:r>
        <w:rPr>
          <w:rFonts w:hint="eastAsia"/>
          <w:szCs w:val="24"/>
        </w:rPr>
        <w:t>┬</w:t>
      </w:r>
      <w:bookmarkStart w:id="4296" w:name="0933a04"/>
      <w:bookmarkEnd w:id="4295"/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bookmarkStart w:id="4297" w:name="0933a05"/>
      <w:bookmarkEnd w:id="4296"/>
      <w:r>
        <w:rPr>
          <w:szCs w:val="24"/>
        </w:rPr>
        <w:t>思議境</w:t>
      </w:r>
      <w:r>
        <w:rPr>
          <w:rFonts w:hint="eastAsia"/>
          <w:szCs w:val="24"/>
        </w:rPr>
        <w:t>┬</w:t>
      </w:r>
      <w:bookmarkStart w:id="4298" w:name="0933a06"/>
      <w:bookmarkEnd w:id="4297"/>
      <w:r>
        <w:rPr>
          <w:szCs w:val="24"/>
        </w:rPr>
        <w:t>明六道</w:t>
      </w:r>
      <w:r>
        <w:rPr>
          <w:rFonts w:hint="eastAsia"/>
          <w:szCs w:val="24"/>
        </w:rPr>
        <w:t>┬</w:t>
      </w:r>
      <w:bookmarkStart w:id="4299" w:name="0933a07"/>
      <w:bookmarkEnd w:id="4298"/>
      <w:r>
        <w:rPr>
          <w:szCs w:val="24"/>
        </w:rPr>
        <w:t>略列</w:t>
      </w:r>
      <w:bookmarkStart w:id="4300" w:name="0933a08"/>
      <w:bookmarkEnd w:id="429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│      └總</w:t>
      </w:r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└</w:t>
      </w:r>
      <w:bookmarkStart w:id="4301" w:name="0933a09"/>
      <w:bookmarkEnd w:id="4300"/>
      <w:r>
        <w:rPr>
          <w:szCs w:val="24"/>
        </w:rPr>
        <w:t>明四聖</w:t>
      </w:r>
      <w:r>
        <w:rPr>
          <w:rFonts w:hint="eastAsia"/>
          <w:szCs w:val="24"/>
        </w:rPr>
        <w:t>┬</w:t>
      </w:r>
      <w:bookmarkStart w:id="4302" w:name="0933a10"/>
      <w:bookmarkEnd w:id="4301"/>
      <w:r>
        <w:rPr>
          <w:szCs w:val="24"/>
        </w:rPr>
        <w:t>聲聞</w:t>
      </w:r>
      <w:bookmarkStart w:id="4303" w:name="0933a11"/>
      <w:bookmarkEnd w:id="430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    │</w:t>
      </w:r>
      <w:r>
        <w:rPr>
          <w:szCs w:val="24"/>
        </w:rPr>
        <w:t>支佛</w:t>
      </w:r>
      <w:bookmarkStart w:id="4304" w:name="0933a12"/>
      <w:bookmarkEnd w:id="430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    └</w:t>
      </w:r>
      <w:r>
        <w:rPr>
          <w:szCs w:val="24"/>
        </w:rPr>
        <w:t>菩薩</w:t>
      </w:r>
      <w:r>
        <w:rPr>
          <w:rFonts w:hint="eastAsia"/>
          <w:szCs w:val="24"/>
        </w:rPr>
        <w:t>┬</w:t>
      </w:r>
      <w:bookmarkStart w:id="4305" w:name="0933a13"/>
      <w:bookmarkEnd w:id="4304"/>
      <w:r>
        <w:rPr>
          <w:szCs w:val="24"/>
        </w:rPr>
        <w:t>通教</w:t>
      </w:r>
      <w:bookmarkStart w:id="4306" w:name="0933a14"/>
      <w:bookmarkEnd w:id="430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│                    └</w:t>
      </w:r>
      <w:r>
        <w:rPr>
          <w:szCs w:val="24"/>
        </w:rPr>
        <w:t>別教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└</w:t>
      </w:r>
      <w:bookmarkStart w:id="4307" w:name="0933a15"/>
      <w:bookmarkEnd w:id="4306"/>
      <w:r>
        <w:rPr>
          <w:szCs w:val="24"/>
        </w:rPr>
        <w:t>不思議境</w:t>
      </w:r>
      <w:r>
        <w:rPr>
          <w:rFonts w:hint="eastAsia"/>
          <w:szCs w:val="24"/>
        </w:rPr>
        <w:t>┬</w:t>
      </w:r>
      <w:bookmarkStart w:id="4308" w:name="0933a16"/>
      <w:bookmarkEnd w:id="4307"/>
      <w:r>
        <w:rPr>
          <w:szCs w:val="24"/>
        </w:rPr>
        <w:t>重比決</w:t>
      </w:r>
      <w:bookmarkStart w:id="4309" w:name="0933a17"/>
      <w:bookmarkEnd w:id="430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正用觀觀境</w:t>
      </w:r>
      <w:r>
        <w:rPr>
          <w:rFonts w:hint="eastAsia"/>
          <w:szCs w:val="24"/>
        </w:rPr>
        <w:t>┬</w:t>
      </w:r>
      <w:bookmarkStart w:id="4310" w:name="0933a18"/>
      <w:bookmarkEnd w:id="4309"/>
      <w:r>
        <w:rPr>
          <w:szCs w:val="24"/>
        </w:rPr>
        <w:t>出境</w:t>
      </w:r>
      <w:bookmarkStart w:id="4311" w:name="0933a19"/>
      <w:bookmarkEnd w:id="431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│</w:t>
      </w:r>
      <w:r>
        <w:rPr>
          <w:szCs w:val="24"/>
        </w:rPr>
        <w:t>引證</w:t>
      </w:r>
      <w:bookmarkStart w:id="4312" w:name="0933a20"/>
      <w:bookmarkEnd w:id="431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└</w:t>
      </w:r>
      <w:r>
        <w:rPr>
          <w:szCs w:val="24"/>
        </w:rPr>
        <w:t>結成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313" w:name="0933a21"/>
      <w:bookmarkEnd w:id="4312"/>
      <w:r>
        <w:rPr>
          <w:szCs w:val="24"/>
        </w:rPr>
        <w:t>起慈悲</w:t>
      </w:r>
      <w:r>
        <w:rPr>
          <w:rFonts w:hint="eastAsia"/>
          <w:szCs w:val="24"/>
        </w:rPr>
        <w:t>┬</w:t>
      </w:r>
      <w:bookmarkStart w:id="4314" w:name="0933a22"/>
      <w:bookmarkEnd w:id="4313"/>
      <w:r>
        <w:rPr>
          <w:szCs w:val="24"/>
        </w:rPr>
        <w:t>寄次第</w:t>
      </w:r>
      <w:bookmarkStart w:id="4315" w:name="0933a23"/>
      <w:bookmarkEnd w:id="431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r>
        <w:rPr>
          <w:szCs w:val="24"/>
        </w:rPr>
        <w:t>約一心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316" w:name="0933a24"/>
      <w:bookmarkEnd w:id="4315"/>
      <w:r>
        <w:rPr>
          <w:szCs w:val="24"/>
        </w:rPr>
        <w:t>巧安止觀</w:t>
      </w:r>
      <w:bookmarkStart w:id="4317" w:name="0933a25"/>
      <w:bookmarkEnd w:id="431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破法遍</w:t>
      </w:r>
      <w:r>
        <w:rPr>
          <w:rFonts w:hint="eastAsia"/>
          <w:szCs w:val="24"/>
        </w:rPr>
        <w:t>┬</w:t>
      </w:r>
      <w:bookmarkStart w:id="4318" w:name="0933a26"/>
      <w:bookmarkEnd w:id="4317"/>
      <w:r>
        <w:rPr>
          <w:szCs w:val="24"/>
        </w:rPr>
        <w:t>引二論</w:t>
      </w:r>
      <w:bookmarkStart w:id="4319" w:name="0933a28"/>
      <w:bookmarkEnd w:id="431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bookmarkStart w:id="4320" w:name="0933a29"/>
      <w:bookmarkEnd w:id="4319"/>
      <w:r>
        <w:rPr>
          <w:szCs w:val="24"/>
        </w:rPr>
        <w:t>正解</w:t>
      </w:r>
      <w:r>
        <w:rPr>
          <w:rFonts w:hint="eastAsia"/>
          <w:szCs w:val="24"/>
        </w:rPr>
        <w:t>┬</w:t>
      </w:r>
      <w:bookmarkStart w:id="4321" w:name="0933a30"/>
      <w:bookmarkEnd w:id="4320"/>
      <w:r>
        <w:rPr>
          <w:szCs w:val="24"/>
        </w:rPr>
        <w:t>空</w:t>
      </w:r>
      <w:r>
        <w:rPr>
          <w:rFonts w:hint="eastAsia"/>
          <w:szCs w:val="24"/>
        </w:rPr>
        <w:t>┬</w:t>
      </w:r>
      <w:bookmarkStart w:id="4322" w:name="0933a31"/>
      <w:bookmarkEnd w:id="4321"/>
      <w:r>
        <w:rPr>
          <w:szCs w:val="24"/>
        </w:rPr>
        <w:t>推三世</w:t>
      </w:r>
      <w:r>
        <w:rPr>
          <w:rFonts w:hint="eastAsia"/>
          <w:szCs w:val="24"/>
        </w:rPr>
        <w:t>┬</w:t>
      </w:r>
      <w:bookmarkStart w:id="4323" w:name="0933a32"/>
      <w:bookmarkEnd w:id="4322"/>
      <w:r>
        <w:rPr>
          <w:szCs w:val="24"/>
        </w:rPr>
        <w:t>約三世</w:t>
      </w:r>
      <w:bookmarkStart w:id="4324" w:name="0933a33"/>
      <w:bookmarkEnd w:id="4323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│      └</w:t>
      </w:r>
      <w:r>
        <w:rPr>
          <w:szCs w:val="24"/>
        </w:rPr>
        <w:t>約現在世推時及者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└</w:t>
      </w:r>
      <w:bookmarkStart w:id="4325" w:name="0933a34"/>
      <w:bookmarkEnd w:id="4324"/>
      <w:r>
        <w:rPr>
          <w:szCs w:val="24"/>
        </w:rPr>
        <w:t>結成空觀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</w:t>
      </w:r>
      <w:bookmarkStart w:id="4326" w:name="0933a35"/>
      <w:bookmarkEnd w:id="4325"/>
      <w:r>
        <w:rPr>
          <w:szCs w:val="24"/>
        </w:rPr>
        <w:t>假</w:t>
      </w:r>
      <w:bookmarkStart w:id="4327" w:name="0933a36"/>
      <w:bookmarkEnd w:id="432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└</w:t>
      </w:r>
      <w:r>
        <w:rPr>
          <w:szCs w:val="24"/>
        </w:rPr>
        <w:t>中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328" w:name="0933a37"/>
      <w:bookmarkEnd w:id="4327"/>
      <w:r>
        <w:rPr>
          <w:szCs w:val="24"/>
        </w:rPr>
        <w:t>識通塞</w:t>
      </w:r>
      <w:bookmarkStart w:id="4329" w:name="0933a38"/>
      <w:bookmarkEnd w:id="4328"/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</w:t>
      </w:r>
      <w:r>
        <w:rPr>
          <w:szCs w:val="24"/>
          <w:lang w:eastAsia="zh-TW"/>
        </w:rPr>
        <w:t>修道品</w:t>
      </w:r>
      <w:r>
        <w:rPr>
          <w:rFonts w:hint="eastAsia"/>
          <w:szCs w:val="24"/>
          <w:lang w:eastAsia="zh-TW"/>
        </w:rPr>
        <w:t>┬</w:t>
      </w:r>
      <w:bookmarkStart w:id="4330" w:name="0933a39"/>
      <w:bookmarkEnd w:id="4329"/>
      <w:r>
        <w:rPr>
          <w:szCs w:val="24"/>
          <w:lang w:eastAsia="zh-TW"/>
        </w:rPr>
        <w:t>引二論</w:t>
      </w:r>
      <w:r>
        <w:rPr>
          <w:rFonts w:hint="eastAsia"/>
          <w:szCs w:val="24"/>
          <w:lang w:eastAsia="zh-TW"/>
        </w:rPr>
        <w:t>┬</w:t>
      </w:r>
      <w:bookmarkStart w:id="4331" w:name="0933a40"/>
      <w:bookmarkEnd w:id="4330"/>
      <w:r>
        <w:rPr>
          <w:szCs w:val="24"/>
          <w:lang w:eastAsia="zh-TW"/>
        </w:rPr>
        <w:t>正引論</w:t>
      </w:r>
      <w:r>
        <w:rPr>
          <w:rFonts w:hint="eastAsia"/>
          <w:szCs w:val="24"/>
          <w:lang w:eastAsia="zh-TW"/>
        </w:rPr>
        <w:t>┬</w:t>
      </w:r>
      <w:bookmarkStart w:id="4332" w:name="0933a41"/>
      <w:bookmarkEnd w:id="4331"/>
      <w:r>
        <w:rPr>
          <w:szCs w:val="24"/>
          <w:lang w:eastAsia="zh-TW"/>
        </w:rPr>
        <w:t>成論</w:t>
      </w:r>
      <w:bookmarkStart w:id="4333" w:name="0933a42"/>
      <w:bookmarkEnd w:id="433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│      └</w:t>
      </w:r>
      <w:r>
        <w:rPr>
          <w:szCs w:val="24"/>
        </w:rPr>
        <w:t>毘曇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│      └</w:t>
      </w:r>
      <w:bookmarkStart w:id="4334" w:name="0933a43"/>
      <w:bookmarkEnd w:id="4333"/>
      <w:r>
        <w:rPr>
          <w:szCs w:val="24"/>
        </w:rPr>
        <w:t>結類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bookmarkStart w:id="4335" w:name="0933a44"/>
      <w:bookmarkEnd w:id="4334"/>
      <w:r>
        <w:rPr>
          <w:szCs w:val="24"/>
        </w:rPr>
        <w:t>正解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336" w:name="0933a45"/>
      <w:bookmarkEnd w:id="4335"/>
      <w:r>
        <w:rPr>
          <w:szCs w:val="24"/>
        </w:rPr>
        <w:t>對治助開</w:t>
      </w:r>
      <w:bookmarkStart w:id="4337" w:name="0933a46"/>
      <w:bookmarkEnd w:id="433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知次位</w:t>
      </w:r>
      <w:bookmarkStart w:id="4338" w:name="0933a47"/>
      <w:bookmarkEnd w:id="433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能安忍</w:t>
      </w:r>
      <w:bookmarkStart w:id="4339" w:name="0933a48"/>
      <w:bookmarkEnd w:id="433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無法愛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340" w:name="0933a49"/>
      <w:bookmarkEnd w:id="4339"/>
      <w:r>
        <w:rPr>
          <w:szCs w:val="24"/>
        </w:rPr>
        <w:t>譬大車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E12A3E" w:rsidRDefault="00E12A3E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r>
        <w:rPr>
          <w:rFonts w:hint="eastAsia"/>
        </w:rPr>
        <w:t>▲</w:t>
      </w:r>
      <w:bookmarkStart w:id="4341" w:name="0933a50"/>
      <w:bookmarkStart w:id="4342" w:name="0933a51"/>
      <w:bookmarkEnd w:id="4340"/>
      <w:bookmarkEnd w:id="4341"/>
      <w:r>
        <w:rPr>
          <w:rFonts w:hint="eastAsia"/>
          <w:szCs w:val="24"/>
        </w:rPr>
        <w:t xml:space="preserve"> </w:t>
      </w:r>
      <w:r>
        <w:rPr>
          <w:szCs w:val="24"/>
        </w:rPr>
        <w:t>第五明魔事境</w:t>
      </w:r>
      <w:r>
        <w:rPr>
          <w:rFonts w:hint="eastAsia"/>
          <w:szCs w:val="24"/>
        </w:rPr>
        <w:t>┬</w:t>
      </w:r>
      <w:bookmarkStart w:id="4343" w:name="0933a52"/>
      <w:bookmarkEnd w:id="4342"/>
      <w:r>
        <w:rPr>
          <w:szCs w:val="24"/>
        </w:rPr>
        <w:t>標</w:t>
      </w:r>
      <w:bookmarkStart w:id="4344" w:name="0933a53"/>
      <w:bookmarkEnd w:id="4343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345" w:name="0933a54"/>
      <w:bookmarkEnd w:id="4344"/>
      <w:r>
        <w:rPr>
          <w:szCs w:val="24"/>
        </w:rPr>
        <w:t>來意</w:t>
      </w:r>
      <w:r>
        <w:rPr>
          <w:rFonts w:hint="eastAsia"/>
          <w:szCs w:val="24"/>
        </w:rPr>
        <w:t>┬</w:t>
      </w:r>
      <w:bookmarkStart w:id="4346" w:name="0933a55"/>
      <w:bookmarkEnd w:id="4345"/>
      <w:r>
        <w:rPr>
          <w:szCs w:val="24"/>
        </w:rPr>
        <w:t>世界意</w:t>
      </w:r>
      <w:bookmarkStart w:id="4347" w:name="0933a56"/>
      <w:bookmarkEnd w:id="434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為人意</w:t>
      </w:r>
      <w:bookmarkStart w:id="4348" w:name="0933a57"/>
      <w:bookmarkEnd w:id="434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對治意</w:t>
      </w:r>
      <w:bookmarkStart w:id="4349" w:name="0933a58"/>
      <w:bookmarkEnd w:id="434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第一義意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350" w:name="0933a59"/>
      <w:bookmarkEnd w:id="4349"/>
      <w:r>
        <w:rPr>
          <w:rFonts w:hint="eastAsia"/>
          <w:szCs w:val="24"/>
        </w:rPr>
        <w:t>正</w:t>
      </w:r>
      <w:r>
        <w:rPr>
          <w:szCs w:val="24"/>
        </w:rPr>
        <w:t>釋</w:t>
      </w:r>
      <w:bookmarkStart w:id="4351" w:name="0933a60"/>
      <w:bookmarkEnd w:id="4350"/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4352" w:name="0933a61"/>
      <w:bookmarkEnd w:id="4351"/>
    </w:p>
    <w:p w:rsidR="00774B94" w:rsidRDefault="00774B94">
      <w:pPr>
        <w:ind w:firstLineChars="1250" w:firstLine="30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353" w:name="0933a62"/>
      <w:bookmarkEnd w:id="4352"/>
      <w:r>
        <w:rPr>
          <w:szCs w:val="24"/>
        </w:rPr>
        <w:t>分別同異</w:t>
      </w:r>
      <w:r>
        <w:rPr>
          <w:rFonts w:hint="eastAsia"/>
          <w:szCs w:val="24"/>
        </w:rPr>
        <w:t>┬</w:t>
      </w:r>
      <w:bookmarkStart w:id="4354" w:name="0933a63"/>
      <w:bookmarkEnd w:id="4353"/>
      <w:r>
        <w:rPr>
          <w:szCs w:val="24"/>
        </w:rPr>
        <w:t>與前境以辨異</w:t>
      </w:r>
      <w:bookmarkStart w:id="4355" w:name="0933a64"/>
      <w:bookmarkEnd w:id="4354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與四倒辨異</w:t>
      </w:r>
      <w:bookmarkStart w:id="4356" w:name="0933a65"/>
      <w:bookmarkEnd w:id="435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│</w:t>
      </w:r>
      <w:r>
        <w:rPr>
          <w:szCs w:val="24"/>
        </w:rPr>
        <w:t>約界辨異</w:t>
      </w:r>
      <w:bookmarkStart w:id="4357" w:name="0934a01"/>
      <w:bookmarkEnd w:id="435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引教辨異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358" w:name="0934a02"/>
      <w:bookmarkEnd w:id="4357"/>
      <w:r>
        <w:rPr>
          <w:szCs w:val="24"/>
        </w:rPr>
        <w:t>明發相</w:t>
      </w:r>
      <w:r>
        <w:rPr>
          <w:rFonts w:hint="eastAsia"/>
          <w:szCs w:val="24"/>
        </w:rPr>
        <w:t>┬</w:t>
      </w:r>
      <w:bookmarkStart w:id="4359" w:name="0934a03"/>
      <w:bookmarkEnd w:id="4358"/>
      <w:r>
        <w:rPr>
          <w:szCs w:val="24"/>
        </w:rPr>
        <w:t>通辨民主</w:t>
      </w:r>
      <w:bookmarkStart w:id="4360" w:name="0934a04"/>
      <w:bookmarkEnd w:id="4359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開為三類</w:t>
      </w:r>
      <w:r>
        <w:rPr>
          <w:rFonts w:hint="eastAsia"/>
          <w:szCs w:val="24"/>
        </w:rPr>
        <w:t>┬</w:t>
      </w:r>
      <w:bookmarkStart w:id="4361" w:name="0934a05"/>
      <w:bookmarkEnd w:id="4360"/>
      <w:r>
        <w:rPr>
          <w:szCs w:val="24"/>
        </w:rPr>
        <w:t>列</w:t>
      </w:r>
      <w:bookmarkStart w:id="4362" w:name="0934a06"/>
      <w:bookmarkEnd w:id="436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363" w:name="0934a07"/>
      <w:bookmarkEnd w:id="4362"/>
      <w:r w:rsidR="00ED34EB" w:rsidRPr="00ED34EB">
        <w:rPr>
          <w:szCs w:val="24"/>
        </w:rPr>
        <w:t>[怡-台+追]</w:t>
      </w:r>
      <w:r>
        <w:rPr>
          <w:szCs w:val="24"/>
        </w:rPr>
        <w:t>惕</w:t>
      </w:r>
      <w:bookmarkStart w:id="4364" w:name="0934a08"/>
      <w:bookmarkEnd w:id="436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│</w:t>
      </w:r>
      <w:r>
        <w:rPr>
          <w:szCs w:val="24"/>
        </w:rPr>
        <w:t>時媚</w:t>
      </w:r>
      <w:r>
        <w:rPr>
          <w:rFonts w:hint="eastAsia"/>
          <w:szCs w:val="24"/>
        </w:rPr>
        <w:t>────────────────┬</w:t>
      </w:r>
      <w:bookmarkStart w:id="4365" w:name="0934a09"/>
      <w:bookmarkEnd w:id="4364"/>
      <w:r>
        <w:rPr>
          <w:szCs w:val="24"/>
        </w:rPr>
        <w:t>辨權實</w:t>
      </w:r>
      <w:bookmarkStart w:id="4366" w:name="0934a10"/>
      <w:bookmarkEnd w:id="4365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└</w:t>
      </w:r>
      <w:bookmarkStart w:id="4367" w:name="0934a13"/>
      <w:r>
        <w:rPr>
          <w:szCs w:val="24"/>
        </w:rPr>
        <w:t>魔羅</w:t>
      </w:r>
      <w:r>
        <w:rPr>
          <w:rFonts w:hint="eastAsia"/>
          <w:szCs w:val="24"/>
        </w:rPr>
        <w:t>┬</w:t>
      </w:r>
      <w:bookmarkStart w:id="4368" w:name="0934a14"/>
      <w:bookmarkEnd w:id="4367"/>
      <w:r>
        <w:rPr>
          <w:szCs w:val="24"/>
        </w:rPr>
        <w:t>內</w:t>
      </w:r>
      <w:r>
        <w:rPr>
          <w:rFonts w:hint="eastAsia"/>
          <w:szCs w:val="24"/>
        </w:rPr>
        <w:t>┬</w:t>
      </w:r>
      <w:bookmarkStart w:id="4369" w:name="0934a15"/>
      <w:bookmarkEnd w:id="4368"/>
      <w:r>
        <w:rPr>
          <w:szCs w:val="24"/>
        </w:rPr>
        <w:t>略明破意</w:t>
      </w:r>
      <w:bookmarkEnd w:id="4369"/>
      <w:r>
        <w:rPr>
          <w:rFonts w:hint="eastAsia"/>
          <w:szCs w:val="24"/>
        </w:rPr>
        <w:t xml:space="preserve">                  │</w:t>
      </w:r>
      <w:r>
        <w:rPr>
          <w:szCs w:val="24"/>
        </w:rPr>
        <w:t>正明</w:t>
      </w:r>
      <w:r>
        <w:rPr>
          <w:rFonts w:hint="eastAsia"/>
          <w:szCs w:val="24"/>
        </w:rPr>
        <w:t>發</w:t>
      </w:r>
      <w:r>
        <w:rPr>
          <w:szCs w:val="24"/>
        </w:rPr>
        <w:t>相</w:t>
      </w:r>
      <w:bookmarkStart w:id="4370" w:name="0934a11"/>
      <w:bookmarkEnd w:id="436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│</w:t>
      </w:r>
      <w:r>
        <w:rPr>
          <w:szCs w:val="24"/>
        </w:rPr>
        <w:t>正明破相</w:t>
      </w:r>
      <w:r>
        <w:rPr>
          <w:rFonts w:hint="eastAsia"/>
          <w:szCs w:val="24"/>
        </w:rPr>
        <w:t>┬</w:t>
      </w:r>
      <w:bookmarkStart w:id="4371" w:name="0934a17"/>
      <w:r>
        <w:rPr>
          <w:szCs w:val="24"/>
        </w:rPr>
        <w:t>引論</w:t>
      </w:r>
      <w:bookmarkEnd w:id="4371"/>
      <w:r>
        <w:rPr>
          <w:rFonts w:hint="eastAsia"/>
          <w:szCs w:val="24"/>
        </w:rPr>
        <w:t xml:space="preserve">            │</w:t>
      </w:r>
      <w:r>
        <w:rPr>
          <w:szCs w:val="24"/>
        </w:rPr>
        <w:t>以時驗獸</w:t>
      </w:r>
      <w:bookmarkStart w:id="4372" w:name="0934a12"/>
      <w:bookmarkEnd w:id="4370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│        └</w:t>
      </w:r>
      <w:r>
        <w:rPr>
          <w:szCs w:val="24"/>
        </w:rPr>
        <w:t>解釋</w:t>
      </w:r>
      <w:r>
        <w:rPr>
          <w:rFonts w:hint="eastAsia"/>
          <w:szCs w:val="24"/>
        </w:rPr>
        <w:t xml:space="preserve">            └</w:t>
      </w:r>
      <w:r>
        <w:rPr>
          <w:szCs w:val="24"/>
        </w:rPr>
        <w:t>辨得失</w:t>
      </w:r>
      <w:bookmarkStart w:id="4373" w:name="0934a18"/>
      <w:bookmarkEnd w:id="4372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└</w:t>
      </w:r>
      <w:bookmarkStart w:id="4374" w:name="0934a19"/>
      <w:bookmarkEnd w:id="4373"/>
      <w:r>
        <w:rPr>
          <w:szCs w:val="24"/>
        </w:rPr>
        <w:t>結妨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bookmarkStart w:id="4375" w:name="0934a20"/>
      <w:bookmarkEnd w:id="4374"/>
      <w:r>
        <w:rPr>
          <w:szCs w:val="24"/>
        </w:rPr>
        <w:t>外</w:t>
      </w:r>
      <w:r>
        <w:rPr>
          <w:rFonts w:hint="eastAsia"/>
          <w:szCs w:val="24"/>
        </w:rPr>
        <w:t>┬</w:t>
      </w:r>
      <w:bookmarkStart w:id="4376" w:name="0934a21"/>
      <w:bookmarkEnd w:id="4375"/>
      <w:r>
        <w:rPr>
          <w:szCs w:val="24"/>
        </w:rPr>
        <w:t>略</w:t>
      </w:r>
      <w:r>
        <w:rPr>
          <w:rFonts w:hint="eastAsia"/>
          <w:szCs w:val="24"/>
        </w:rPr>
        <w:t>┬</w:t>
      </w:r>
      <w:bookmarkStart w:id="4377" w:name="0934a22"/>
      <w:bookmarkEnd w:id="4376"/>
      <w:r>
        <w:rPr>
          <w:szCs w:val="24"/>
        </w:rPr>
        <w:t>明入相</w:t>
      </w:r>
      <w:bookmarkStart w:id="4378" w:name="0934a23"/>
      <w:bookmarkEnd w:id="437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│  └</w:t>
      </w:r>
      <w:r>
        <w:rPr>
          <w:szCs w:val="24"/>
        </w:rPr>
        <w:t>示事中調法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└</w:t>
      </w:r>
      <w:bookmarkStart w:id="4379" w:name="0934a24"/>
      <w:bookmarkEnd w:id="4378"/>
      <w:r>
        <w:rPr>
          <w:szCs w:val="24"/>
        </w:rPr>
        <w:t>廣</w:t>
      </w:r>
      <w:r>
        <w:rPr>
          <w:rFonts w:hint="eastAsia"/>
          <w:szCs w:val="24"/>
        </w:rPr>
        <w:t>┬</w:t>
      </w:r>
      <w:bookmarkStart w:id="4380" w:name="0934a25"/>
      <w:bookmarkEnd w:id="4379"/>
      <w:r>
        <w:rPr>
          <w:szCs w:val="24"/>
        </w:rPr>
        <w:t>明入相</w:t>
      </w:r>
      <w:r>
        <w:rPr>
          <w:rFonts w:hint="eastAsia"/>
          <w:szCs w:val="24"/>
        </w:rPr>
        <w:t>┬</w:t>
      </w:r>
      <w:bookmarkStart w:id="4381" w:name="0934a26"/>
      <w:bookmarkEnd w:id="4380"/>
      <w:r>
        <w:rPr>
          <w:szCs w:val="24"/>
        </w:rPr>
        <w:t>令墮惡</w:t>
      </w:r>
      <w:bookmarkStart w:id="4382" w:name="0934a27"/>
      <w:bookmarkEnd w:id="4381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│</w:t>
      </w:r>
      <w:r>
        <w:rPr>
          <w:szCs w:val="24"/>
        </w:rPr>
        <w:t>令墮善</w:t>
      </w:r>
      <w:bookmarkStart w:id="4383" w:name="0934a28"/>
      <w:bookmarkEnd w:id="4382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│</w:t>
      </w:r>
      <w:r>
        <w:rPr>
          <w:szCs w:val="24"/>
        </w:rPr>
        <w:t>令墮小</w:t>
      </w:r>
      <w:bookmarkStart w:id="4384" w:name="0934a29"/>
      <w:bookmarkEnd w:id="4383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│      └</w:t>
      </w:r>
      <w:r>
        <w:rPr>
          <w:szCs w:val="24"/>
        </w:rPr>
        <w:t>令墮惡空假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bookmarkStart w:id="4385" w:name="0934a30"/>
      <w:bookmarkEnd w:id="4384"/>
      <w:r>
        <w:rPr>
          <w:szCs w:val="24"/>
        </w:rPr>
        <w:t>示調法</w:t>
      </w:r>
      <w:r>
        <w:rPr>
          <w:rFonts w:hint="eastAsia"/>
          <w:szCs w:val="24"/>
        </w:rPr>
        <w:t>┬</w:t>
      </w:r>
      <w:bookmarkStart w:id="4386" w:name="0934a31"/>
      <w:bookmarkEnd w:id="4385"/>
      <w:r>
        <w:rPr>
          <w:szCs w:val="24"/>
        </w:rPr>
        <w:t>舉況釋有魔無魔</w:t>
      </w:r>
      <w:bookmarkStart w:id="4387" w:name="0934a32"/>
      <w:bookmarkEnd w:id="4386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│</w:t>
      </w:r>
      <w:r>
        <w:rPr>
          <w:szCs w:val="24"/>
        </w:rPr>
        <w:t>正明理觀</w:t>
      </w:r>
      <w:bookmarkStart w:id="4388" w:name="0934a33"/>
      <w:bookmarkEnd w:id="438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        └</w:t>
      </w:r>
      <w:r>
        <w:rPr>
          <w:szCs w:val="24"/>
        </w:rPr>
        <w:t>引證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明妨損</w:t>
      </w:r>
      <w:r>
        <w:rPr>
          <w:rFonts w:hint="eastAsia"/>
          <w:szCs w:val="24"/>
        </w:rPr>
        <w:t xml:space="preserve"> ★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明治法</w:t>
      </w:r>
      <w:r>
        <w:rPr>
          <w:rFonts w:hint="eastAsia"/>
          <w:szCs w:val="24"/>
        </w:rPr>
        <w:t xml:space="preserve"> ★</w:t>
      </w:r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修止觀</w:t>
      </w:r>
      <w:r>
        <w:rPr>
          <w:rFonts w:hint="eastAsia"/>
          <w:szCs w:val="24"/>
        </w:rPr>
        <w:t xml:space="preserve"> ★</w:t>
      </w: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★</w:t>
      </w:r>
      <w:bookmarkStart w:id="4389" w:name="0934a34"/>
      <w:bookmarkEnd w:id="4388"/>
      <w:r>
        <w:rPr>
          <w:rFonts w:hint="eastAsia"/>
          <w:szCs w:val="24"/>
        </w:rPr>
        <w:t xml:space="preserve"> </w:t>
      </w:r>
      <w:r>
        <w:rPr>
          <w:szCs w:val="24"/>
        </w:rPr>
        <w:t>明妨損</w:t>
      </w:r>
      <w:r>
        <w:rPr>
          <w:rFonts w:hint="eastAsia"/>
          <w:szCs w:val="24"/>
        </w:rPr>
        <w:t>┬</w:t>
      </w:r>
      <w:bookmarkStart w:id="4390" w:name="0934a35"/>
      <w:bookmarkEnd w:id="4389"/>
      <w:r>
        <w:rPr>
          <w:szCs w:val="24"/>
        </w:rPr>
        <w:t>列三妨法</w:t>
      </w:r>
      <w:bookmarkStart w:id="4391" w:name="0934a36"/>
      <w:bookmarkEnd w:id="4390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釋三法</w:t>
      </w:r>
      <w:r>
        <w:rPr>
          <w:rFonts w:hint="eastAsia"/>
          <w:szCs w:val="24"/>
        </w:rPr>
        <w:t>┬</w:t>
      </w:r>
      <w:bookmarkStart w:id="4392" w:name="0934a37"/>
      <w:bookmarkEnd w:id="4391"/>
      <w:r>
        <w:rPr>
          <w:rFonts w:hint="eastAsia"/>
          <w:szCs w:val="24"/>
        </w:rPr>
        <w:t>令</w:t>
      </w:r>
      <w:r>
        <w:rPr>
          <w:szCs w:val="24"/>
        </w:rPr>
        <w:t>人病</w:t>
      </w:r>
      <w:bookmarkStart w:id="4393" w:name="0934a38"/>
      <w:bookmarkEnd w:id="439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</w:t>
      </w:r>
      <w:r>
        <w:rPr>
          <w:szCs w:val="24"/>
        </w:rPr>
        <w:t>失觀心</w:t>
      </w:r>
      <w:bookmarkStart w:id="4394" w:name="0934a39"/>
      <w:bookmarkEnd w:id="4393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└</w:t>
      </w:r>
      <w:r>
        <w:rPr>
          <w:szCs w:val="24"/>
        </w:rPr>
        <w:t>得邪法</w:t>
      </w:r>
      <w:r>
        <w:rPr>
          <w:rFonts w:hint="eastAsia"/>
          <w:szCs w:val="24"/>
        </w:rPr>
        <w:t>┬</w:t>
      </w:r>
      <w:bookmarkStart w:id="4395" w:name="0934a40"/>
      <w:bookmarkEnd w:id="4394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4396" w:name="0934a41"/>
      <w:bookmarkEnd w:id="4395"/>
      <w:r>
        <w:rPr>
          <w:szCs w:val="24"/>
        </w:rPr>
        <w:t>標</w:t>
      </w:r>
      <w:bookmarkStart w:id="4397" w:name="0934a42"/>
      <w:bookmarkEnd w:id="4396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│    └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└</w:t>
      </w:r>
      <w:bookmarkStart w:id="4398" w:name="0934a43"/>
      <w:bookmarkEnd w:id="4397"/>
      <w:r>
        <w:rPr>
          <w:szCs w:val="24"/>
        </w:rPr>
        <w:t>結歸示數</w:t>
      </w:r>
      <w:r>
        <w:rPr>
          <w:rFonts w:hint="eastAsia"/>
          <w:szCs w:val="24"/>
        </w:rPr>
        <w:t>┬</w:t>
      </w:r>
      <w:bookmarkStart w:id="4399" w:name="0934a44"/>
      <w:bookmarkEnd w:id="4398"/>
      <w:r>
        <w:rPr>
          <w:szCs w:val="24"/>
        </w:rPr>
        <w:t>結邪相</w:t>
      </w:r>
      <w:bookmarkStart w:id="4400" w:name="0934a45"/>
      <w:bookmarkEnd w:id="4399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  │</w:t>
      </w:r>
      <w:r>
        <w:rPr>
          <w:szCs w:val="24"/>
        </w:rPr>
        <w:t>結數</w:t>
      </w:r>
      <w:bookmarkStart w:id="4401" w:name="0934a46"/>
      <w:bookmarkEnd w:id="4400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  └</w:t>
      </w:r>
      <w:r>
        <w:rPr>
          <w:szCs w:val="24"/>
        </w:rPr>
        <w:t>結示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bookmarkStart w:id="4402" w:name="0934a47"/>
      <w:bookmarkEnd w:id="4401"/>
      <w:r>
        <w:rPr>
          <w:szCs w:val="24"/>
        </w:rPr>
        <w:t>結三法以對三魔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★</w:t>
      </w:r>
      <w:bookmarkStart w:id="4403" w:name="0934a48"/>
      <w:bookmarkEnd w:id="4402"/>
      <w:r>
        <w:rPr>
          <w:rFonts w:hint="eastAsia"/>
          <w:szCs w:val="24"/>
        </w:rPr>
        <w:t xml:space="preserve"> </w:t>
      </w:r>
      <w:r>
        <w:rPr>
          <w:szCs w:val="24"/>
        </w:rPr>
        <w:t>明治法</w:t>
      </w:r>
      <w:r>
        <w:rPr>
          <w:rFonts w:hint="eastAsia"/>
          <w:szCs w:val="24"/>
        </w:rPr>
        <w:t>┬</w:t>
      </w:r>
      <w:bookmarkStart w:id="4404" w:name="0934a49"/>
      <w:bookmarkEnd w:id="4403"/>
      <w:r>
        <w:rPr>
          <w:szCs w:val="24"/>
        </w:rPr>
        <w:t>治</w:t>
      </w:r>
      <w:r w:rsidR="00ED34EB" w:rsidRPr="00ED34EB">
        <w:rPr>
          <w:szCs w:val="24"/>
        </w:rPr>
        <w:t>[怡-台+追]</w:t>
      </w:r>
      <w:r>
        <w:rPr>
          <w:szCs w:val="24"/>
        </w:rPr>
        <w:t>惕</w:t>
      </w:r>
      <w:bookmarkStart w:id="4405" w:name="0934a50"/>
      <w:bookmarkEnd w:id="4404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治時媚</w:t>
      </w:r>
      <w:bookmarkStart w:id="4406" w:name="0934a51"/>
      <w:bookmarkEnd w:id="4405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治魔羅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★</w:t>
      </w:r>
      <w:bookmarkStart w:id="4407" w:name="0934a52"/>
      <w:bookmarkEnd w:id="4406"/>
      <w:r>
        <w:rPr>
          <w:rFonts w:hint="eastAsia"/>
          <w:szCs w:val="24"/>
        </w:rPr>
        <w:t xml:space="preserve"> </w:t>
      </w:r>
      <w:r>
        <w:rPr>
          <w:szCs w:val="24"/>
        </w:rPr>
        <w:t>修止觀</w:t>
      </w:r>
      <w:r>
        <w:rPr>
          <w:rFonts w:hint="eastAsia"/>
          <w:szCs w:val="24"/>
        </w:rPr>
        <w:t>┬</w:t>
      </w:r>
      <w:bookmarkStart w:id="4408" w:name="0934a53"/>
      <w:bookmarkEnd w:id="4407"/>
      <w:r>
        <w:rPr>
          <w:szCs w:val="24"/>
        </w:rPr>
        <w:t>標</w:t>
      </w:r>
      <w:bookmarkStart w:id="4409" w:name="0935a01"/>
      <w:bookmarkEnd w:id="440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410" w:name="0935a02"/>
      <w:bookmarkEnd w:id="4409"/>
      <w:r>
        <w:rPr>
          <w:szCs w:val="24"/>
        </w:rPr>
        <w:t>明十法</w:t>
      </w:r>
      <w:r>
        <w:rPr>
          <w:rFonts w:hint="eastAsia"/>
          <w:szCs w:val="24"/>
        </w:rPr>
        <w:t>┬</w:t>
      </w:r>
      <w:bookmarkStart w:id="4411" w:name="0935a03"/>
      <w:bookmarkEnd w:id="4410"/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bookmarkStart w:id="4412" w:name="0935a04"/>
      <w:bookmarkEnd w:id="4411"/>
      <w:r>
        <w:rPr>
          <w:szCs w:val="24"/>
        </w:rPr>
        <w:t>思議境</w:t>
      </w:r>
      <w:bookmarkStart w:id="4413" w:name="0935a05"/>
      <w:bookmarkEnd w:id="441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└</w:t>
      </w:r>
      <w:r>
        <w:rPr>
          <w:szCs w:val="24"/>
        </w:rPr>
        <w:t>不思議境</w:t>
      </w:r>
      <w:r>
        <w:rPr>
          <w:rFonts w:hint="eastAsia"/>
          <w:szCs w:val="24"/>
        </w:rPr>
        <w:t>┬</w:t>
      </w:r>
      <w:bookmarkStart w:id="4414" w:name="0935a06"/>
      <w:bookmarkEnd w:id="4413"/>
      <w:r>
        <w:rPr>
          <w:szCs w:val="24"/>
        </w:rPr>
        <w:t>正明妙境</w:t>
      </w:r>
      <w:bookmarkStart w:id="4415" w:name="0935a07"/>
      <w:bookmarkEnd w:id="441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│</w:t>
      </w:r>
      <w:r>
        <w:rPr>
          <w:szCs w:val="24"/>
        </w:rPr>
        <w:t>妙境功能</w:t>
      </w:r>
      <w:bookmarkStart w:id="4416" w:name="0935a08"/>
      <w:bookmarkEnd w:id="441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比斥結示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417" w:name="0935a09"/>
      <w:bookmarkEnd w:id="4416"/>
      <w:r>
        <w:rPr>
          <w:szCs w:val="24"/>
        </w:rPr>
        <w:t>起慈悲心</w:t>
      </w:r>
      <w:bookmarkStart w:id="4418" w:name="0935a10"/>
      <w:bookmarkEnd w:id="441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巧安止觀</w:t>
      </w:r>
      <w:r>
        <w:rPr>
          <w:rFonts w:hint="eastAsia"/>
          <w:szCs w:val="24"/>
        </w:rPr>
        <w:t>┬</w:t>
      </w:r>
      <w:bookmarkStart w:id="4419" w:name="0935a11"/>
      <w:bookmarkEnd w:id="4418"/>
      <w:r>
        <w:rPr>
          <w:szCs w:val="24"/>
        </w:rPr>
        <w:t>釋</w:t>
      </w:r>
      <w:bookmarkStart w:id="4420" w:name="0935a12"/>
      <w:bookmarkEnd w:id="441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結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421" w:name="0935a13"/>
      <w:bookmarkEnd w:id="4420"/>
      <w:r>
        <w:rPr>
          <w:szCs w:val="24"/>
        </w:rPr>
        <w:t>破法遍</w:t>
      </w:r>
      <w:r>
        <w:rPr>
          <w:rFonts w:hint="eastAsia"/>
          <w:szCs w:val="24"/>
        </w:rPr>
        <w:t>┬</w:t>
      </w:r>
      <w:bookmarkStart w:id="4422" w:name="0935a14"/>
      <w:bookmarkEnd w:id="4421"/>
      <w:r>
        <w:rPr>
          <w:szCs w:val="24"/>
        </w:rPr>
        <w:t>略明破遍</w:t>
      </w:r>
      <w:bookmarkStart w:id="4423" w:name="0935a15"/>
      <w:bookmarkEnd w:id="442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r>
        <w:rPr>
          <w:szCs w:val="24"/>
        </w:rPr>
        <w:t>重歷教明破遍之位</w:t>
      </w:r>
      <w:r>
        <w:rPr>
          <w:rFonts w:hint="eastAsia"/>
          <w:szCs w:val="24"/>
        </w:rPr>
        <w:t>┬</w:t>
      </w:r>
      <w:bookmarkStart w:id="4424" w:name="0935a16"/>
      <w:bookmarkEnd w:id="4423"/>
      <w:r>
        <w:rPr>
          <w:szCs w:val="24"/>
        </w:rPr>
        <w:t>藏教</w:t>
      </w:r>
      <w:bookmarkStart w:id="4425" w:name="0935a17"/>
      <w:bookmarkEnd w:id="442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│</w:t>
      </w:r>
      <w:r>
        <w:rPr>
          <w:szCs w:val="24"/>
        </w:rPr>
        <w:t>通教</w:t>
      </w:r>
      <w:bookmarkStart w:id="4426" w:name="0935a18"/>
      <w:bookmarkEnd w:id="442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│</w:t>
      </w:r>
      <w:r>
        <w:rPr>
          <w:szCs w:val="24"/>
        </w:rPr>
        <w:t>別教</w:t>
      </w:r>
      <w:bookmarkStart w:id="4427" w:name="0935a19"/>
      <w:bookmarkEnd w:id="442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└</w:t>
      </w:r>
      <w:r>
        <w:rPr>
          <w:szCs w:val="24"/>
        </w:rPr>
        <w:t>圓教</w:t>
      </w:r>
      <w:bookmarkStart w:id="4428" w:name="0935a24"/>
      <w:bookmarkEnd w:id="442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識通塞</w:t>
      </w:r>
      <w:r>
        <w:rPr>
          <w:rFonts w:hint="eastAsia"/>
          <w:szCs w:val="24"/>
        </w:rPr>
        <w:t xml:space="preserve">    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修道品</w:t>
      </w:r>
      <w:r>
        <w:rPr>
          <w:rFonts w:hint="eastAsia"/>
          <w:szCs w:val="24"/>
        </w:rPr>
        <w:t xml:space="preserve">                     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對治助開</w:t>
      </w:r>
      <w:r>
        <w:rPr>
          <w:rFonts w:hint="eastAsia"/>
          <w:szCs w:val="24"/>
        </w:rPr>
        <w:t>┬</w:t>
      </w:r>
      <w:r>
        <w:rPr>
          <w:szCs w:val="24"/>
        </w:rPr>
        <w:t>明治蔽</w:t>
      </w:r>
      <w:r>
        <w:rPr>
          <w:rFonts w:hint="eastAsia"/>
          <w:szCs w:val="24"/>
        </w:rPr>
        <w:t xml:space="preserve">            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明治煩惱及業</w:t>
      </w:r>
      <w:r>
        <w:rPr>
          <w:rFonts w:hint="eastAsia"/>
          <w:szCs w:val="24"/>
        </w:rPr>
        <w:t xml:space="preserve">                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429" w:name="0935a25"/>
      <w:bookmarkEnd w:id="4428"/>
      <w:r>
        <w:rPr>
          <w:szCs w:val="24"/>
        </w:rPr>
        <w:t>識次位</w:t>
      </w:r>
      <w:bookmarkStart w:id="4430" w:name="0935a26"/>
      <w:bookmarkEnd w:id="442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能安忍</w:t>
      </w:r>
      <w:bookmarkStart w:id="4431" w:name="0935a27"/>
      <w:bookmarkEnd w:id="443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無法愛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432" w:name="0935a28"/>
      <w:bookmarkEnd w:id="4431"/>
      <w:r>
        <w:rPr>
          <w:szCs w:val="24"/>
        </w:rPr>
        <w:t>判通別</w:t>
      </w:r>
      <w:bookmarkStart w:id="4433" w:name="0935a29"/>
      <w:bookmarkEnd w:id="443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問答料簡</w:t>
      </w:r>
      <w:r>
        <w:rPr>
          <w:rFonts w:hint="eastAsia"/>
          <w:szCs w:val="24"/>
        </w:rPr>
        <w:t>┬</w:t>
      </w:r>
      <w:bookmarkStart w:id="4434" w:name="0935a30"/>
      <w:bookmarkEnd w:id="4433"/>
      <w:r>
        <w:rPr>
          <w:szCs w:val="24"/>
        </w:rPr>
        <w:t>問</w:t>
      </w:r>
      <w:bookmarkStart w:id="4435" w:name="0935a31"/>
      <w:bookmarkEnd w:id="4434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4436" w:name="0935a32"/>
      <w:bookmarkEnd w:id="4435"/>
      <w:r>
        <w:rPr>
          <w:szCs w:val="24"/>
        </w:rPr>
        <w:t>違問答</w:t>
      </w:r>
      <w:bookmarkStart w:id="4437" w:name="0935a33"/>
      <w:bookmarkEnd w:id="4436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>
        <w:rPr>
          <w:szCs w:val="24"/>
        </w:rPr>
        <w:t>引論文順問答</w:t>
      </w:r>
    </w:p>
    <w:p w:rsidR="00774B94" w:rsidRDefault="00774B94">
      <w:pPr>
        <w:ind w:firstLineChars="2650" w:firstLine="63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4438" w:name="0936a03"/>
      <w:bookmarkStart w:id="4439" w:name="0936a04"/>
      <w:bookmarkEnd w:id="4437"/>
      <w:bookmarkEnd w:id="4438"/>
      <w:r>
        <w:rPr>
          <w:rFonts w:hint="eastAsia"/>
          <w:szCs w:val="24"/>
        </w:rPr>
        <w:t>（上接P62）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</w:rPr>
        <w:t>▲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第六禪定境</w:t>
      </w:r>
      <w:r>
        <w:rPr>
          <w:rFonts w:hint="eastAsia"/>
          <w:szCs w:val="24"/>
        </w:rPr>
        <w:t>┬</w:t>
      </w:r>
      <w:bookmarkStart w:id="4440" w:name="0936a05"/>
      <w:bookmarkEnd w:id="4439"/>
      <w:r>
        <w:rPr>
          <w:szCs w:val="24"/>
        </w:rPr>
        <w:t>標</w:t>
      </w:r>
      <w:bookmarkStart w:id="4441" w:name="0936a06"/>
      <w:bookmarkEnd w:id="444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442" w:name="0936a07"/>
      <w:bookmarkEnd w:id="4441"/>
      <w:r>
        <w:rPr>
          <w:szCs w:val="24"/>
        </w:rPr>
        <w:t>通</w:t>
      </w:r>
      <w:r>
        <w:rPr>
          <w:rFonts w:hint="eastAsia"/>
          <w:szCs w:val="24"/>
        </w:rPr>
        <w:t>┬</w:t>
      </w:r>
      <w:bookmarkStart w:id="4443" w:name="0936a08"/>
      <w:bookmarkEnd w:id="4442"/>
      <w:r>
        <w:rPr>
          <w:szCs w:val="24"/>
        </w:rPr>
        <w:t>略示能障</w:t>
      </w:r>
      <w:bookmarkStart w:id="4444" w:name="0936a09"/>
      <w:bookmarkEnd w:id="444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明來意</w:t>
      </w:r>
      <w:r>
        <w:rPr>
          <w:rFonts w:hint="eastAsia"/>
          <w:szCs w:val="24"/>
        </w:rPr>
        <w:t>┬</w:t>
      </w:r>
      <w:bookmarkStart w:id="4445" w:name="0936a10"/>
      <w:bookmarkEnd w:id="4444"/>
      <w:r>
        <w:rPr>
          <w:szCs w:val="24"/>
        </w:rPr>
        <w:t>正明來意</w:t>
      </w:r>
      <w:bookmarkStart w:id="4446" w:name="0936a11"/>
      <w:bookmarkEnd w:id="4445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│      └</w:t>
      </w:r>
      <w:r>
        <w:rPr>
          <w:szCs w:val="24"/>
        </w:rPr>
        <w:t>釋</w:t>
      </w:r>
      <w:r>
        <w:rPr>
          <w:rFonts w:hint="eastAsia"/>
          <w:szCs w:val="24"/>
        </w:rPr>
        <w:t>所以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bookmarkStart w:id="4447" w:name="0936a12"/>
      <w:bookmarkEnd w:id="4446"/>
      <w:r>
        <w:rPr>
          <w:szCs w:val="24"/>
        </w:rPr>
        <w:t>引教歎美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448" w:name="0936a13"/>
      <w:bookmarkEnd w:id="4447"/>
      <w:r>
        <w:rPr>
          <w:szCs w:val="24"/>
        </w:rPr>
        <w:t>別</w:t>
      </w:r>
      <w:r>
        <w:rPr>
          <w:rFonts w:hint="eastAsia"/>
          <w:szCs w:val="24"/>
        </w:rPr>
        <w:t>┬</w:t>
      </w:r>
      <w:bookmarkStart w:id="4449" w:name="0936a14"/>
      <w:bookmarkEnd w:id="4448"/>
      <w:r>
        <w:rPr>
          <w:szCs w:val="24"/>
        </w:rPr>
        <w:t>列章</w:t>
      </w:r>
      <w:bookmarkStart w:id="4450" w:name="0936a15"/>
      <w:bookmarkEnd w:id="444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451" w:name="0936a16"/>
      <w:bookmarkEnd w:id="4450"/>
      <w:r>
        <w:rPr>
          <w:szCs w:val="24"/>
        </w:rPr>
        <w:t>明開合</w:t>
      </w:r>
      <w:bookmarkStart w:id="4452" w:name="0936a19"/>
      <w:bookmarkEnd w:id="4451"/>
      <w:r>
        <w:rPr>
          <w:rFonts w:hint="eastAsia"/>
          <w:szCs w:val="24"/>
        </w:rPr>
        <w:t xml:space="preserve"> ★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明發因緣</w:t>
      </w:r>
      <w:r>
        <w:rPr>
          <w:rFonts w:hint="eastAsia"/>
          <w:szCs w:val="24"/>
        </w:rPr>
        <w:t xml:space="preserve"> ★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明發相</w:t>
      </w:r>
      <w:r>
        <w:rPr>
          <w:rFonts w:hint="eastAsia"/>
          <w:szCs w:val="24"/>
        </w:rPr>
        <w:t xml:space="preserve"> ★（下接P144）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明修止觀</w:t>
      </w:r>
      <w:r>
        <w:rPr>
          <w:rFonts w:hint="eastAsia"/>
          <w:szCs w:val="24"/>
        </w:rPr>
        <w:t xml:space="preserve"> ★（下接P158）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明開合</w:t>
      </w:r>
      <w:r>
        <w:rPr>
          <w:rFonts w:hint="eastAsia"/>
          <w:szCs w:val="24"/>
        </w:rPr>
        <w:t>┬</w:t>
      </w:r>
      <w:r>
        <w:rPr>
          <w:szCs w:val="24"/>
        </w:rPr>
        <w:t>明諸門不同</w:t>
      </w:r>
      <w:r>
        <w:rPr>
          <w:rFonts w:hint="eastAsia"/>
          <w:szCs w:val="24"/>
        </w:rPr>
        <w:t>┬</w:t>
      </w:r>
      <w:r>
        <w:rPr>
          <w:szCs w:val="24"/>
        </w:rPr>
        <w:t>列今文十門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問與五門十五門同異</w:t>
      </w:r>
      <w:bookmarkStart w:id="4453" w:name="0936a20"/>
      <w:bookmarkEnd w:id="445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└</w:t>
      </w:r>
      <w:r>
        <w:rPr>
          <w:szCs w:val="24"/>
        </w:rPr>
        <w:t>答出同異</w:t>
      </w:r>
      <w:r>
        <w:rPr>
          <w:rFonts w:hint="eastAsia"/>
          <w:szCs w:val="24"/>
        </w:rPr>
        <w:t>┬</w:t>
      </w:r>
      <w:bookmarkStart w:id="4454" w:name="0936a21"/>
      <w:bookmarkEnd w:id="4453"/>
      <w:r>
        <w:rPr>
          <w:szCs w:val="24"/>
        </w:rPr>
        <w:t>總答</w:t>
      </w:r>
      <w:bookmarkStart w:id="4455" w:name="0936a22"/>
      <w:bookmarkEnd w:id="4454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└</w:t>
      </w:r>
      <w:r>
        <w:rPr>
          <w:szCs w:val="24"/>
        </w:rPr>
        <w:t>別明開合相</w:t>
      </w:r>
      <w:r>
        <w:rPr>
          <w:rFonts w:hint="eastAsia"/>
          <w:szCs w:val="24"/>
        </w:rPr>
        <w:t>┬</w:t>
      </w:r>
      <w:bookmarkStart w:id="4456" w:name="0936a23"/>
      <w:bookmarkEnd w:id="4455"/>
      <w:r>
        <w:rPr>
          <w:szCs w:val="24"/>
        </w:rPr>
        <w:t>明開五為十</w:t>
      </w:r>
      <w:bookmarkStart w:id="4457" w:name="0936a24"/>
      <w:bookmarkEnd w:id="4456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          │</w:t>
      </w:r>
      <w:r>
        <w:rPr>
          <w:szCs w:val="24"/>
        </w:rPr>
        <w:t>明</w:t>
      </w:r>
      <w:r>
        <w:rPr>
          <w:rFonts w:hint="eastAsia"/>
          <w:szCs w:val="24"/>
        </w:rPr>
        <w:t>合</w:t>
      </w:r>
      <w:r>
        <w:rPr>
          <w:szCs w:val="24"/>
        </w:rPr>
        <w:t>十五為十</w:t>
      </w:r>
      <w:bookmarkStart w:id="4458" w:name="0936a25"/>
      <w:bookmarkEnd w:id="4457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          └</w:t>
      </w:r>
      <w:r>
        <w:rPr>
          <w:szCs w:val="24"/>
        </w:rPr>
        <w:t>明開合之意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bookmarkStart w:id="4459" w:name="0936a26"/>
      <w:bookmarkEnd w:id="4458"/>
      <w:r>
        <w:rPr>
          <w:szCs w:val="24"/>
        </w:rPr>
        <w:t>明漏無漏異</w:t>
      </w:r>
      <w:r>
        <w:rPr>
          <w:rFonts w:hint="eastAsia"/>
          <w:szCs w:val="24"/>
        </w:rPr>
        <w:t>┬</w:t>
      </w:r>
      <w:bookmarkStart w:id="4460" w:name="0936a27"/>
      <w:bookmarkEnd w:id="4459"/>
      <w:r>
        <w:rPr>
          <w:szCs w:val="24"/>
        </w:rPr>
        <w:t>正明漏無漏</w:t>
      </w:r>
      <w:r>
        <w:rPr>
          <w:rFonts w:hint="eastAsia"/>
          <w:szCs w:val="24"/>
        </w:rPr>
        <w:t>┬</w:t>
      </w:r>
      <w:bookmarkStart w:id="4461" w:name="0936a28"/>
      <w:bookmarkEnd w:id="4460"/>
      <w:r>
        <w:rPr>
          <w:szCs w:val="24"/>
        </w:rPr>
        <w:t>略引二論</w:t>
      </w:r>
      <w:bookmarkStart w:id="4462" w:name="0936a29"/>
      <w:bookmarkEnd w:id="4461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          └今</w:t>
      </w:r>
      <w:r>
        <w:rPr>
          <w:szCs w:val="24"/>
        </w:rPr>
        <w:t>判</w:t>
      </w:r>
      <w:r>
        <w:rPr>
          <w:rFonts w:hint="eastAsia"/>
          <w:szCs w:val="24"/>
        </w:rPr>
        <w:t>┬</w:t>
      </w:r>
      <w:bookmarkStart w:id="4463" w:name="0936a30"/>
      <w:bookmarkEnd w:id="4462"/>
      <w:r>
        <w:rPr>
          <w:szCs w:val="24"/>
        </w:rPr>
        <w:t>總明</w:t>
      </w:r>
      <w:bookmarkStart w:id="4464" w:name="0936a31"/>
      <w:bookmarkEnd w:id="4463"/>
      <w:r>
        <w:rPr>
          <w:szCs w:val="24"/>
        </w:rPr>
        <w:t xml:space="preserve"> 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                └</w:t>
      </w:r>
      <w:r>
        <w:rPr>
          <w:szCs w:val="24"/>
        </w:rPr>
        <w:t>別明</w:t>
      </w:r>
      <w:r>
        <w:rPr>
          <w:rFonts w:hint="eastAsia"/>
          <w:szCs w:val="24"/>
        </w:rPr>
        <w:t>┬</w:t>
      </w:r>
      <w:bookmarkStart w:id="4465" w:name="0936a32"/>
      <w:bookmarkEnd w:id="4464"/>
      <w:r>
        <w:rPr>
          <w:szCs w:val="24"/>
        </w:rPr>
        <w:t>正判</w:t>
      </w:r>
      <w:bookmarkStart w:id="4466" w:name="0936a33"/>
      <w:bookmarkEnd w:id="4465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                      │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4467" w:name="0936a34"/>
      <w:bookmarkEnd w:id="4466"/>
      <w:r>
        <w:rPr>
          <w:szCs w:val="24"/>
        </w:rPr>
        <w:t>引本事</w:t>
      </w:r>
      <w:bookmarkStart w:id="4468" w:name="0936a35"/>
      <w:bookmarkEnd w:id="4467"/>
    </w:p>
    <w:p w:rsidR="00774B94" w:rsidRDefault="00774B94">
      <w:pPr>
        <w:ind w:firstLineChars="200" w:firstLine="4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│          │                      │    └</w:t>
      </w:r>
      <w:r>
        <w:rPr>
          <w:szCs w:val="24"/>
          <w:lang w:eastAsia="zh-TW"/>
        </w:rPr>
        <w:t>引教</w:t>
      </w:r>
      <w:r>
        <w:rPr>
          <w:rFonts w:hint="eastAsia"/>
          <w:szCs w:val="24"/>
          <w:lang w:eastAsia="zh-TW"/>
        </w:rPr>
        <w:t>┬</w:t>
      </w:r>
      <w:bookmarkEnd w:id="4468"/>
      <w:r w:rsidR="00753DB3">
        <w:rPr>
          <w:szCs w:val="24"/>
          <w:lang w:eastAsia="zh-TW"/>
        </w:rPr>
        <w:t>大經</w:t>
      </w:r>
      <w:bookmarkStart w:id="4469" w:name="0936a37"/>
    </w:p>
    <w:p w:rsidR="00774B94" w:rsidRDefault="00774B94">
      <w:pPr>
        <w:ind w:firstLineChars="150" w:firstLine="3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│          │                      │          └</w:t>
      </w:r>
      <w:r w:rsidR="00753DB3">
        <w:rPr>
          <w:szCs w:val="24"/>
          <w:lang w:eastAsia="zh-TW"/>
        </w:rPr>
        <w:t>大品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 </w:t>
      </w:r>
      <w:r>
        <w:rPr>
          <w:rFonts w:hint="eastAsia"/>
          <w:szCs w:val="24"/>
        </w:rPr>
        <w:t>│          │                      │</w:t>
      </w:r>
      <w:bookmarkStart w:id="4470" w:name="0936a38"/>
      <w:bookmarkEnd w:id="4469"/>
      <w:r>
        <w:rPr>
          <w:szCs w:val="24"/>
        </w:rPr>
        <w:t>舉譬為證</w:t>
      </w:r>
      <w:bookmarkStart w:id="4471" w:name="0937a01"/>
      <w:bookmarkEnd w:id="4470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                      └</w:t>
      </w:r>
      <w:r>
        <w:rPr>
          <w:szCs w:val="24"/>
        </w:rPr>
        <w:t>通難</w:t>
      </w:r>
      <w:r>
        <w:rPr>
          <w:rFonts w:hint="eastAsia"/>
          <w:szCs w:val="24"/>
        </w:rPr>
        <w:t>┬</w:t>
      </w:r>
      <w:bookmarkStart w:id="4472" w:name="0937a02"/>
      <w:bookmarkEnd w:id="4471"/>
      <w:r>
        <w:rPr>
          <w:szCs w:val="24"/>
        </w:rPr>
        <w:t>述難</w:t>
      </w:r>
      <w:bookmarkStart w:id="4473" w:name="0937a03"/>
      <w:bookmarkEnd w:id="447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                            └釋</w:t>
      </w:r>
      <w:r>
        <w:rPr>
          <w:szCs w:val="24"/>
        </w:rPr>
        <w:t>難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└</w:t>
      </w:r>
      <w:bookmarkStart w:id="4474" w:name="0937a04"/>
      <w:bookmarkEnd w:id="4473"/>
      <w:r>
        <w:rPr>
          <w:szCs w:val="24"/>
        </w:rPr>
        <w:t>明去取</w:t>
      </w:r>
      <w:r>
        <w:rPr>
          <w:rFonts w:hint="eastAsia"/>
          <w:szCs w:val="24"/>
        </w:rPr>
        <w:t>┬</w:t>
      </w:r>
      <w:bookmarkStart w:id="4475" w:name="0937a05"/>
      <w:bookmarkEnd w:id="4474"/>
      <w:r>
        <w:rPr>
          <w:szCs w:val="24"/>
        </w:rPr>
        <w:t>正明去取</w:t>
      </w:r>
      <w:bookmarkStart w:id="4476" w:name="0937a06"/>
      <w:bookmarkEnd w:id="4475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└</w:t>
      </w:r>
      <w:r>
        <w:rPr>
          <w:szCs w:val="24"/>
        </w:rPr>
        <w:t>判從所依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bookmarkStart w:id="4477" w:name="0937a07"/>
      <w:bookmarkEnd w:id="4476"/>
      <w:r>
        <w:rPr>
          <w:szCs w:val="24"/>
        </w:rPr>
        <w:t>明來意不同</w:t>
      </w:r>
      <w:r>
        <w:rPr>
          <w:rFonts w:hint="eastAsia"/>
          <w:szCs w:val="24"/>
        </w:rPr>
        <w:t>┬</w:t>
      </w:r>
      <w:bookmarkStart w:id="4478" w:name="0937a08"/>
      <w:bookmarkEnd w:id="4477"/>
      <w:r>
        <w:rPr>
          <w:szCs w:val="24"/>
        </w:rPr>
        <w:t>標</w:t>
      </w:r>
      <w:bookmarkStart w:id="4479" w:name="0937a09"/>
      <w:bookmarkEnd w:id="4478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480" w:name="0937a10"/>
      <w:bookmarkEnd w:id="4479"/>
      <w:r>
        <w:rPr>
          <w:szCs w:val="24"/>
        </w:rPr>
        <w:t>問</w:t>
      </w:r>
      <w:bookmarkStart w:id="4481" w:name="0937a11"/>
      <w:bookmarkEnd w:id="4480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└</w:t>
      </w:r>
      <w:r>
        <w:rPr>
          <w:szCs w:val="24"/>
        </w:rPr>
        <w:t>答</w:t>
      </w:r>
      <w:r>
        <w:rPr>
          <w:rFonts w:hint="eastAsia"/>
          <w:szCs w:val="24"/>
        </w:rPr>
        <w:t>┬</w:t>
      </w:r>
      <w:bookmarkStart w:id="4482" w:name="0937a12"/>
      <w:bookmarkEnd w:id="4481"/>
      <w:r>
        <w:rPr>
          <w:szCs w:val="24"/>
        </w:rPr>
        <w:t>申禪門</w:t>
      </w:r>
      <w:bookmarkStart w:id="4483" w:name="0937a13"/>
      <w:bookmarkEnd w:id="448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└</w:t>
      </w:r>
      <w:r>
        <w:rPr>
          <w:szCs w:val="24"/>
        </w:rPr>
        <w:t>對五門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bookmarkStart w:id="4484" w:name="0937a14"/>
      <w:bookmarkEnd w:id="4483"/>
      <w:r>
        <w:rPr>
          <w:szCs w:val="24"/>
        </w:rPr>
        <w:t>明深</w:t>
      </w:r>
      <w:r>
        <w:rPr>
          <w:rFonts w:hint="eastAsia"/>
          <w:szCs w:val="24"/>
        </w:rPr>
        <w:t>淺</w:t>
      </w:r>
      <w:r>
        <w:rPr>
          <w:szCs w:val="24"/>
        </w:rPr>
        <w:t>不同</w:t>
      </w:r>
      <w:r>
        <w:rPr>
          <w:rFonts w:hint="eastAsia"/>
          <w:szCs w:val="24"/>
        </w:rPr>
        <w:t>┬</w:t>
      </w:r>
      <w:bookmarkStart w:id="4485" w:name="0937a15"/>
      <w:bookmarkEnd w:id="4484"/>
      <w:r>
        <w:rPr>
          <w:szCs w:val="24"/>
        </w:rPr>
        <w:t>根本</w:t>
      </w:r>
      <w:bookmarkStart w:id="4486" w:name="0937a16"/>
      <w:bookmarkEnd w:id="4485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特勝</w:t>
      </w:r>
      <w:bookmarkStart w:id="4487" w:name="0937a17"/>
      <w:bookmarkEnd w:id="4486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通明</w:t>
      </w:r>
      <w:bookmarkStart w:id="4488" w:name="0937a18"/>
      <w:bookmarkEnd w:id="4487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九想</w:t>
      </w:r>
      <w:bookmarkStart w:id="4489" w:name="0937a19"/>
      <w:bookmarkEnd w:id="4488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背捨</w:t>
      </w:r>
      <w:bookmarkStart w:id="4490" w:name="0937a20"/>
      <w:bookmarkEnd w:id="4489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大不淨</w:t>
      </w:r>
      <w:bookmarkStart w:id="4491" w:name="0937a21"/>
      <w:bookmarkEnd w:id="4490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慈心</w:t>
      </w:r>
      <w:bookmarkStart w:id="4492" w:name="0937a22"/>
      <w:bookmarkEnd w:id="4491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因緣</w:t>
      </w:r>
      <w:bookmarkStart w:id="4493" w:name="0937a23"/>
      <w:bookmarkEnd w:id="449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</w:t>
      </w:r>
      <w:r>
        <w:rPr>
          <w:szCs w:val="24"/>
        </w:rPr>
        <w:t>念佛</w:t>
      </w:r>
      <w:bookmarkStart w:id="4494" w:name="0937a24"/>
      <w:bookmarkEnd w:id="4493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└</w:t>
      </w:r>
      <w:r>
        <w:rPr>
          <w:szCs w:val="24"/>
        </w:rPr>
        <w:t>神通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bookmarkStart w:id="4495" w:name="0937a25"/>
      <w:bookmarkEnd w:id="4494"/>
      <w:r>
        <w:rPr>
          <w:szCs w:val="24"/>
        </w:rPr>
        <w:t>明互發不同</w:t>
      </w:r>
    </w:p>
    <w:p w:rsidR="00E12A3E" w:rsidRDefault="00E12A3E">
      <w:pPr>
        <w:ind w:firstLineChars="150" w:firstLine="3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4496" w:name="0937a26"/>
      <w:bookmarkEnd w:id="4495"/>
      <w:r>
        <w:rPr>
          <w:rFonts w:hint="eastAsia"/>
          <w:szCs w:val="24"/>
        </w:rPr>
        <w:t xml:space="preserve">★ </w:t>
      </w:r>
      <w:r>
        <w:rPr>
          <w:szCs w:val="24"/>
        </w:rPr>
        <w:t>明發因緣</w:t>
      </w:r>
      <w:r>
        <w:rPr>
          <w:rFonts w:hint="eastAsia"/>
          <w:szCs w:val="24"/>
        </w:rPr>
        <w:t>┬</w:t>
      </w:r>
      <w:bookmarkStart w:id="4497" w:name="0937a27"/>
      <w:bookmarkEnd w:id="4496"/>
      <w:r>
        <w:rPr>
          <w:szCs w:val="24"/>
        </w:rPr>
        <w:t>明內種</w:t>
      </w:r>
      <w:r>
        <w:rPr>
          <w:rFonts w:hint="eastAsia"/>
          <w:szCs w:val="24"/>
        </w:rPr>
        <w:t>┬</w:t>
      </w:r>
      <w:bookmarkStart w:id="4498" w:name="0937a28"/>
      <w:bookmarkEnd w:id="4497"/>
      <w:r>
        <w:rPr>
          <w:szCs w:val="24"/>
        </w:rPr>
        <w:t>明習遠近</w:t>
      </w:r>
      <w:r>
        <w:rPr>
          <w:rFonts w:hint="eastAsia"/>
          <w:szCs w:val="24"/>
        </w:rPr>
        <w:t>┬</w:t>
      </w:r>
      <w:bookmarkStart w:id="4499" w:name="0937a29"/>
      <w:bookmarkEnd w:id="4498"/>
      <w:r>
        <w:rPr>
          <w:szCs w:val="24"/>
        </w:rPr>
        <w:t>法</w:t>
      </w:r>
      <w:bookmarkStart w:id="4500" w:name="0937a30"/>
      <w:bookmarkEnd w:id="4499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│        └</w:t>
      </w:r>
      <w:r>
        <w:rPr>
          <w:szCs w:val="24"/>
        </w:rPr>
        <w:t>譬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└</w:t>
      </w:r>
      <w:bookmarkStart w:id="4501" w:name="0937a31"/>
      <w:bookmarkEnd w:id="4500"/>
      <w:r>
        <w:rPr>
          <w:szCs w:val="24"/>
        </w:rPr>
        <w:t>明習不同</w:t>
      </w:r>
      <w:r>
        <w:rPr>
          <w:rFonts w:hint="eastAsia"/>
          <w:szCs w:val="24"/>
        </w:rPr>
        <w:t>┬</w:t>
      </w:r>
      <w:bookmarkStart w:id="4502" w:name="0937a32"/>
      <w:bookmarkEnd w:id="4501"/>
      <w:r>
        <w:rPr>
          <w:szCs w:val="24"/>
        </w:rPr>
        <w:t>法</w:t>
      </w:r>
      <w:bookmarkStart w:id="4503" w:name="0937a33"/>
      <w:bookmarkEnd w:id="450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</w:t>
      </w:r>
      <w:r>
        <w:rPr>
          <w:szCs w:val="24"/>
        </w:rPr>
        <w:t>譬</w:t>
      </w:r>
      <w:bookmarkStart w:id="4504" w:name="0937a34"/>
      <w:bookmarkEnd w:id="4503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└</w:t>
      </w:r>
      <w:r>
        <w:rPr>
          <w:szCs w:val="24"/>
        </w:rPr>
        <w:t>合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└</w:t>
      </w:r>
      <w:bookmarkStart w:id="4505" w:name="0937a35"/>
      <w:bookmarkEnd w:id="4504"/>
      <w:r>
        <w:rPr>
          <w:szCs w:val="24"/>
        </w:rPr>
        <w:t>明外加</w:t>
      </w:r>
      <w:r>
        <w:rPr>
          <w:rFonts w:hint="eastAsia"/>
          <w:szCs w:val="24"/>
        </w:rPr>
        <w:t>┬</w:t>
      </w:r>
      <w:bookmarkStart w:id="4506" w:name="0937a36"/>
      <w:bookmarkEnd w:id="4505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4507" w:name="0937a37"/>
      <w:bookmarkEnd w:id="4506"/>
      <w:r>
        <w:rPr>
          <w:szCs w:val="24"/>
        </w:rPr>
        <w:t>明所加</w:t>
      </w:r>
      <w:r>
        <w:rPr>
          <w:rFonts w:hint="eastAsia"/>
          <w:szCs w:val="24"/>
        </w:rPr>
        <w:t>┬</w:t>
      </w:r>
      <w:bookmarkStart w:id="4508" w:name="0937a38"/>
      <w:bookmarkEnd w:id="4507"/>
      <w:r>
        <w:rPr>
          <w:szCs w:val="24"/>
        </w:rPr>
        <w:t>法</w:t>
      </w:r>
      <w:bookmarkStart w:id="4509" w:name="0937a39"/>
      <w:bookmarkEnd w:id="4508"/>
    </w:p>
    <w:p w:rsidR="00774B94" w:rsidRDefault="00774B94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│    │      └</w:t>
      </w:r>
      <w:r>
        <w:rPr>
          <w:szCs w:val="24"/>
        </w:rPr>
        <w:t>譬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└</w:t>
      </w:r>
      <w:bookmarkStart w:id="4510" w:name="0937a40"/>
      <w:bookmarkEnd w:id="4509"/>
      <w:r>
        <w:rPr>
          <w:szCs w:val="24"/>
        </w:rPr>
        <w:t>明能加</w:t>
      </w:r>
      <w:r>
        <w:rPr>
          <w:rFonts w:hint="eastAsia"/>
          <w:szCs w:val="24"/>
        </w:rPr>
        <w:t>┬</w:t>
      </w:r>
      <w:bookmarkStart w:id="4511" w:name="0937a41"/>
      <w:bookmarkEnd w:id="4510"/>
      <w:r>
        <w:rPr>
          <w:szCs w:val="24"/>
        </w:rPr>
        <w:t>法</w:t>
      </w:r>
      <w:bookmarkStart w:id="4512" w:name="0937a42"/>
      <w:bookmarkEnd w:id="4511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│</w:t>
      </w:r>
      <w:r>
        <w:rPr>
          <w:szCs w:val="24"/>
        </w:rPr>
        <w:t>譬</w:t>
      </w:r>
      <w:bookmarkStart w:id="4513" w:name="0937a43"/>
      <w:bookmarkEnd w:id="4512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└</w:t>
      </w:r>
      <w:r>
        <w:rPr>
          <w:szCs w:val="24"/>
        </w:rPr>
        <w:t>合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└</w:t>
      </w:r>
      <w:bookmarkStart w:id="4514" w:name="0937a44"/>
      <w:bookmarkEnd w:id="4513"/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4515" w:name="0937a45"/>
      <w:bookmarkEnd w:id="4514"/>
      <w:r>
        <w:rPr>
          <w:szCs w:val="24"/>
        </w:rPr>
        <w:t>引證感應</w:t>
      </w:r>
      <w:bookmarkStart w:id="4516" w:name="0937a46"/>
      <w:bookmarkEnd w:id="4515"/>
      <w:r>
        <w:rPr>
          <w:szCs w:val="24"/>
        </w:rPr>
        <w:t xml:space="preserve"> 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└</w:t>
      </w:r>
      <w:r>
        <w:rPr>
          <w:szCs w:val="24"/>
        </w:rPr>
        <w:t>引證釋疑</w:t>
      </w:r>
    </w:p>
    <w:p w:rsidR="00774B94" w:rsidRDefault="00774B94">
      <w:pPr>
        <w:rPr>
          <w:rFonts w:hint="eastAsia"/>
          <w:szCs w:val="24"/>
        </w:rPr>
      </w:pPr>
      <w:bookmarkStart w:id="4517" w:name="0937a48"/>
      <w:bookmarkEnd w:id="45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（上接P142）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明發相</w:t>
      </w:r>
      <w:r>
        <w:rPr>
          <w:rFonts w:hint="eastAsia"/>
          <w:szCs w:val="24"/>
        </w:rPr>
        <w:t>┬</w:t>
      </w:r>
      <w:r>
        <w:rPr>
          <w:szCs w:val="24"/>
        </w:rPr>
        <w:t>根本</w:t>
      </w:r>
      <w:r>
        <w:rPr>
          <w:rFonts w:hint="eastAsia"/>
          <w:szCs w:val="24"/>
        </w:rPr>
        <w:t xml:space="preserve"> □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bookmarkStart w:id="4518" w:name="0937a49"/>
      <w:bookmarkStart w:id="4519" w:name="0937a50"/>
      <w:bookmarkEnd w:id="4517"/>
      <w:bookmarkEnd w:id="4518"/>
      <w:r>
        <w:rPr>
          <w:rFonts w:hint="eastAsia"/>
          <w:szCs w:val="24"/>
        </w:rPr>
        <w:t>│</w:t>
      </w:r>
      <w:bookmarkStart w:id="4520" w:name="0939a49"/>
      <w:r>
        <w:rPr>
          <w:szCs w:val="24"/>
        </w:rPr>
        <w:t>特勝</w:t>
      </w:r>
      <w:bookmarkStart w:id="4521" w:name="0939a50"/>
      <w:bookmarkEnd w:id="4520"/>
      <w:r>
        <w:rPr>
          <w:rFonts w:hint="eastAsia"/>
          <w:szCs w:val="24"/>
        </w:rPr>
        <w:t xml:space="preserve"> □（下接P147）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通明</w:t>
      </w:r>
      <w:r>
        <w:rPr>
          <w:rFonts w:hint="eastAsia"/>
          <w:szCs w:val="24"/>
        </w:rPr>
        <w:t xml:space="preserve"> </w:t>
      </w:r>
      <w:bookmarkStart w:id="4522" w:name="0939a51"/>
      <w:bookmarkEnd w:id="4521"/>
      <w:r>
        <w:rPr>
          <w:rFonts w:hint="eastAsia"/>
          <w:szCs w:val="24"/>
        </w:rPr>
        <w:t>□（下接P147）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九想</w:t>
      </w:r>
      <w:bookmarkStart w:id="4523" w:name="0939a52"/>
      <w:bookmarkEnd w:id="4522"/>
      <w:r>
        <w:rPr>
          <w:szCs w:val="24"/>
        </w:rPr>
        <w:t xml:space="preserve"> </w:t>
      </w:r>
      <w:r>
        <w:rPr>
          <w:rFonts w:hint="eastAsia"/>
          <w:szCs w:val="24"/>
        </w:rPr>
        <w:t>□（下接P148）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背捨</w:t>
      </w:r>
      <w:bookmarkStart w:id="4524" w:name="0939a53"/>
      <w:bookmarkEnd w:id="4523"/>
      <w:r>
        <w:rPr>
          <w:szCs w:val="24"/>
        </w:rPr>
        <w:t xml:space="preserve"> </w:t>
      </w:r>
      <w:r>
        <w:rPr>
          <w:rFonts w:hint="eastAsia"/>
          <w:szCs w:val="24"/>
        </w:rPr>
        <w:t>□（下接P149）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大不淨</w:t>
      </w:r>
      <w:bookmarkStart w:id="4525" w:name="0939a54"/>
      <w:bookmarkEnd w:id="4524"/>
      <w:r>
        <w:rPr>
          <w:rFonts w:hint="eastAsia"/>
          <w:szCs w:val="24"/>
        </w:rPr>
        <w:t xml:space="preserve"> □（下接P151）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慈心</w:t>
      </w:r>
      <w:bookmarkStart w:id="4526" w:name="0939a55"/>
      <w:bookmarkEnd w:id="4525"/>
      <w:r>
        <w:rPr>
          <w:szCs w:val="24"/>
        </w:rPr>
        <w:t xml:space="preserve"> </w:t>
      </w:r>
      <w:r>
        <w:rPr>
          <w:rFonts w:hint="eastAsia"/>
          <w:szCs w:val="24"/>
        </w:rPr>
        <w:t>□（下接P152）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因緣</w:t>
      </w:r>
      <w:bookmarkStart w:id="4527" w:name="0939a56"/>
      <w:bookmarkEnd w:id="4526"/>
      <w:r>
        <w:rPr>
          <w:szCs w:val="24"/>
        </w:rPr>
        <w:t xml:space="preserve"> </w:t>
      </w:r>
      <w:r>
        <w:rPr>
          <w:rFonts w:hint="eastAsia"/>
          <w:szCs w:val="24"/>
        </w:rPr>
        <w:t>□（下接P153）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念佛</w:t>
      </w:r>
      <w:bookmarkEnd w:id="4527"/>
      <w:r>
        <w:rPr>
          <w:rFonts w:hint="eastAsia"/>
          <w:szCs w:val="24"/>
        </w:rPr>
        <w:t xml:space="preserve"> □（下接P157）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神通</w:t>
      </w:r>
      <w:r>
        <w:rPr>
          <w:rFonts w:hint="eastAsia"/>
          <w:szCs w:val="24"/>
        </w:rPr>
        <w:t xml:space="preserve"> □（下接P158）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□</w:t>
      </w:r>
      <w:bookmarkStart w:id="4528" w:name="0937a51"/>
      <w:bookmarkEnd w:id="4519"/>
      <w:r>
        <w:rPr>
          <w:rFonts w:hint="eastAsia"/>
          <w:szCs w:val="24"/>
        </w:rPr>
        <w:t xml:space="preserve"> </w:t>
      </w:r>
      <w:r>
        <w:rPr>
          <w:szCs w:val="24"/>
        </w:rPr>
        <w:t>根本</w:t>
      </w:r>
      <w:r>
        <w:rPr>
          <w:rFonts w:hint="eastAsia"/>
          <w:szCs w:val="24"/>
        </w:rPr>
        <w:t>┬</w:t>
      </w:r>
      <w:bookmarkStart w:id="4529" w:name="0938a01"/>
      <w:bookmarkEnd w:id="4528"/>
      <w:r>
        <w:rPr>
          <w:szCs w:val="24"/>
        </w:rPr>
        <w:t>略判多少</w:t>
      </w:r>
      <w:bookmarkStart w:id="4530" w:name="0938a02"/>
      <w:bookmarkEnd w:id="4529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└</w:t>
      </w:r>
      <w:r>
        <w:rPr>
          <w:szCs w:val="24"/>
        </w:rPr>
        <w:t>明發九地不同</w:t>
      </w:r>
      <w:r>
        <w:rPr>
          <w:rFonts w:hint="eastAsia"/>
          <w:szCs w:val="24"/>
        </w:rPr>
        <w:t>┬</w:t>
      </w:r>
      <w:bookmarkStart w:id="4531" w:name="0938a03"/>
      <w:bookmarkEnd w:id="4530"/>
      <w:r>
        <w:rPr>
          <w:szCs w:val="24"/>
        </w:rPr>
        <w:t>明欲界地</w:t>
      </w:r>
      <w:r>
        <w:rPr>
          <w:rFonts w:hint="eastAsia"/>
          <w:szCs w:val="24"/>
        </w:rPr>
        <w:t>┬</w:t>
      </w:r>
      <w:bookmarkStart w:id="4532" w:name="0938a04"/>
      <w:bookmarkEnd w:id="4531"/>
      <w:r>
        <w:rPr>
          <w:szCs w:val="24"/>
        </w:rPr>
        <w:t>麤細住</w:t>
      </w:r>
      <w:r>
        <w:rPr>
          <w:rFonts w:hint="eastAsia"/>
          <w:szCs w:val="24"/>
        </w:rPr>
        <w:t>┬</w:t>
      </w:r>
      <w:bookmarkStart w:id="4533" w:name="0938a05"/>
      <w:bookmarkEnd w:id="4532"/>
      <w:r>
        <w:rPr>
          <w:szCs w:val="24"/>
        </w:rPr>
        <w:t>正明發相</w:t>
      </w:r>
      <w:r>
        <w:rPr>
          <w:rFonts w:hint="eastAsia"/>
          <w:szCs w:val="24"/>
        </w:rPr>
        <w:t>┬</w:t>
      </w:r>
      <w:bookmarkStart w:id="4534" w:name="0938a06"/>
      <w:bookmarkEnd w:id="4533"/>
      <w:r>
        <w:rPr>
          <w:szCs w:val="24"/>
        </w:rPr>
        <w:t>麤住</w:t>
      </w:r>
      <w:bookmarkStart w:id="4535" w:name="0938a07"/>
      <w:bookmarkEnd w:id="4534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  │      │        └</w:t>
      </w:r>
      <w:r>
        <w:rPr>
          <w:szCs w:val="24"/>
        </w:rPr>
        <w:t>細住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│      └</w:t>
      </w:r>
      <w:bookmarkStart w:id="4536" w:name="0938a08"/>
      <w:bookmarkEnd w:id="4535"/>
      <w:r>
        <w:rPr>
          <w:szCs w:val="24"/>
        </w:rPr>
        <w:t>明持</w:t>
      </w:r>
      <w:r>
        <w:rPr>
          <w:rFonts w:hint="eastAsia"/>
          <w:szCs w:val="24"/>
        </w:rPr>
        <w:t>身</w:t>
      </w:r>
      <w:r>
        <w:rPr>
          <w:szCs w:val="24"/>
        </w:rPr>
        <w:t>法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│</w:t>
      </w:r>
      <w:bookmarkStart w:id="4537" w:name="0938a09"/>
      <w:bookmarkEnd w:id="4536"/>
      <w:r>
        <w:rPr>
          <w:szCs w:val="24"/>
        </w:rPr>
        <w:t>欲定</w:t>
      </w:r>
      <w:r>
        <w:rPr>
          <w:rFonts w:hint="eastAsia"/>
          <w:szCs w:val="24"/>
        </w:rPr>
        <w:t>┬</w:t>
      </w:r>
      <w:bookmarkStart w:id="4538" w:name="0938a10"/>
      <w:bookmarkEnd w:id="4537"/>
      <w:r>
        <w:rPr>
          <w:szCs w:val="24"/>
        </w:rPr>
        <w:t>正明欲定</w:t>
      </w:r>
      <w:bookmarkStart w:id="4539" w:name="0938a11"/>
      <w:bookmarkEnd w:id="4538"/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│    └</w:t>
      </w:r>
      <w:r>
        <w:rPr>
          <w:szCs w:val="24"/>
        </w:rPr>
        <w:t>料簡</w:t>
      </w:r>
      <w:r>
        <w:rPr>
          <w:rFonts w:hint="eastAsia"/>
          <w:szCs w:val="24"/>
        </w:rPr>
        <w:t>┬</w:t>
      </w:r>
      <w:bookmarkStart w:id="4540" w:name="0938a12"/>
      <w:bookmarkEnd w:id="4539"/>
      <w:r>
        <w:rPr>
          <w:szCs w:val="24"/>
        </w:rPr>
        <w:t>明定法久不久</w:t>
      </w:r>
      <w:r>
        <w:rPr>
          <w:rFonts w:hint="eastAsia"/>
          <w:szCs w:val="24"/>
        </w:rPr>
        <w:t>┬</w:t>
      </w:r>
      <w:bookmarkStart w:id="4541" w:name="0938a13"/>
      <w:bookmarkEnd w:id="4540"/>
      <w:r>
        <w:rPr>
          <w:szCs w:val="24"/>
        </w:rPr>
        <w:t>明不久</w:t>
      </w:r>
      <w:r>
        <w:rPr>
          <w:rFonts w:hint="eastAsia"/>
          <w:szCs w:val="24"/>
        </w:rPr>
        <w:t>┬</w:t>
      </w:r>
      <w:bookmarkStart w:id="4542" w:name="0938a14"/>
      <w:bookmarkEnd w:id="4541"/>
      <w:r>
        <w:rPr>
          <w:szCs w:val="24"/>
        </w:rPr>
        <w:t>正明不久</w:t>
      </w:r>
      <w:bookmarkStart w:id="4543" w:name="0938a15"/>
      <w:bookmarkEnd w:id="454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│          │            │      └</w:t>
      </w:r>
      <w:r>
        <w:rPr>
          <w:szCs w:val="24"/>
        </w:rPr>
        <w:t>今家解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│          │            └</w:t>
      </w:r>
      <w:bookmarkStart w:id="4544" w:name="0938a16"/>
      <w:bookmarkEnd w:id="4543"/>
      <w:r>
        <w:rPr>
          <w:szCs w:val="24"/>
        </w:rPr>
        <w:t>明久</w:t>
      </w:r>
      <w:r>
        <w:rPr>
          <w:rFonts w:hint="eastAsia"/>
          <w:szCs w:val="24"/>
        </w:rPr>
        <w:t>┬</w:t>
      </w:r>
      <w:bookmarkStart w:id="4545" w:name="0938a17"/>
      <w:bookmarkEnd w:id="4544"/>
      <w:r>
        <w:rPr>
          <w:szCs w:val="24"/>
        </w:rPr>
        <w:t>正明久</w:t>
      </w:r>
      <w:bookmarkStart w:id="4546" w:name="0938a18"/>
      <w:bookmarkEnd w:id="4545"/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│        │          │                  └</w:t>
      </w:r>
      <w:r>
        <w:rPr>
          <w:szCs w:val="24"/>
          <w:lang w:eastAsia="zh-TW"/>
        </w:rPr>
        <w:t>引證</w:t>
      </w:r>
      <w:r>
        <w:rPr>
          <w:rFonts w:hint="eastAsia"/>
          <w:szCs w:val="24"/>
          <w:lang w:eastAsia="zh-TW"/>
        </w:rPr>
        <w:t>┬</w:t>
      </w:r>
      <w:bookmarkStart w:id="4547" w:name="0938a19"/>
      <w:bookmarkEnd w:id="4546"/>
      <w:r>
        <w:rPr>
          <w:szCs w:val="24"/>
          <w:lang w:eastAsia="zh-TW"/>
        </w:rPr>
        <w:t>引遺教證</w:t>
      </w:r>
      <w:bookmarkStart w:id="4548" w:name="0938a20"/>
      <w:bookmarkEnd w:id="4547"/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│        │          │                       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大論</w:t>
      </w:r>
      <w:r>
        <w:rPr>
          <w:szCs w:val="24"/>
          <w:lang w:eastAsia="zh-TW"/>
        </w:rPr>
        <w:t>阿難證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  <w:lang w:eastAsia="zh-TW"/>
        </w:rPr>
        <w:t xml:space="preserve">            </w:t>
      </w:r>
      <w:r>
        <w:rPr>
          <w:rFonts w:hint="eastAsia"/>
          <w:szCs w:val="24"/>
        </w:rPr>
        <w:t>│        │          └</w:t>
      </w:r>
      <w:bookmarkStart w:id="4549" w:name="0938a21"/>
      <w:bookmarkEnd w:id="4548"/>
      <w:r>
        <w:rPr>
          <w:szCs w:val="24"/>
        </w:rPr>
        <w:t>明定法經時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└</w:t>
      </w:r>
      <w:bookmarkStart w:id="4550" w:name="0938a22"/>
      <w:bookmarkEnd w:id="4549"/>
      <w:r>
        <w:rPr>
          <w:szCs w:val="24"/>
        </w:rPr>
        <w:t>未到</w:t>
      </w:r>
      <w:r>
        <w:rPr>
          <w:rFonts w:hint="eastAsia"/>
          <w:szCs w:val="24"/>
        </w:rPr>
        <w:t>┬</w:t>
      </w:r>
      <w:bookmarkStart w:id="4551" w:name="0938a23"/>
      <w:bookmarkEnd w:id="4550"/>
      <w:r>
        <w:rPr>
          <w:szCs w:val="24"/>
        </w:rPr>
        <w:t>正明定相</w:t>
      </w:r>
      <w:bookmarkStart w:id="4552" w:name="0938a24"/>
      <w:bookmarkEnd w:id="4551"/>
    </w:p>
    <w:p w:rsidR="00774B94" w:rsidRDefault="00774B94">
      <w:pPr>
        <w:ind w:firstLineChars="500" w:firstLine="120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│</w:t>
      </w:r>
      <w:r>
        <w:rPr>
          <w:szCs w:val="24"/>
        </w:rPr>
        <w:t>斥偽</w:t>
      </w:r>
      <w:r>
        <w:rPr>
          <w:rFonts w:hint="eastAsia"/>
          <w:szCs w:val="24"/>
        </w:rPr>
        <w:t>┬</w:t>
      </w:r>
      <w:bookmarkStart w:id="4553" w:name="0938a25"/>
      <w:bookmarkEnd w:id="4552"/>
      <w:r>
        <w:rPr>
          <w:szCs w:val="24"/>
        </w:rPr>
        <w:t>法</w:t>
      </w:r>
      <w:bookmarkStart w:id="4554" w:name="0938a26"/>
      <w:bookmarkEnd w:id="455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│    └</w:t>
      </w:r>
      <w:r>
        <w:rPr>
          <w:szCs w:val="24"/>
        </w:rPr>
        <w:t>譬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└</w:t>
      </w:r>
      <w:bookmarkStart w:id="4555" w:name="0938a27"/>
      <w:bookmarkEnd w:id="4554"/>
      <w:r>
        <w:rPr>
          <w:szCs w:val="24"/>
        </w:rPr>
        <w:t>辨</w:t>
      </w:r>
      <w:r>
        <w:rPr>
          <w:rFonts w:hint="eastAsia"/>
          <w:szCs w:val="24"/>
        </w:rPr>
        <w:t>未來</w:t>
      </w:r>
      <w:r>
        <w:rPr>
          <w:szCs w:val="24"/>
        </w:rPr>
        <w:t>有無</w:t>
      </w:r>
      <w:r>
        <w:rPr>
          <w:rFonts w:hint="eastAsia"/>
          <w:szCs w:val="24"/>
        </w:rPr>
        <w:t>┬</w:t>
      </w:r>
      <w:bookmarkStart w:id="4556" w:name="0938a28"/>
      <w:bookmarkEnd w:id="4555"/>
      <w:r>
        <w:rPr>
          <w:szCs w:val="24"/>
        </w:rPr>
        <w:t>引二論不同</w:t>
      </w:r>
      <w:bookmarkStart w:id="4557" w:name="0938a29"/>
      <w:bookmarkEnd w:id="455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          │</w:t>
      </w:r>
      <w:r>
        <w:rPr>
          <w:szCs w:val="24"/>
        </w:rPr>
        <w:t>引大略斥</w:t>
      </w:r>
      <w:bookmarkStart w:id="4558" w:name="0938a30"/>
      <w:bookmarkEnd w:id="455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│                          └</w:t>
      </w:r>
      <w:r>
        <w:rPr>
          <w:szCs w:val="24"/>
        </w:rPr>
        <w:t>今家正釋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└</w:t>
      </w:r>
      <w:bookmarkStart w:id="4559" w:name="0938a31"/>
      <w:bookmarkEnd w:id="4558"/>
      <w:r>
        <w:rPr>
          <w:szCs w:val="24"/>
        </w:rPr>
        <w:t>明上界八地</w:t>
      </w:r>
      <w:r>
        <w:rPr>
          <w:rFonts w:hint="eastAsia"/>
          <w:szCs w:val="24"/>
        </w:rPr>
        <w:t>┬</w:t>
      </w:r>
      <w:bookmarkStart w:id="4560" w:name="0938a32"/>
      <w:bookmarkEnd w:id="4559"/>
      <w:r>
        <w:rPr>
          <w:szCs w:val="24"/>
        </w:rPr>
        <w:t>以諸禪對欲界辨難有無</w:t>
      </w:r>
      <w:bookmarkStart w:id="4561" w:name="0938a33"/>
      <w:bookmarkEnd w:id="456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│</w:t>
      </w:r>
      <w:r>
        <w:rPr>
          <w:szCs w:val="24"/>
        </w:rPr>
        <w:t>判諸禪四分</w:t>
      </w:r>
      <w:r>
        <w:rPr>
          <w:rFonts w:hint="eastAsia"/>
          <w:szCs w:val="24"/>
        </w:rPr>
        <w:t>┬</w:t>
      </w:r>
      <w:bookmarkStart w:id="4562" w:name="0938a34"/>
      <w:bookmarkEnd w:id="4561"/>
      <w:r>
        <w:rPr>
          <w:szCs w:val="24"/>
        </w:rPr>
        <w:t>標</w:t>
      </w:r>
      <w:bookmarkStart w:id="4563" w:name="0938a35"/>
      <w:bookmarkEnd w:id="456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│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564" w:name="0938a36"/>
      <w:bookmarkEnd w:id="4563"/>
      <w:r>
        <w:rPr>
          <w:szCs w:val="24"/>
        </w:rPr>
        <w:t>別釋</w:t>
      </w:r>
      <w:r>
        <w:rPr>
          <w:rFonts w:hint="eastAsia"/>
          <w:szCs w:val="24"/>
        </w:rPr>
        <w:t>┬</w:t>
      </w:r>
      <w:bookmarkStart w:id="4565" w:name="0938a37"/>
      <w:bookmarkEnd w:id="4564"/>
      <w:r>
        <w:rPr>
          <w:szCs w:val="24"/>
        </w:rPr>
        <w:t>退分</w:t>
      </w:r>
      <w:bookmarkStart w:id="4566" w:name="0938a38"/>
      <w:bookmarkEnd w:id="456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│              │    │</w:t>
      </w:r>
      <w:r>
        <w:rPr>
          <w:szCs w:val="24"/>
        </w:rPr>
        <w:t>護分</w:t>
      </w:r>
      <w:bookmarkStart w:id="4567" w:name="0938a39"/>
      <w:bookmarkEnd w:id="456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│              │    │</w:t>
      </w:r>
      <w:r>
        <w:rPr>
          <w:szCs w:val="24"/>
        </w:rPr>
        <w:t>住分</w:t>
      </w:r>
      <w:bookmarkStart w:id="4568" w:name="0938a40"/>
      <w:bookmarkEnd w:id="456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│              │    └</w:t>
      </w:r>
      <w:r>
        <w:rPr>
          <w:szCs w:val="24"/>
        </w:rPr>
        <w:t>進分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│              └</w:t>
      </w:r>
      <w:bookmarkStart w:id="4569" w:name="0938a41"/>
      <w:bookmarkEnd w:id="4568"/>
      <w:r>
        <w:rPr>
          <w:szCs w:val="24"/>
        </w:rPr>
        <w:t>互通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└</w:t>
      </w:r>
      <w:bookmarkStart w:id="4570" w:name="0938a42"/>
      <w:bookmarkEnd w:id="4569"/>
      <w:r>
        <w:rPr>
          <w:szCs w:val="24"/>
        </w:rPr>
        <w:t>正釋</w:t>
      </w:r>
      <w:r>
        <w:rPr>
          <w:rFonts w:hint="eastAsia"/>
          <w:szCs w:val="24"/>
        </w:rPr>
        <w:t>──┐</w:t>
      </w:r>
    </w:p>
    <w:p w:rsidR="00774B94" w:rsidRDefault="00774B94">
      <w:pPr>
        <w:ind w:firstLineChars="250" w:firstLine="600"/>
        <w:rPr>
          <w:rFonts w:hint="eastAsia"/>
          <w:szCs w:val="24"/>
        </w:rPr>
      </w:pPr>
      <w:r>
        <w:rPr>
          <w:rFonts w:hint="eastAsia"/>
          <w:szCs w:val="24"/>
        </w:rPr>
        <w:t>┌──────────────────┘</w:t>
      </w:r>
    </w:p>
    <w:p w:rsidR="00774B94" w:rsidRDefault="00774B94">
      <w:pPr>
        <w:ind w:firstLineChars="250" w:firstLine="600"/>
        <w:rPr>
          <w:rFonts w:hint="eastAsia"/>
          <w:szCs w:val="24"/>
        </w:rPr>
      </w:pPr>
      <w:r>
        <w:rPr>
          <w:rFonts w:hint="eastAsia"/>
          <w:szCs w:val="24"/>
        </w:rPr>
        <w:t>├</w:t>
      </w:r>
      <w:bookmarkStart w:id="4571" w:name="0938a43"/>
      <w:bookmarkEnd w:id="4570"/>
      <w:r>
        <w:rPr>
          <w:szCs w:val="24"/>
        </w:rPr>
        <w:t>明初禪</w:t>
      </w:r>
      <w:r>
        <w:rPr>
          <w:rFonts w:hint="eastAsia"/>
          <w:szCs w:val="24"/>
        </w:rPr>
        <w:t>┬</w:t>
      </w:r>
      <w:bookmarkStart w:id="4572" w:name="0938a44"/>
      <w:bookmarkEnd w:id="4571"/>
      <w:r>
        <w:rPr>
          <w:szCs w:val="24"/>
        </w:rPr>
        <w:t>明八觸</w:t>
      </w:r>
      <w:r>
        <w:rPr>
          <w:rFonts w:hint="eastAsia"/>
          <w:szCs w:val="24"/>
        </w:rPr>
        <w:t>┬</w:t>
      </w:r>
      <w:bookmarkStart w:id="4573" w:name="0938a45"/>
      <w:bookmarkEnd w:id="4572"/>
      <w:r>
        <w:rPr>
          <w:szCs w:val="24"/>
        </w:rPr>
        <w:t>正明觸相</w:t>
      </w:r>
      <w:bookmarkStart w:id="4574" w:name="0938a46"/>
      <w:bookmarkEnd w:id="457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</w:t>
      </w:r>
      <w:r>
        <w:rPr>
          <w:szCs w:val="24"/>
        </w:rPr>
        <w:t>料簡內外</w:t>
      </w:r>
      <w:r>
        <w:rPr>
          <w:rFonts w:hint="eastAsia"/>
          <w:szCs w:val="24"/>
        </w:rPr>
        <w:t>┬</w:t>
      </w:r>
      <w:bookmarkStart w:id="4575" w:name="0938a47"/>
      <w:bookmarkEnd w:id="4574"/>
      <w:r>
        <w:rPr>
          <w:szCs w:val="24"/>
        </w:rPr>
        <w:t>正明內外</w:t>
      </w:r>
      <w:r>
        <w:rPr>
          <w:rFonts w:hint="eastAsia"/>
          <w:szCs w:val="24"/>
        </w:rPr>
        <w:t>┬</w:t>
      </w:r>
      <w:bookmarkStart w:id="4576" w:name="0938a48"/>
      <w:bookmarkEnd w:id="4575"/>
      <w:r>
        <w:rPr>
          <w:szCs w:val="24"/>
        </w:rPr>
        <w:t>明外</w:t>
      </w:r>
      <w:bookmarkStart w:id="4577" w:name="0938a49"/>
      <w:bookmarkEnd w:id="4576"/>
      <w:r>
        <w:rPr>
          <w:rFonts w:hint="eastAsia"/>
          <w:szCs w:val="24"/>
        </w:rPr>
        <w:t>發</w:t>
      </w:r>
      <w:r>
        <w:rPr>
          <w:szCs w:val="24"/>
        </w:rPr>
        <w:t xml:space="preserve">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│        └</w:t>
      </w:r>
      <w:r>
        <w:rPr>
          <w:szCs w:val="24"/>
        </w:rPr>
        <w:t>明內</w:t>
      </w:r>
      <w:r>
        <w:rPr>
          <w:rFonts w:hint="eastAsia"/>
          <w:szCs w:val="24"/>
        </w:rPr>
        <w:t>發┬</w:t>
      </w:r>
      <w:bookmarkStart w:id="4578" w:name="0938a50"/>
      <w:bookmarkEnd w:id="4577"/>
      <w:r>
        <w:rPr>
          <w:szCs w:val="24"/>
        </w:rPr>
        <w:t>正示內出</w:t>
      </w:r>
      <w:bookmarkStart w:id="4579" w:name="0938a51"/>
      <w:bookmarkEnd w:id="457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│                │</w:t>
      </w:r>
      <w:r>
        <w:rPr>
          <w:szCs w:val="24"/>
        </w:rPr>
        <w:t>釋</w:t>
      </w:r>
      <w:bookmarkStart w:id="4580" w:name="0938a52"/>
      <w:bookmarkEnd w:id="457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│                └</w:t>
      </w:r>
      <w:r>
        <w:rPr>
          <w:szCs w:val="24"/>
        </w:rPr>
        <w:t>舉譬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└</w:t>
      </w:r>
      <w:bookmarkStart w:id="4581" w:name="0938a53"/>
      <w:bookmarkEnd w:id="4580"/>
      <w:r>
        <w:rPr>
          <w:szCs w:val="24"/>
        </w:rPr>
        <w:t>判性過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</w:t>
      </w:r>
      <w:bookmarkStart w:id="4582" w:name="0938a54"/>
      <w:bookmarkEnd w:id="4581"/>
      <w:r>
        <w:rPr>
          <w:szCs w:val="24"/>
        </w:rPr>
        <w:t>判體用</w:t>
      </w:r>
      <w:bookmarkStart w:id="4583" w:name="0938a55"/>
      <w:bookmarkEnd w:id="458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└</w:t>
      </w:r>
      <w:r>
        <w:rPr>
          <w:szCs w:val="24"/>
        </w:rPr>
        <w:t>判四分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</w:t>
      </w:r>
      <w:bookmarkStart w:id="4584" w:name="0938a56"/>
      <w:bookmarkEnd w:id="4583"/>
      <w:r>
        <w:rPr>
          <w:szCs w:val="24"/>
        </w:rPr>
        <w:t>明功德</w:t>
      </w:r>
      <w:bookmarkStart w:id="4585" w:name="0938a57"/>
      <w:bookmarkEnd w:id="4584"/>
      <w:r>
        <w:rPr>
          <w:rFonts w:hint="eastAsia"/>
          <w:szCs w:val="24"/>
        </w:rPr>
        <w:t>──────────────────────────┬</w:t>
      </w:r>
      <w:r>
        <w:rPr>
          <w:szCs w:val="24"/>
        </w:rPr>
        <w:t>正明十功德相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</w:t>
      </w:r>
      <w:bookmarkStart w:id="4586" w:name="0939a05"/>
      <w:bookmarkEnd w:id="4585"/>
      <w:r>
        <w:rPr>
          <w:szCs w:val="24"/>
        </w:rPr>
        <w:t>明五支</w:t>
      </w:r>
      <w:r>
        <w:rPr>
          <w:rFonts w:hint="eastAsia"/>
          <w:szCs w:val="24"/>
        </w:rPr>
        <w:t>┬</w:t>
      </w:r>
      <w:r>
        <w:rPr>
          <w:szCs w:val="24"/>
        </w:rPr>
        <w:t>正明支相</w:t>
      </w:r>
      <w:bookmarkStart w:id="4587" w:name="0939a07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                      │</w:t>
      </w:r>
      <w:r>
        <w:rPr>
          <w:szCs w:val="24"/>
        </w:rPr>
        <w:t>明觸功能</w:t>
      </w:r>
    </w:p>
    <w:p w:rsidR="00774B94" w:rsidRDefault="00774B94">
      <w:pPr>
        <w:ind w:firstLineChars="250" w:firstLine="600"/>
        <w:rPr>
          <w:rFonts w:hint="eastAsia"/>
          <w:szCs w:val="24"/>
        </w:rPr>
      </w:pPr>
      <w:r>
        <w:rPr>
          <w:rFonts w:hint="eastAsia"/>
          <w:szCs w:val="24"/>
        </w:rPr>
        <w:t>│      │      │</w:t>
      </w:r>
      <w:r>
        <w:rPr>
          <w:szCs w:val="24"/>
        </w:rPr>
        <w:t>辨方便正體</w:t>
      </w:r>
      <w:bookmarkStart w:id="4588" w:name="0939a08"/>
      <w:bookmarkEnd w:id="4587"/>
      <w:r>
        <w:rPr>
          <w:rFonts w:hint="eastAsia"/>
          <w:szCs w:val="24"/>
        </w:rPr>
        <w:t xml:space="preserve">                                        │</w:t>
      </w:r>
      <w:r>
        <w:rPr>
          <w:szCs w:val="24"/>
        </w:rPr>
        <w:t>判橫豎</w:t>
      </w:r>
      <w:r>
        <w:rPr>
          <w:rFonts w:hint="eastAsia"/>
          <w:szCs w:val="24"/>
        </w:rPr>
        <w:t>┬</w:t>
      </w:r>
      <w:bookmarkStart w:id="4589" w:name="0938a60"/>
      <w:r>
        <w:rPr>
          <w:szCs w:val="24"/>
        </w:rPr>
        <w:t>正明橫豎</w:t>
      </w:r>
      <w:r>
        <w:rPr>
          <w:rFonts w:hint="eastAsia"/>
          <w:szCs w:val="24"/>
        </w:rPr>
        <w:t>┬</w:t>
      </w:r>
      <w:bookmarkEnd w:id="4589"/>
      <w:r>
        <w:rPr>
          <w:rFonts w:hint="eastAsia"/>
          <w:szCs w:val="24"/>
        </w:rPr>
        <w:t>明</w:t>
      </w:r>
      <w:r>
        <w:rPr>
          <w:szCs w:val="24"/>
        </w:rPr>
        <w:t>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</w:t>
      </w:r>
      <w:r>
        <w:rPr>
          <w:szCs w:val="24"/>
        </w:rPr>
        <w:t>判處所</w:t>
      </w:r>
      <w:r>
        <w:rPr>
          <w:rFonts w:hint="eastAsia"/>
          <w:szCs w:val="24"/>
        </w:rPr>
        <w:t>┬</w:t>
      </w:r>
      <w:bookmarkStart w:id="4590" w:name="0939a09"/>
      <w:bookmarkEnd w:id="4588"/>
      <w:r>
        <w:rPr>
          <w:szCs w:val="24"/>
        </w:rPr>
        <w:t>出他解</w:t>
      </w:r>
      <w:bookmarkStart w:id="4591" w:name="0939a10"/>
      <w:bookmarkEnd w:id="4590"/>
      <w:r>
        <w:rPr>
          <w:rFonts w:hint="eastAsia"/>
          <w:szCs w:val="24"/>
        </w:rPr>
        <w:t xml:space="preserve">                                    │      │        └明</w:t>
      </w:r>
      <w:r>
        <w:rPr>
          <w:szCs w:val="24"/>
        </w:rPr>
        <w:t>橫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└</w:t>
      </w:r>
      <w:r>
        <w:rPr>
          <w:szCs w:val="24"/>
        </w:rPr>
        <w:t>明今解</w:t>
      </w:r>
      <w:r>
        <w:rPr>
          <w:rFonts w:hint="eastAsia"/>
          <w:szCs w:val="24"/>
        </w:rPr>
        <w:t xml:space="preserve">                                    │      └</w:t>
      </w:r>
      <w:bookmarkStart w:id="4592" w:name="0938a63"/>
      <w:r>
        <w:rPr>
          <w:szCs w:val="24"/>
        </w:rPr>
        <w:t>結示</w:t>
      </w:r>
      <w:r>
        <w:rPr>
          <w:rFonts w:hint="eastAsia"/>
          <w:szCs w:val="24"/>
        </w:rPr>
        <w:t>┬</w:t>
      </w:r>
      <w:bookmarkStart w:id="4593" w:name="0938a64"/>
      <w:bookmarkEnd w:id="4592"/>
      <w:r>
        <w:rPr>
          <w:szCs w:val="24"/>
        </w:rPr>
        <w:t>以八觸十功</w:t>
      </w:r>
      <w:r>
        <w:rPr>
          <w:rFonts w:hint="eastAsia"/>
          <w:szCs w:val="24"/>
        </w:rPr>
        <w:t>德</w:t>
      </w:r>
      <w:r>
        <w:rPr>
          <w:szCs w:val="24"/>
        </w:rPr>
        <w:t>五支結</w:t>
      </w:r>
      <w:bookmarkEnd w:id="459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</w:t>
      </w:r>
      <w:bookmarkStart w:id="4594" w:name="0939a11"/>
      <w:bookmarkEnd w:id="4591"/>
      <w:r>
        <w:rPr>
          <w:szCs w:val="24"/>
        </w:rPr>
        <w:t>明</w:t>
      </w:r>
      <w:r>
        <w:rPr>
          <w:rFonts w:hint="eastAsia"/>
          <w:szCs w:val="24"/>
        </w:rPr>
        <w:t>強</w:t>
      </w:r>
      <w:r>
        <w:rPr>
          <w:szCs w:val="24"/>
        </w:rPr>
        <w:t>弱</w:t>
      </w:r>
      <w:r>
        <w:rPr>
          <w:rFonts w:hint="eastAsia"/>
          <w:szCs w:val="24"/>
        </w:rPr>
        <w:t>┬</w:t>
      </w:r>
      <w:bookmarkStart w:id="4595" w:name="0939a12"/>
      <w:bookmarkEnd w:id="4594"/>
      <w:r>
        <w:rPr>
          <w:szCs w:val="24"/>
        </w:rPr>
        <w:t>正明五支</w:t>
      </w:r>
      <w:r>
        <w:rPr>
          <w:rFonts w:hint="eastAsia"/>
          <w:szCs w:val="24"/>
        </w:rPr>
        <w:t>┬</w:t>
      </w:r>
      <w:bookmarkStart w:id="4596" w:name="0939a13"/>
      <w:bookmarkEnd w:id="4595"/>
      <w:r>
        <w:rPr>
          <w:szCs w:val="24"/>
        </w:rPr>
        <w:t>通明五支</w:t>
      </w:r>
      <w:r>
        <w:rPr>
          <w:rFonts w:hint="eastAsia"/>
          <w:szCs w:val="24"/>
        </w:rPr>
        <w:t>┬</w:t>
      </w:r>
      <w:bookmarkStart w:id="4597" w:name="0939a14"/>
      <w:bookmarkEnd w:id="4596"/>
      <w:r>
        <w:rPr>
          <w:szCs w:val="24"/>
        </w:rPr>
        <w:t>法</w:t>
      </w:r>
      <w:bookmarkStart w:id="4598" w:name="0939a15"/>
      <w:bookmarkEnd w:id="4597"/>
      <w:r>
        <w:rPr>
          <w:rFonts w:hint="eastAsia"/>
          <w:szCs w:val="24"/>
        </w:rPr>
        <w:t xml:space="preserve">                    │            └</w:t>
      </w:r>
      <w:r>
        <w:rPr>
          <w:szCs w:val="24"/>
        </w:rPr>
        <w:t>示不得</w:t>
      </w:r>
      <w:r>
        <w:rPr>
          <w:rFonts w:hint="eastAsia"/>
          <w:szCs w:val="24"/>
        </w:rPr>
        <w:t>俱</w:t>
      </w:r>
      <w:r>
        <w:rPr>
          <w:szCs w:val="24"/>
        </w:rPr>
        <w:t>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│        │        └</w:t>
      </w:r>
      <w:r>
        <w:rPr>
          <w:szCs w:val="24"/>
        </w:rPr>
        <w:t>譬</w:t>
      </w:r>
      <w:r>
        <w:rPr>
          <w:rFonts w:hint="eastAsia"/>
          <w:szCs w:val="24"/>
        </w:rPr>
        <w:t xml:space="preserve">                    │</w:t>
      </w:r>
      <w:bookmarkStart w:id="4599" w:name="0938a66"/>
      <w:r>
        <w:rPr>
          <w:szCs w:val="24"/>
        </w:rPr>
        <w:t>辨不同</w:t>
      </w:r>
      <w:r>
        <w:rPr>
          <w:rFonts w:hint="eastAsia"/>
          <w:szCs w:val="24"/>
        </w:rPr>
        <w:t>┬</w:t>
      </w:r>
      <w:bookmarkStart w:id="4600" w:name="0938a67"/>
      <w:bookmarkEnd w:id="4599"/>
      <w:r>
        <w:rPr>
          <w:szCs w:val="24"/>
        </w:rPr>
        <w:t>法</w:t>
      </w:r>
      <w:bookmarkEnd w:id="460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│        └</w:t>
      </w:r>
      <w:bookmarkStart w:id="4601" w:name="0939a16"/>
      <w:bookmarkEnd w:id="4598"/>
      <w:r>
        <w:rPr>
          <w:szCs w:val="24"/>
        </w:rPr>
        <w:t>別明五支</w:t>
      </w:r>
      <w:r>
        <w:rPr>
          <w:rFonts w:hint="eastAsia"/>
          <w:szCs w:val="24"/>
        </w:rPr>
        <w:t>┬</w:t>
      </w:r>
      <w:bookmarkStart w:id="4602" w:name="0939a17"/>
      <w:bookmarkEnd w:id="4601"/>
      <w:r>
        <w:rPr>
          <w:szCs w:val="24"/>
        </w:rPr>
        <w:t>法</w:t>
      </w:r>
      <w:bookmarkStart w:id="4603" w:name="0939a18"/>
      <w:bookmarkEnd w:id="4602"/>
      <w:r>
        <w:rPr>
          <w:rFonts w:hint="eastAsia"/>
          <w:szCs w:val="24"/>
        </w:rPr>
        <w:t xml:space="preserve">                    │      └</w:t>
      </w:r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4604" w:name="0938a69"/>
      <w:r>
        <w:rPr>
          <w:szCs w:val="24"/>
        </w:rPr>
        <w:t>譬冷熱二觸</w:t>
      </w:r>
      <w:bookmarkEnd w:id="460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│                  └</w:t>
      </w:r>
      <w:r>
        <w:rPr>
          <w:szCs w:val="24"/>
        </w:rPr>
        <w:t>譬</w:t>
      </w:r>
      <w:r>
        <w:rPr>
          <w:rFonts w:hint="eastAsia"/>
          <w:szCs w:val="24"/>
        </w:rPr>
        <w:t xml:space="preserve">                    │          └</w:t>
      </w:r>
      <w:r>
        <w:rPr>
          <w:szCs w:val="24"/>
        </w:rPr>
        <w:t>餘六觸例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└</w:t>
      </w:r>
      <w:bookmarkStart w:id="4605" w:name="0939a19"/>
      <w:bookmarkEnd w:id="4603"/>
      <w:r>
        <w:rPr>
          <w:szCs w:val="24"/>
        </w:rPr>
        <w:t>別辨一心</w:t>
      </w:r>
      <w:r>
        <w:rPr>
          <w:rFonts w:hint="eastAsia"/>
          <w:szCs w:val="24"/>
        </w:rPr>
        <w:t>┬</w:t>
      </w:r>
      <w:bookmarkStart w:id="4606" w:name="0939a20"/>
      <w:bookmarkEnd w:id="4605"/>
      <w:r>
        <w:rPr>
          <w:szCs w:val="24"/>
        </w:rPr>
        <w:t>以譬顯</w:t>
      </w:r>
      <w:bookmarkStart w:id="4607" w:name="0939a21"/>
      <w:bookmarkEnd w:id="4606"/>
      <w:r>
        <w:rPr>
          <w:rFonts w:hint="eastAsia"/>
          <w:szCs w:val="24"/>
        </w:rPr>
        <w:t xml:space="preserve">                          └</w:t>
      </w:r>
      <w:bookmarkStart w:id="4608" w:name="0938a71"/>
      <w:r>
        <w:rPr>
          <w:szCs w:val="24"/>
        </w:rPr>
        <w:t>辨邪正</w:t>
      </w:r>
      <w:r>
        <w:rPr>
          <w:rFonts w:hint="eastAsia"/>
          <w:szCs w:val="24"/>
        </w:rPr>
        <w:t>┬</w:t>
      </w:r>
      <w:bookmarkStart w:id="4609" w:name="0938a72"/>
      <w:bookmarkEnd w:id="4608"/>
      <w:r>
        <w:rPr>
          <w:szCs w:val="24"/>
        </w:rPr>
        <w:t>略示邪正</w:t>
      </w:r>
      <w:bookmarkEnd w:id="460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        └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bookmarkStart w:id="4610" w:name="0939a22"/>
      <w:bookmarkEnd w:id="4607"/>
      <w:r>
        <w:rPr>
          <w:szCs w:val="24"/>
        </w:rPr>
        <w:t>立疑</w:t>
      </w:r>
      <w:bookmarkStart w:id="4611" w:name="0939a23"/>
      <w:bookmarkEnd w:id="4610"/>
      <w:r>
        <w:rPr>
          <w:rFonts w:hint="eastAsia"/>
          <w:szCs w:val="24"/>
        </w:rPr>
        <w:t xml:space="preserve">            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612" w:name="0938a74"/>
      <w:r>
        <w:rPr>
          <w:szCs w:val="24"/>
        </w:rPr>
        <w:t>明邪所由</w:t>
      </w:r>
      <w:r>
        <w:rPr>
          <w:rFonts w:hint="eastAsia"/>
          <w:szCs w:val="24"/>
        </w:rPr>
        <w:t>以</w:t>
      </w:r>
      <w:r>
        <w:rPr>
          <w:szCs w:val="24"/>
        </w:rPr>
        <w:t>勸識</w:t>
      </w:r>
      <w:bookmarkEnd w:id="461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              └答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613" w:name="0939a24"/>
      <w:bookmarkEnd w:id="4611"/>
      <w:r>
        <w:rPr>
          <w:szCs w:val="24"/>
        </w:rPr>
        <w:t>正釋</w:t>
      </w:r>
      <w:bookmarkStart w:id="4614" w:name="0939a25"/>
      <w:bookmarkEnd w:id="4613"/>
      <w:r>
        <w:rPr>
          <w:rFonts w:hint="eastAsia"/>
          <w:szCs w:val="24"/>
        </w:rPr>
        <w:t xml:space="preserve">                            </w:t>
      </w:r>
      <w:bookmarkStart w:id="4615" w:name="0938a75"/>
      <w:r>
        <w:rPr>
          <w:rFonts w:hint="eastAsia"/>
          <w:szCs w:val="24"/>
        </w:rPr>
        <w:t>│</w:t>
      </w:r>
      <w:r>
        <w:rPr>
          <w:szCs w:val="24"/>
        </w:rPr>
        <w:t>正示邪相</w:t>
      </w:r>
      <w:r>
        <w:rPr>
          <w:rFonts w:hint="eastAsia"/>
          <w:szCs w:val="24"/>
        </w:rPr>
        <w:t>┬</w:t>
      </w:r>
      <w:bookmarkStart w:id="4616" w:name="0938a76"/>
      <w:bookmarkEnd w:id="4615"/>
      <w:r>
        <w:rPr>
          <w:szCs w:val="24"/>
        </w:rPr>
        <w:t>示邪觸相</w:t>
      </w:r>
      <w:bookmarkEnd w:id="46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│                            └</w:t>
      </w:r>
      <w:r>
        <w:rPr>
          <w:szCs w:val="24"/>
        </w:rPr>
        <w:t>判通別</w:t>
      </w:r>
      <w:r>
        <w:rPr>
          <w:rFonts w:hint="eastAsia"/>
          <w:szCs w:val="24"/>
        </w:rPr>
        <w:t xml:space="preserve">                          │        └</w:t>
      </w:r>
      <w:r>
        <w:rPr>
          <w:szCs w:val="24"/>
        </w:rPr>
        <w:t>示</w:t>
      </w:r>
      <w:r>
        <w:rPr>
          <w:rFonts w:hint="eastAsia"/>
          <w:szCs w:val="24"/>
        </w:rPr>
        <w:t>二</w:t>
      </w:r>
      <w:r>
        <w:rPr>
          <w:szCs w:val="24"/>
        </w:rPr>
        <w:t>十邪法相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      └</w:t>
      </w:r>
      <w:bookmarkStart w:id="4617" w:name="0939a26"/>
      <w:bookmarkEnd w:id="4614"/>
      <w:r>
        <w:rPr>
          <w:szCs w:val="24"/>
        </w:rPr>
        <w:t>釋五支名義</w:t>
      </w:r>
      <w:bookmarkStart w:id="4618" w:name="0939a06"/>
      <w:bookmarkEnd w:id="4586"/>
      <w:bookmarkEnd w:id="4617"/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                                │</w:t>
      </w:r>
      <w:bookmarkStart w:id="4619" w:name="0938a78"/>
      <w:r>
        <w:rPr>
          <w:szCs w:val="24"/>
        </w:rPr>
        <w:t>明邪法數</w:t>
      </w:r>
      <w:bookmarkEnd w:id="4619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└</w:t>
      </w:r>
      <w:bookmarkStart w:id="4620" w:name="0939a27"/>
      <w:bookmarkEnd w:id="4618"/>
      <w:r>
        <w:rPr>
          <w:szCs w:val="24"/>
        </w:rPr>
        <w:t>明品數</w:t>
      </w:r>
      <w:r>
        <w:rPr>
          <w:rFonts w:hint="eastAsia"/>
          <w:szCs w:val="24"/>
        </w:rPr>
        <w:t>┬</w:t>
      </w:r>
      <w:bookmarkStart w:id="4621" w:name="0939a28"/>
      <w:bookmarkEnd w:id="4620"/>
      <w:r>
        <w:rPr>
          <w:szCs w:val="24"/>
        </w:rPr>
        <w:t>明品數之由</w:t>
      </w:r>
      <w:bookmarkStart w:id="4622" w:name="0939a29"/>
      <w:bookmarkEnd w:id="4621"/>
      <w:r>
        <w:rPr>
          <w:rFonts w:hint="eastAsia"/>
          <w:szCs w:val="24"/>
        </w:rPr>
        <w:t xml:space="preserve">                                                    </w:t>
      </w:r>
      <w:bookmarkStart w:id="4623" w:name="0939a01"/>
      <w:r>
        <w:rPr>
          <w:rFonts w:hint="eastAsia"/>
          <w:szCs w:val="24"/>
        </w:rPr>
        <w:t>│</w:t>
      </w:r>
      <w:r>
        <w:rPr>
          <w:szCs w:val="24"/>
        </w:rPr>
        <w:t>判邪正有無</w:t>
      </w:r>
      <w:bookmarkEnd w:id="462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  │</w:t>
      </w:r>
      <w:r>
        <w:rPr>
          <w:szCs w:val="24"/>
        </w:rPr>
        <w:t>正明品數</w:t>
      </w:r>
      <w:bookmarkStart w:id="4624" w:name="0939a30"/>
      <w:bookmarkEnd w:id="4622"/>
      <w:r>
        <w:rPr>
          <w:rFonts w:hint="eastAsia"/>
          <w:szCs w:val="24"/>
        </w:rPr>
        <w:t xml:space="preserve">                                                      │</w:t>
      </w:r>
      <w:r>
        <w:rPr>
          <w:szCs w:val="24"/>
        </w:rPr>
        <w:t>明邪法有無處所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  │</w:t>
      </w:r>
      <w:r>
        <w:rPr>
          <w:szCs w:val="24"/>
        </w:rPr>
        <w:t>舉譬</w:t>
      </w:r>
      <w:bookmarkStart w:id="4625" w:name="0939a31"/>
      <w:bookmarkEnd w:id="4624"/>
      <w:r>
        <w:rPr>
          <w:rFonts w:hint="eastAsia"/>
          <w:szCs w:val="24"/>
        </w:rPr>
        <w:t xml:space="preserve">                                                          │</w:t>
      </w:r>
      <w:r>
        <w:rPr>
          <w:szCs w:val="24"/>
        </w:rPr>
        <w:t>明邪法功能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  └</w:t>
      </w:r>
      <w:r>
        <w:rPr>
          <w:szCs w:val="24"/>
        </w:rPr>
        <w:t>明功能</w:t>
      </w:r>
      <w:r>
        <w:rPr>
          <w:rFonts w:hint="eastAsia"/>
          <w:szCs w:val="24"/>
        </w:rPr>
        <w:t xml:space="preserve">                                                        └</w:t>
      </w:r>
      <w:r>
        <w:rPr>
          <w:szCs w:val="24"/>
        </w:rPr>
        <w:t>明邪正主伴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</w:t>
      </w:r>
      <w:bookmarkStart w:id="4626" w:name="0939a32"/>
      <w:bookmarkEnd w:id="4625"/>
      <w:r>
        <w:rPr>
          <w:szCs w:val="24"/>
        </w:rPr>
        <w:t>明二禪</w:t>
      </w:r>
      <w:r>
        <w:rPr>
          <w:rFonts w:hint="eastAsia"/>
          <w:szCs w:val="24"/>
        </w:rPr>
        <w:t>┬</w:t>
      </w:r>
      <w:bookmarkStart w:id="4627" w:name="0939a33"/>
      <w:bookmarkEnd w:id="4626"/>
      <w:r>
        <w:rPr>
          <w:szCs w:val="24"/>
        </w:rPr>
        <w:t>設方便</w:t>
      </w:r>
      <w:bookmarkStart w:id="4628" w:name="0939a34"/>
      <w:bookmarkEnd w:id="462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└</w:t>
      </w:r>
      <w:r>
        <w:rPr>
          <w:szCs w:val="24"/>
        </w:rPr>
        <w:t>正明發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</w:t>
      </w:r>
      <w:bookmarkStart w:id="4629" w:name="0939a35"/>
      <w:bookmarkEnd w:id="4628"/>
      <w:r>
        <w:rPr>
          <w:szCs w:val="24"/>
        </w:rPr>
        <w:t>明三禪</w:t>
      </w:r>
      <w:r>
        <w:rPr>
          <w:rFonts w:hint="eastAsia"/>
          <w:szCs w:val="24"/>
        </w:rPr>
        <w:t>┬</w:t>
      </w:r>
      <w:bookmarkStart w:id="4630" w:name="0939a36"/>
      <w:bookmarkEnd w:id="4629"/>
      <w:r>
        <w:rPr>
          <w:szCs w:val="24"/>
        </w:rPr>
        <w:t>設方便</w:t>
      </w:r>
      <w:bookmarkStart w:id="4631" w:name="0939a37"/>
      <w:bookmarkEnd w:id="463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│</w:t>
      </w:r>
      <w:r>
        <w:rPr>
          <w:szCs w:val="24"/>
        </w:rPr>
        <w:t>正明發</w:t>
      </w:r>
      <w:bookmarkStart w:id="4632" w:name="0939a38"/>
      <w:bookmarkEnd w:id="463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└</w:t>
      </w:r>
      <w:r>
        <w:rPr>
          <w:szCs w:val="24"/>
        </w:rPr>
        <w:t>教門不同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</w:t>
      </w:r>
      <w:bookmarkStart w:id="4633" w:name="0939a39"/>
      <w:bookmarkEnd w:id="4632"/>
      <w:r>
        <w:rPr>
          <w:szCs w:val="24"/>
        </w:rPr>
        <w:t>明四禪</w:t>
      </w:r>
      <w:r>
        <w:rPr>
          <w:rFonts w:hint="eastAsia"/>
          <w:szCs w:val="24"/>
        </w:rPr>
        <w:t>┬</w:t>
      </w:r>
      <w:bookmarkStart w:id="4634" w:name="0939a40"/>
      <w:bookmarkEnd w:id="4633"/>
      <w:r>
        <w:rPr>
          <w:szCs w:val="24"/>
        </w:rPr>
        <w:t>設方便</w:t>
      </w:r>
      <w:bookmarkStart w:id="4635" w:name="0939a41"/>
      <w:bookmarkEnd w:id="4634"/>
      <w:r>
        <w:rPr>
          <w:szCs w:val="24"/>
        </w:rPr>
        <w:t xml:space="preserve">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└</w:t>
      </w:r>
      <w:r>
        <w:rPr>
          <w:szCs w:val="24"/>
        </w:rPr>
        <w:t>正明發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└</w:t>
      </w:r>
      <w:bookmarkStart w:id="4636" w:name="0939a42"/>
      <w:bookmarkEnd w:id="4635"/>
      <w:r>
        <w:rPr>
          <w:szCs w:val="24"/>
        </w:rPr>
        <w:t>明四空</w:t>
      </w:r>
      <w:r>
        <w:rPr>
          <w:rFonts w:hint="eastAsia"/>
          <w:szCs w:val="24"/>
        </w:rPr>
        <w:t>┬</w:t>
      </w:r>
      <w:bookmarkStart w:id="4637" w:name="0939a43"/>
      <w:bookmarkEnd w:id="4636"/>
      <w:r>
        <w:rPr>
          <w:szCs w:val="24"/>
        </w:rPr>
        <w:t>明空處</w:t>
      </w:r>
      <w:bookmarkStart w:id="4638" w:name="0939a44"/>
      <w:bookmarkEnd w:id="463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</w:t>
      </w:r>
      <w:r>
        <w:rPr>
          <w:szCs w:val="24"/>
        </w:rPr>
        <w:t>明識處</w:t>
      </w:r>
      <w:bookmarkStart w:id="4639" w:name="0939a45"/>
      <w:bookmarkEnd w:id="463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</w:t>
      </w:r>
      <w:r>
        <w:rPr>
          <w:szCs w:val="24"/>
        </w:rPr>
        <w:t>明不用處</w:t>
      </w:r>
      <w:r>
        <w:rPr>
          <w:rFonts w:hint="eastAsia"/>
          <w:szCs w:val="24"/>
        </w:rPr>
        <w:t>┬</w:t>
      </w:r>
      <w:bookmarkStart w:id="4640" w:name="0939a46"/>
      <w:bookmarkEnd w:id="4639"/>
      <w:r>
        <w:rPr>
          <w:szCs w:val="24"/>
        </w:rPr>
        <w:t>正明</w:t>
      </w:r>
      <w:bookmarkStart w:id="4641" w:name="0939a47"/>
      <w:bookmarkEnd w:id="464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│        └</w:t>
      </w:r>
      <w:r>
        <w:rPr>
          <w:szCs w:val="24"/>
        </w:rPr>
        <w:t>破古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└</w:t>
      </w:r>
      <w:bookmarkStart w:id="4642" w:name="0939a48"/>
      <w:bookmarkEnd w:id="4641"/>
      <w:r>
        <w:rPr>
          <w:szCs w:val="24"/>
        </w:rPr>
        <w:t>明非想處</w:t>
      </w: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4643" w:name="0939a57"/>
      <w:bookmarkStart w:id="4644" w:name="0939a02"/>
      <w:bookmarkEnd w:id="4642"/>
      <w:r>
        <w:rPr>
          <w:rFonts w:hint="eastAsia"/>
          <w:szCs w:val="24"/>
        </w:rPr>
        <w:t>（上接P144）</w:t>
      </w:r>
    </w:p>
    <w:p w:rsidR="00774B94" w:rsidRDefault="00774B94">
      <w:pPr>
        <w:rPr>
          <w:rFonts w:hint="eastAsia"/>
          <w:szCs w:val="24"/>
        </w:rPr>
      </w:pPr>
      <w:bookmarkStart w:id="4645" w:name="0939a58"/>
      <w:bookmarkStart w:id="4646" w:name="0939a59"/>
      <w:bookmarkEnd w:id="4643"/>
      <w:bookmarkEnd w:id="4644"/>
      <w:bookmarkEnd w:id="4645"/>
      <w:r>
        <w:rPr>
          <w:rFonts w:hint="eastAsia"/>
          <w:szCs w:val="24"/>
        </w:rPr>
        <w:t xml:space="preserve">□ </w:t>
      </w:r>
      <w:r>
        <w:rPr>
          <w:szCs w:val="24"/>
        </w:rPr>
        <w:t>明特勝</w:t>
      </w:r>
      <w:r>
        <w:rPr>
          <w:rFonts w:hint="eastAsia"/>
          <w:szCs w:val="24"/>
        </w:rPr>
        <w:t>┬</w:t>
      </w:r>
      <w:bookmarkStart w:id="4647" w:name="0939a60"/>
      <w:bookmarkEnd w:id="4646"/>
      <w:r>
        <w:rPr>
          <w:szCs w:val="24"/>
        </w:rPr>
        <w:t>明來意</w:t>
      </w:r>
      <w:r>
        <w:rPr>
          <w:rFonts w:hint="eastAsia"/>
          <w:szCs w:val="24"/>
        </w:rPr>
        <w:t>┬</w:t>
      </w:r>
      <w:bookmarkStart w:id="4648" w:name="0939a61"/>
      <w:bookmarkEnd w:id="4647"/>
      <w:r>
        <w:rPr>
          <w:szCs w:val="24"/>
        </w:rPr>
        <w:t>正明來意</w:t>
      </w:r>
      <w:r>
        <w:rPr>
          <w:rFonts w:hint="eastAsia"/>
          <w:szCs w:val="24"/>
        </w:rPr>
        <w:t>┬</w:t>
      </w:r>
      <w:bookmarkStart w:id="4649" w:name="0939a62"/>
      <w:bookmarkEnd w:id="4648"/>
      <w:r>
        <w:rPr>
          <w:szCs w:val="24"/>
        </w:rPr>
        <w:t>略辨</w:t>
      </w:r>
      <w:bookmarkStart w:id="4650" w:name="0939a63"/>
      <w:bookmarkEnd w:id="464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引教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4651" w:name="0939a64"/>
      <w:bookmarkEnd w:id="4650"/>
      <w:r>
        <w:rPr>
          <w:szCs w:val="24"/>
        </w:rPr>
        <w:t>辨同異</w:t>
      </w:r>
      <w:r>
        <w:rPr>
          <w:rFonts w:hint="eastAsia"/>
          <w:szCs w:val="24"/>
        </w:rPr>
        <w:t>┬</w:t>
      </w:r>
      <w:bookmarkStart w:id="4652" w:name="0939a65"/>
      <w:bookmarkEnd w:id="4651"/>
      <w:r>
        <w:rPr>
          <w:szCs w:val="24"/>
        </w:rPr>
        <w:t>明愛策不同</w:t>
      </w:r>
      <w:r>
        <w:rPr>
          <w:rFonts w:hint="eastAsia"/>
          <w:szCs w:val="24"/>
        </w:rPr>
        <w:t>┬</w:t>
      </w:r>
      <w:bookmarkStart w:id="4653" w:name="0939a66"/>
      <w:bookmarkEnd w:id="4652"/>
      <w:r>
        <w:rPr>
          <w:szCs w:val="24"/>
        </w:rPr>
        <w:t>譬</w:t>
      </w:r>
      <w:bookmarkStart w:id="4654" w:name="0939a67"/>
      <w:bookmarkEnd w:id="465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└</w:t>
      </w:r>
      <w:r>
        <w:rPr>
          <w:szCs w:val="24"/>
        </w:rPr>
        <w:t>判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Start w:id="4655" w:name="0939a68"/>
      <w:bookmarkEnd w:id="4654"/>
      <w:r>
        <w:rPr>
          <w:szCs w:val="24"/>
        </w:rPr>
        <w:t>明假實不同</w:t>
      </w:r>
      <w:r>
        <w:rPr>
          <w:rFonts w:hint="eastAsia"/>
          <w:szCs w:val="24"/>
        </w:rPr>
        <w:t>┬</w:t>
      </w:r>
      <w:bookmarkStart w:id="4656" w:name="0939a69"/>
      <w:bookmarkEnd w:id="4655"/>
      <w:r>
        <w:rPr>
          <w:szCs w:val="24"/>
        </w:rPr>
        <w:t>法</w:t>
      </w:r>
      <w:bookmarkStart w:id="4657" w:name="0940a01"/>
      <w:bookmarkEnd w:id="465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譬</w:t>
      </w:r>
      <w:bookmarkStart w:id="4658" w:name="0940a02"/>
      <w:bookmarkEnd w:id="465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合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659" w:name="0940a03"/>
      <w:bookmarkEnd w:id="4658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4660" w:name="0940a04"/>
      <w:bookmarkEnd w:id="4659"/>
      <w:r>
        <w:rPr>
          <w:rFonts w:hint="eastAsia"/>
          <w:szCs w:val="24"/>
        </w:rPr>
        <w:t>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661" w:name="0940a05"/>
      <w:bookmarkEnd w:id="4660"/>
      <w:r>
        <w:rPr>
          <w:szCs w:val="24"/>
        </w:rPr>
        <w:t>有五特勝名身念處</w:t>
      </w:r>
      <w:r>
        <w:rPr>
          <w:rFonts w:hint="eastAsia"/>
          <w:szCs w:val="24"/>
        </w:rPr>
        <w:t>┬</w:t>
      </w:r>
      <w:bookmarkStart w:id="4662" w:name="0940a06"/>
      <w:bookmarkEnd w:id="4661"/>
      <w:r>
        <w:rPr>
          <w:szCs w:val="24"/>
        </w:rPr>
        <w:t>釋</w:t>
      </w:r>
      <w:bookmarkStart w:id="4663" w:name="0940a07"/>
      <w:bookmarkEnd w:id="466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└</w:t>
      </w:r>
      <w:r>
        <w:rPr>
          <w:szCs w:val="24"/>
        </w:rPr>
        <w:t>對念處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4664" w:name="0940a08"/>
      <w:bookmarkEnd w:id="4663"/>
      <w:r>
        <w:rPr>
          <w:szCs w:val="24"/>
        </w:rPr>
        <w:t>有三特勝對受念處</w:t>
      </w:r>
      <w:r>
        <w:rPr>
          <w:rFonts w:hint="eastAsia"/>
          <w:szCs w:val="24"/>
        </w:rPr>
        <w:t>┬</w:t>
      </w:r>
      <w:bookmarkStart w:id="4665" w:name="0940a09"/>
      <w:bookmarkEnd w:id="4664"/>
      <w:r>
        <w:rPr>
          <w:szCs w:val="24"/>
        </w:rPr>
        <w:t>釋</w:t>
      </w:r>
      <w:bookmarkStart w:id="4666" w:name="0940a10"/>
      <w:bookmarkEnd w:id="466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└</w:t>
      </w:r>
      <w:r>
        <w:rPr>
          <w:szCs w:val="24"/>
        </w:rPr>
        <w:t>對念處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4667" w:name="0940a11"/>
      <w:bookmarkEnd w:id="4666"/>
      <w:r>
        <w:rPr>
          <w:szCs w:val="24"/>
        </w:rPr>
        <w:t>有三特勝對心念處</w:t>
      </w:r>
      <w:r>
        <w:rPr>
          <w:rFonts w:hint="eastAsia"/>
          <w:szCs w:val="24"/>
        </w:rPr>
        <w:t>┬</w:t>
      </w:r>
      <w:bookmarkStart w:id="4668" w:name="0940a12"/>
      <w:bookmarkEnd w:id="4667"/>
      <w:r>
        <w:rPr>
          <w:szCs w:val="24"/>
        </w:rPr>
        <w:t>釋</w:t>
      </w:r>
      <w:bookmarkStart w:id="4669" w:name="0940a13"/>
      <w:bookmarkEnd w:id="466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└</w:t>
      </w:r>
      <w:r>
        <w:rPr>
          <w:szCs w:val="24"/>
        </w:rPr>
        <w:t>對念處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4670" w:name="0940a14"/>
      <w:bookmarkEnd w:id="4669"/>
      <w:r>
        <w:rPr>
          <w:szCs w:val="24"/>
        </w:rPr>
        <w:t>有五特勝對法念處</w:t>
      </w:r>
      <w:r>
        <w:rPr>
          <w:rFonts w:hint="eastAsia"/>
          <w:szCs w:val="24"/>
        </w:rPr>
        <w:t>┬</w:t>
      </w:r>
      <w:bookmarkStart w:id="4671" w:name="0940a15"/>
      <w:bookmarkEnd w:id="4670"/>
      <w:r>
        <w:rPr>
          <w:szCs w:val="24"/>
        </w:rPr>
        <w:t>釋</w:t>
      </w:r>
      <w:bookmarkStart w:id="4672" w:name="0940a16"/>
      <w:bookmarkEnd w:id="467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對念處</w:t>
      </w:r>
    </w:p>
    <w:p w:rsidR="00774B94" w:rsidRDefault="00774B94">
      <w:pPr>
        <w:ind w:firstLineChars="750" w:firstLine="1800"/>
        <w:rPr>
          <w:szCs w:val="24"/>
        </w:rPr>
      </w:pPr>
      <w:r>
        <w:rPr>
          <w:rFonts w:hint="eastAsia"/>
          <w:szCs w:val="24"/>
        </w:rPr>
        <w:t>└</w:t>
      </w:r>
      <w:bookmarkStart w:id="4673" w:name="0940a17"/>
      <w:bookmarkEnd w:id="4672"/>
      <w:r>
        <w:rPr>
          <w:szCs w:val="24"/>
        </w:rPr>
        <w:t>總結與根本辨異</w:t>
      </w:r>
    </w:p>
    <w:p w:rsidR="00774B94" w:rsidRDefault="00774B94">
      <w:pPr>
        <w:rPr>
          <w:rFonts w:hint="eastAsia"/>
          <w:szCs w:val="24"/>
        </w:rPr>
      </w:pPr>
      <w:bookmarkStart w:id="4674" w:name="0940a18"/>
      <w:bookmarkStart w:id="4675" w:name="0940a19"/>
      <w:bookmarkEnd w:id="4673"/>
      <w:bookmarkEnd w:id="467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（上接P144）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明通明禪</w:t>
      </w:r>
      <w:r>
        <w:rPr>
          <w:rFonts w:hint="eastAsia"/>
          <w:szCs w:val="24"/>
        </w:rPr>
        <w:t>┬</w:t>
      </w:r>
      <w:bookmarkStart w:id="4676" w:name="0940a20"/>
      <w:bookmarkEnd w:id="4675"/>
      <w:r>
        <w:rPr>
          <w:szCs w:val="24"/>
        </w:rPr>
        <w:t>來意</w:t>
      </w:r>
      <w:bookmarkStart w:id="4677" w:name="0940a21"/>
      <w:bookmarkEnd w:id="467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引教釋名</w:t>
      </w:r>
      <w:bookmarkStart w:id="4678" w:name="0940a22"/>
      <w:bookmarkEnd w:id="4677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</w:t>
      </w:r>
      <w:r>
        <w:rPr>
          <w:szCs w:val="24"/>
          <w:lang w:eastAsia="zh-TW"/>
        </w:rPr>
        <w:t>正明發相</w:t>
      </w:r>
      <w:r>
        <w:rPr>
          <w:rFonts w:hint="eastAsia"/>
          <w:szCs w:val="24"/>
          <w:lang w:eastAsia="zh-TW"/>
        </w:rPr>
        <w:t>┬</w:t>
      </w:r>
      <w:bookmarkStart w:id="4679" w:name="0940a23"/>
      <w:bookmarkEnd w:id="4678"/>
      <w:r>
        <w:rPr>
          <w:szCs w:val="24"/>
          <w:lang w:eastAsia="zh-TW"/>
        </w:rPr>
        <w:t>約大集明五支</w:t>
      </w:r>
      <w:r>
        <w:rPr>
          <w:rFonts w:hint="eastAsia"/>
          <w:szCs w:val="24"/>
          <w:lang w:eastAsia="zh-TW"/>
        </w:rPr>
        <w:t>┬</w:t>
      </w:r>
      <w:bookmarkStart w:id="4680" w:name="0940a24"/>
      <w:bookmarkEnd w:id="4679"/>
      <w:r>
        <w:rPr>
          <w:szCs w:val="24"/>
          <w:lang w:eastAsia="zh-TW"/>
        </w:rPr>
        <w:t>列</w:t>
      </w:r>
      <w:bookmarkStart w:id="4681" w:name="0940a25"/>
      <w:bookmarkEnd w:id="4680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   </w:t>
      </w:r>
      <w:r w:rsidR="00952AF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└</w:t>
      </w:r>
      <w:r>
        <w:rPr>
          <w:szCs w:val="24"/>
          <w:lang w:eastAsia="zh-TW"/>
        </w:rPr>
        <w:t>釋</w:t>
      </w:r>
      <w:r>
        <w:rPr>
          <w:rFonts w:hint="eastAsia"/>
          <w:szCs w:val="24"/>
          <w:lang w:eastAsia="zh-TW"/>
        </w:rPr>
        <w:t>┬</w:t>
      </w:r>
      <w:bookmarkStart w:id="4682" w:name="0940a26"/>
      <w:bookmarkEnd w:id="4681"/>
      <w:r>
        <w:rPr>
          <w:szCs w:val="24"/>
          <w:lang w:eastAsia="zh-TW"/>
        </w:rPr>
        <w:t>略釋</w:t>
      </w:r>
      <w:r>
        <w:rPr>
          <w:rFonts w:hint="eastAsia"/>
          <w:szCs w:val="24"/>
          <w:lang w:eastAsia="zh-TW"/>
        </w:rPr>
        <w:t>┬</w:t>
      </w:r>
      <w:bookmarkStart w:id="4683" w:name="0940a27"/>
      <w:bookmarkEnd w:id="4682"/>
      <w:r>
        <w:rPr>
          <w:szCs w:val="24"/>
          <w:lang w:eastAsia="zh-TW"/>
        </w:rPr>
        <w:t>釋覺支</w:t>
      </w:r>
      <w:r>
        <w:rPr>
          <w:rFonts w:hint="eastAsia"/>
          <w:szCs w:val="24"/>
          <w:lang w:eastAsia="zh-TW"/>
        </w:rPr>
        <w:t>┬</w:t>
      </w:r>
      <w:bookmarkStart w:id="4684" w:name="0940a28"/>
      <w:bookmarkEnd w:id="4683"/>
      <w:r>
        <w:rPr>
          <w:szCs w:val="24"/>
          <w:lang w:eastAsia="zh-TW"/>
        </w:rPr>
        <w:t>正明</w:t>
      </w:r>
      <w:r>
        <w:rPr>
          <w:rFonts w:hint="eastAsia"/>
          <w:szCs w:val="24"/>
          <w:lang w:eastAsia="zh-TW"/>
        </w:rPr>
        <w:t>┬</w:t>
      </w:r>
      <w:bookmarkStart w:id="4685" w:name="0940a29"/>
      <w:bookmarkEnd w:id="4684"/>
      <w:r>
        <w:rPr>
          <w:rFonts w:hint="eastAsia"/>
          <w:szCs w:val="24"/>
          <w:lang w:eastAsia="zh-TW"/>
        </w:rPr>
        <w:t>別</w:t>
      </w:r>
      <w:r>
        <w:rPr>
          <w:szCs w:val="24"/>
          <w:lang w:eastAsia="zh-TW"/>
        </w:rPr>
        <w:t>約二諦釋二覺</w:t>
      </w:r>
      <w:r>
        <w:rPr>
          <w:rFonts w:hint="eastAsia"/>
          <w:szCs w:val="24"/>
          <w:lang w:eastAsia="zh-TW"/>
        </w:rPr>
        <w:t>┬</w:t>
      </w:r>
      <w:bookmarkStart w:id="4686" w:name="0940a30"/>
      <w:bookmarkEnd w:id="4685"/>
      <w:r>
        <w:rPr>
          <w:szCs w:val="24"/>
          <w:lang w:eastAsia="zh-TW"/>
        </w:rPr>
        <w:t>如</w:t>
      </w:r>
      <w:r>
        <w:rPr>
          <w:rFonts w:hint="eastAsia"/>
          <w:szCs w:val="24"/>
          <w:lang w:eastAsia="zh-TW"/>
        </w:rPr>
        <w:t>心</w:t>
      </w:r>
      <w:r>
        <w:rPr>
          <w:szCs w:val="24"/>
          <w:lang w:eastAsia="zh-TW"/>
        </w:rPr>
        <w:t>覺</w:t>
      </w:r>
      <w:bookmarkStart w:id="4687" w:name="0940a31"/>
      <w:bookmarkEnd w:id="4686"/>
      <w:r>
        <w:rPr>
          <w:szCs w:val="24"/>
          <w:lang w:eastAsia="zh-TW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       </w:t>
      </w:r>
      <w:r w:rsidR="00952AF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│    │      │    │              └</w:t>
      </w:r>
      <w:r>
        <w:rPr>
          <w:szCs w:val="24"/>
          <w:lang w:eastAsia="zh-TW"/>
        </w:rPr>
        <w:t>大覺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           </w:t>
      </w:r>
      <w:r w:rsidR="00952AF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│    │      │    │</w:t>
      </w:r>
      <w:bookmarkStart w:id="4688" w:name="0940a32"/>
      <w:bookmarkEnd w:id="4687"/>
      <w:r>
        <w:rPr>
          <w:rFonts w:hint="eastAsia"/>
          <w:szCs w:val="24"/>
          <w:lang w:eastAsia="zh-TW"/>
        </w:rPr>
        <w:t>合</w:t>
      </w:r>
      <w:r>
        <w:rPr>
          <w:szCs w:val="24"/>
          <w:lang w:eastAsia="zh-TW"/>
        </w:rPr>
        <w:t>約真俗釋二思惟</w:t>
      </w:r>
      <w:bookmarkStart w:id="4689" w:name="0940a33"/>
      <w:bookmarkEnd w:id="4688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│</w:t>
      </w:r>
      <w:r w:rsidR="00952AF7"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 xml:space="preserve">               │    │      │    └</w:t>
      </w:r>
      <w:r>
        <w:rPr>
          <w:szCs w:val="24"/>
          <w:lang w:eastAsia="zh-TW"/>
        </w:rPr>
        <w:t>約三諦以釋心性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</w:t>
      </w:r>
      <w:r w:rsidR="00952AF7">
        <w:rPr>
          <w:szCs w:val="24"/>
          <w:lang w:eastAsia="zh-TW"/>
        </w:rPr>
        <w:t xml:space="preserve">   </w:t>
      </w:r>
      <w:r>
        <w:rPr>
          <w:rFonts w:hint="eastAsia"/>
          <w:szCs w:val="24"/>
          <w:lang w:eastAsia="zh-TW"/>
        </w:rPr>
        <w:t xml:space="preserve">            │    │      └</w:t>
      </w:r>
      <w:bookmarkStart w:id="4690" w:name="0940a34"/>
      <w:bookmarkEnd w:id="4689"/>
      <w:r>
        <w:rPr>
          <w:szCs w:val="24"/>
          <w:lang w:eastAsia="zh-TW"/>
        </w:rPr>
        <w:t>辨異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   </w:t>
      </w:r>
      <w:r w:rsidR="00952AF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    │    │</w:t>
      </w:r>
      <w:bookmarkStart w:id="4691" w:name="0940a35"/>
      <w:bookmarkEnd w:id="4690"/>
      <w:r>
        <w:rPr>
          <w:szCs w:val="24"/>
          <w:lang w:eastAsia="zh-TW"/>
        </w:rPr>
        <w:t>釋觀支</w:t>
      </w:r>
      <w:bookmarkStart w:id="4692" w:name="0940a36"/>
      <w:bookmarkEnd w:id="4691"/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       </w:t>
      </w:r>
      <w:r w:rsidR="00952AF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 xml:space="preserve">    │    └</w:t>
      </w:r>
      <w:r>
        <w:rPr>
          <w:szCs w:val="24"/>
          <w:lang w:eastAsia="zh-TW"/>
        </w:rPr>
        <w:t>釋定支</w:t>
      </w:r>
    </w:p>
    <w:p w:rsidR="00774B94" w:rsidRDefault="00774B94">
      <w:pPr>
        <w:ind w:firstLineChars="550" w:firstLine="132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│        │            </w:t>
      </w:r>
      <w:r w:rsidR="00952AF7">
        <w:rPr>
          <w:szCs w:val="24"/>
          <w:lang w:eastAsia="zh-TW"/>
        </w:rPr>
        <w:t xml:space="preserve">    </w:t>
      </w:r>
      <w:r>
        <w:rPr>
          <w:rFonts w:hint="eastAsia"/>
          <w:szCs w:val="24"/>
          <w:lang w:eastAsia="zh-TW"/>
        </w:rPr>
        <w:t>└</w:t>
      </w:r>
      <w:bookmarkStart w:id="4693" w:name="0940a37"/>
      <w:bookmarkEnd w:id="4692"/>
      <w:r>
        <w:rPr>
          <w:szCs w:val="24"/>
          <w:lang w:eastAsia="zh-TW"/>
        </w:rPr>
        <w:t>指廣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4694" w:name="0940a38"/>
      <w:bookmarkEnd w:id="4693"/>
      <w:r>
        <w:rPr>
          <w:szCs w:val="24"/>
        </w:rPr>
        <w:t>明地位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695" w:name="0940a39"/>
      <w:bookmarkEnd w:id="4694"/>
      <w:r>
        <w:rPr>
          <w:szCs w:val="24"/>
        </w:rPr>
        <w:t>明漏無漏</w:t>
      </w:r>
      <w:bookmarkStart w:id="4696" w:name="0940a40"/>
      <w:bookmarkEnd w:id="4695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斥論師</w:t>
      </w:r>
      <w:r>
        <w:rPr>
          <w:rFonts w:hint="eastAsia"/>
          <w:szCs w:val="24"/>
        </w:rPr>
        <w:t>┬</w:t>
      </w:r>
      <w:bookmarkStart w:id="4697" w:name="0940a41"/>
      <w:bookmarkEnd w:id="4696"/>
      <w:r>
        <w:rPr>
          <w:szCs w:val="24"/>
        </w:rPr>
        <w:t>略破成論師</w:t>
      </w:r>
      <w:bookmarkStart w:id="4698" w:name="0940a42"/>
      <w:bookmarkEnd w:id="469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│引</w:t>
      </w:r>
      <w:r>
        <w:rPr>
          <w:szCs w:val="24"/>
        </w:rPr>
        <w:t>毘曇斥論師</w:t>
      </w:r>
      <w:bookmarkStart w:id="4699" w:name="0940a43"/>
      <w:bookmarkEnd w:id="469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約外更破論師</w:t>
      </w:r>
      <w:bookmarkStart w:id="4700" w:name="0940a44"/>
      <w:bookmarkEnd w:id="469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結難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（上接P144）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>□</w:t>
      </w:r>
      <w:bookmarkStart w:id="4701" w:name="0940a45"/>
      <w:bookmarkStart w:id="4702" w:name="0940a46"/>
      <w:bookmarkEnd w:id="4700"/>
      <w:bookmarkEnd w:id="4701"/>
      <w:r>
        <w:rPr>
          <w:rFonts w:hint="eastAsia"/>
          <w:szCs w:val="24"/>
        </w:rPr>
        <w:t xml:space="preserve"> </w:t>
      </w:r>
      <w:r>
        <w:rPr>
          <w:szCs w:val="24"/>
        </w:rPr>
        <w:t>明九想</w:t>
      </w:r>
      <w:r>
        <w:rPr>
          <w:rFonts w:hint="eastAsia"/>
          <w:szCs w:val="24"/>
        </w:rPr>
        <w:t>┬</w:t>
      </w:r>
      <w:bookmarkStart w:id="4703" w:name="0940a47"/>
      <w:bookmarkEnd w:id="4702"/>
      <w:r>
        <w:rPr>
          <w:szCs w:val="24"/>
        </w:rPr>
        <w:t>標二人</w:t>
      </w:r>
      <w:bookmarkStart w:id="4704" w:name="0940a48"/>
      <w:bookmarkEnd w:id="4703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705" w:name="0940a49"/>
      <w:bookmarkEnd w:id="4704"/>
      <w:r>
        <w:rPr>
          <w:szCs w:val="24"/>
        </w:rPr>
        <w:t>辨二人發</w:t>
      </w:r>
      <w:r>
        <w:rPr>
          <w:rFonts w:hint="eastAsia"/>
          <w:szCs w:val="24"/>
        </w:rPr>
        <w:t>相┬</w:t>
      </w:r>
      <w:bookmarkStart w:id="4706" w:name="0940a50"/>
      <w:bookmarkEnd w:id="4705"/>
      <w:r>
        <w:rPr>
          <w:szCs w:val="24"/>
        </w:rPr>
        <w:t>辨壞法人發相</w:t>
      </w:r>
      <w:r>
        <w:rPr>
          <w:rFonts w:hint="eastAsia"/>
          <w:szCs w:val="24"/>
        </w:rPr>
        <w:t>┬</w:t>
      </w:r>
      <w:bookmarkStart w:id="4707" w:name="0940a51"/>
      <w:bookmarkEnd w:id="4706"/>
      <w:r>
        <w:rPr>
          <w:szCs w:val="24"/>
        </w:rPr>
        <w:t>列九想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明壞法意</w:t>
      </w:r>
      <w:bookmarkStart w:id="4708" w:name="0940a52"/>
      <w:bookmarkEnd w:id="470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與不壞法辨異</w:t>
      </w:r>
      <w:bookmarkStart w:id="4709" w:name="0940a53"/>
      <w:bookmarkEnd w:id="4708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│</w:t>
      </w:r>
      <w:r>
        <w:rPr>
          <w:szCs w:val="24"/>
        </w:rPr>
        <w:t>判想體假實</w:t>
      </w:r>
      <w:bookmarkStart w:id="4710" w:name="0940a54"/>
      <w:bookmarkEnd w:id="470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└</w:t>
      </w:r>
      <w:r>
        <w:rPr>
          <w:szCs w:val="24"/>
        </w:rPr>
        <w:t>正辨壞人</w:t>
      </w:r>
      <w:r>
        <w:rPr>
          <w:rFonts w:hint="eastAsia"/>
          <w:szCs w:val="24"/>
        </w:rPr>
        <w:t>┬辨壞法人有退無退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          │引第三果退以為類例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                  └判無事禪成慧解脫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bookmarkStart w:id="4711" w:name="0940a55"/>
      <w:bookmarkEnd w:id="4710"/>
      <w:r>
        <w:rPr>
          <w:szCs w:val="24"/>
        </w:rPr>
        <w:t>辨不壞人發</w:t>
      </w:r>
      <w:r>
        <w:rPr>
          <w:rFonts w:hint="eastAsia"/>
          <w:szCs w:val="24"/>
        </w:rPr>
        <w:t>相┬</w:t>
      </w:r>
      <w:bookmarkStart w:id="4712" w:name="0940a56"/>
      <w:bookmarkEnd w:id="4711"/>
      <w:r>
        <w:rPr>
          <w:szCs w:val="24"/>
        </w:rPr>
        <w:t>明不壞法相</w:t>
      </w:r>
      <w:bookmarkStart w:id="4713" w:name="0941a01"/>
      <w:bookmarkEnd w:id="4712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</w:t>
      </w:r>
      <w:r>
        <w:rPr>
          <w:szCs w:val="24"/>
        </w:rPr>
        <w:t>約修辨發</w:t>
      </w:r>
      <w:bookmarkStart w:id="4714" w:name="0941a02"/>
      <w:bookmarkEnd w:id="471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</w:t>
      </w:r>
      <w:r>
        <w:rPr>
          <w:szCs w:val="24"/>
        </w:rPr>
        <w:t>正示法相</w:t>
      </w:r>
      <w:r>
        <w:rPr>
          <w:rFonts w:hint="eastAsia"/>
          <w:szCs w:val="24"/>
        </w:rPr>
        <w:t>┬</w:t>
      </w:r>
      <w:bookmarkStart w:id="4715" w:name="0941a03"/>
      <w:bookmarkEnd w:id="4714"/>
      <w:r>
        <w:rPr>
          <w:szCs w:val="24"/>
        </w:rPr>
        <w:t>脹想</w:t>
      </w:r>
      <w:bookmarkStart w:id="4716" w:name="0941a04"/>
      <w:bookmarkEnd w:id="471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│</w:t>
      </w:r>
      <w:r>
        <w:rPr>
          <w:szCs w:val="24"/>
        </w:rPr>
        <w:t>壞想</w:t>
      </w:r>
      <w:bookmarkStart w:id="4717" w:name="0941a05"/>
      <w:bookmarkEnd w:id="471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│</w:t>
      </w:r>
      <w:r>
        <w:rPr>
          <w:szCs w:val="24"/>
        </w:rPr>
        <w:t>血塗想</w:t>
      </w:r>
      <w:bookmarkStart w:id="4718" w:name="0941a06"/>
      <w:bookmarkEnd w:id="4717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│</w:t>
      </w:r>
      <w:r>
        <w:rPr>
          <w:szCs w:val="24"/>
        </w:rPr>
        <w:t>膿爛想</w:t>
      </w:r>
      <w:bookmarkStart w:id="4719" w:name="0941a07"/>
      <w:bookmarkEnd w:id="471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│</w:t>
      </w:r>
      <w:r>
        <w:rPr>
          <w:szCs w:val="24"/>
        </w:rPr>
        <w:t>青</w:t>
      </w:r>
      <w:r>
        <w:rPr>
          <w:rFonts w:hint="eastAsia"/>
          <w:szCs w:val="24"/>
        </w:rPr>
        <w:t>瘀</w:t>
      </w:r>
      <w:r>
        <w:rPr>
          <w:szCs w:val="24"/>
        </w:rPr>
        <w:t>想</w:t>
      </w:r>
      <w:bookmarkStart w:id="4720" w:name="0941a08"/>
      <w:bookmarkEnd w:id="471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│</w:t>
      </w:r>
      <w:r>
        <w:rPr>
          <w:szCs w:val="24"/>
        </w:rPr>
        <w:t>噉想</w:t>
      </w:r>
      <w:bookmarkStart w:id="4721" w:name="0941a09"/>
      <w:bookmarkEnd w:id="472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│</w:t>
      </w:r>
      <w:r>
        <w:rPr>
          <w:szCs w:val="24"/>
        </w:rPr>
        <w:t>散想</w:t>
      </w:r>
      <w:bookmarkStart w:id="4722" w:name="0941a10"/>
      <w:bookmarkEnd w:id="472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│        └</w:t>
      </w:r>
      <w:r>
        <w:rPr>
          <w:szCs w:val="24"/>
        </w:rPr>
        <w:t>骨想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└</w:t>
      </w:r>
      <w:bookmarkStart w:id="4723" w:name="0941a11"/>
      <w:bookmarkEnd w:id="4722"/>
      <w:r>
        <w:rPr>
          <w:szCs w:val="24"/>
        </w:rPr>
        <w:t>結</w:t>
      </w:r>
      <w:r>
        <w:rPr>
          <w:rFonts w:hint="eastAsia"/>
          <w:szCs w:val="24"/>
        </w:rPr>
        <w:t>示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724" w:name="0941a12"/>
      <w:bookmarkEnd w:id="4723"/>
      <w:r>
        <w:rPr>
          <w:szCs w:val="24"/>
        </w:rPr>
        <w:t>明功能</w:t>
      </w:r>
      <w:r>
        <w:rPr>
          <w:rFonts w:hint="eastAsia"/>
          <w:szCs w:val="24"/>
        </w:rPr>
        <w:t>┬</w:t>
      </w:r>
      <w:bookmarkStart w:id="4725" w:name="0941a13"/>
      <w:bookmarkEnd w:id="4724"/>
      <w:r>
        <w:rPr>
          <w:szCs w:val="24"/>
        </w:rPr>
        <w:t>明治欲功能</w:t>
      </w:r>
      <w:r>
        <w:rPr>
          <w:rFonts w:hint="eastAsia"/>
          <w:szCs w:val="24"/>
        </w:rPr>
        <w:t>┬</w:t>
      </w:r>
      <w:bookmarkStart w:id="4726" w:name="0941a14"/>
      <w:bookmarkEnd w:id="4725"/>
      <w:r>
        <w:rPr>
          <w:szCs w:val="24"/>
        </w:rPr>
        <w:t>一法二譬明觀成生厭</w:t>
      </w:r>
      <w:bookmarkStart w:id="4727" w:name="0941a15"/>
      <w:bookmarkEnd w:id="472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一法二況舉況明厭</w:t>
      </w:r>
      <w:bookmarkStart w:id="4728" w:name="0941a16"/>
      <w:bookmarkEnd w:id="472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一法一譬一合與特勝辨異</w:t>
      </w:r>
      <w:bookmarkStart w:id="4729" w:name="0941a17"/>
      <w:bookmarkEnd w:id="472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引證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730" w:name="0941a18"/>
      <w:bookmarkEnd w:id="4729"/>
      <w:r>
        <w:rPr>
          <w:szCs w:val="24"/>
        </w:rPr>
        <w:t>明助大小乘功能</w:t>
      </w:r>
      <w:r>
        <w:rPr>
          <w:rFonts w:hint="eastAsia"/>
          <w:szCs w:val="24"/>
        </w:rPr>
        <w:t>┬</w:t>
      </w:r>
      <w:bookmarkStart w:id="4731" w:name="0941a19"/>
      <w:bookmarkEnd w:id="4730"/>
      <w:r>
        <w:rPr>
          <w:szCs w:val="24"/>
        </w:rPr>
        <w:t>正明助大小乘</w:t>
      </w:r>
      <w:bookmarkStart w:id="4732" w:name="0941a20"/>
      <w:bookmarkEnd w:id="4731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破諸師</w:t>
      </w:r>
    </w:p>
    <w:p w:rsidR="00E12A3E" w:rsidRDefault="00E12A3E">
      <w:pPr>
        <w:ind w:firstLineChars="1650" w:firstLine="3960"/>
        <w:rPr>
          <w:rFonts w:hint="eastAsia"/>
          <w:szCs w:val="24"/>
        </w:rPr>
      </w:pPr>
    </w:p>
    <w:p w:rsidR="00E12A3E" w:rsidRDefault="00E12A3E">
      <w:pPr>
        <w:ind w:firstLineChars="1650" w:firstLine="39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（上接P144）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□</w:t>
      </w:r>
      <w:bookmarkStart w:id="4733" w:name="0941a21"/>
      <w:bookmarkStart w:id="4734" w:name="0941a22"/>
      <w:bookmarkEnd w:id="4732"/>
      <w:bookmarkEnd w:id="4733"/>
      <w:r>
        <w:rPr>
          <w:rFonts w:hint="eastAsia"/>
          <w:szCs w:val="24"/>
        </w:rPr>
        <w:t xml:space="preserve"> </w:t>
      </w:r>
      <w:r>
        <w:rPr>
          <w:szCs w:val="24"/>
        </w:rPr>
        <w:t>明背捨</w:t>
      </w:r>
      <w:r>
        <w:rPr>
          <w:rFonts w:hint="eastAsia"/>
          <w:szCs w:val="24"/>
        </w:rPr>
        <w:t>┬</w:t>
      </w:r>
      <w:bookmarkStart w:id="4735" w:name="0941a23"/>
      <w:bookmarkEnd w:id="4734"/>
      <w:r>
        <w:rPr>
          <w:szCs w:val="24"/>
        </w:rPr>
        <w:t>標</w:t>
      </w:r>
      <w:bookmarkStart w:id="4736" w:name="0941a24"/>
      <w:bookmarkEnd w:id="473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737" w:name="0941a25"/>
      <w:bookmarkEnd w:id="4736"/>
      <w:r>
        <w:rPr>
          <w:szCs w:val="24"/>
        </w:rPr>
        <w:t>重判淺深</w:t>
      </w:r>
      <w:bookmarkStart w:id="4738" w:name="0941a26"/>
      <w:bookmarkEnd w:id="473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判總別</w:t>
      </w:r>
      <w:bookmarkStart w:id="4739" w:name="0941a27"/>
      <w:bookmarkEnd w:id="473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判因果</w:t>
      </w:r>
      <w:bookmarkStart w:id="4740" w:name="0941a28"/>
      <w:bookmarkEnd w:id="4739"/>
      <w:r>
        <w:rPr>
          <w:rFonts w:hint="eastAsia"/>
          <w:szCs w:val="24"/>
        </w:rPr>
        <w:t>以釋名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│正</w:t>
      </w:r>
      <w:r>
        <w:rPr>
          <w:szCs w:val="24"/>
        </w:rPr>
        <w:t>釋名</w:t>
      </w:r>
      <w:bookmarkStart w:id="4741" w:name="0941a29"/>
      <w:bookmarkEnd w:id="474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判內外</w:t>
      </w:r>
      <w:bookmarkStart w:id="4742" w:name="0941a30"/>
      <w:bookmarkEnd w:id="474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列名</w:t>
      </w:r>
      <w:bookmarkStart w:id="4743" w:name="0941a31"/>
      <w:bookmarkEnd w:id="474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明發相</w:t>
      </w:r>
      <w:r>
        <w:rPr>
          <w:rFonts w:hint="eastAsia"/>
          <w:szCs w:val="24"/>
        </w:rPr>
        <w:t>┬</w:t>
      </w:r>
      <w:bookmarkStart w:id="4744" w:name="0941a32"/>
      <w:bookmarkEnd w:id="4743"/>
      <w:r>
        <w:rPr>
          <w:szCs w:val="24"/>
        </w:rPr>
        <w:t>明內有色外觀色</w:t>
      </w:r>
      <w:r>
        <w:rPr>
          <w:rFonts w:hint="eastAsia"/>
          <w:szCs w:val="24"/>
        </w:rPr>
        <w:t>┬</w:t>
      </w:r>
      <w:bookmarkStart w:id="4745" w:name="0941a33"/>
      <w:bookmarkEnd w:id="4744"/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4746" w:name="0941a34"/>
      <w:bookmarkEnd w:id="4745"/>
      <w:r>
        <w:rPr>
          <w:szCs w:val="24"/>
        </w:rPr>
        <w:t>正明</w:t>
      </w:r>
      <w:r>
        <w:rPr>
          <w:rFonts w:hint="eastAsia"/>
          <w:szCs w:val="24"/>
        </w:rPr>
        <w:t>┬</w:t>
      </w:r>
      <w:bookmarkStart w:id="4747" w:name="0941a35"/>
      <w:bookmarkEnd w:id="4746"/>
      <w:r>
        <w:rPr>
          <w:szCs w:val="24"/>
        </w:rPr>
        <w:t>正</w:t>
      </w:r>
      <w:r>
        <w:rPr>
          <w:rFonts w:hint="eastAsia"/>
          <w:szCs w:val="24"/>
        </w:rPr>
        <w:t>釋┬</w:t>
      </w:r>
      <w:bookmarkStart w:id="4748" w:name="0941a36"/>
      <w:bookmarkEnd w:id="4747"/>
      <w:r>
        <w:rPr>
          <w:szCs w:val="24"/>
        </w:rPr>
        <w:t>略釋</w:t>
      </w:r>
      <w:bookmarkStart w:id="4749" w:name="0941a37"/>
      <w:bookmarkEnd w:id="4748"/>
    </w:p>
    <w:p w:rsidR="00774B94" w:rsidRDefault="00774B94">
      <w:pPr>
        <w:ind w:firstLineChars="650" w:firstLine="156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        │    │    │    └</w:t>
      </w:r>
      <w:r>
        <w:rPr>
          <w:szCs w:val="24"/>
          <w:lang w:eastAsia="zh-TW"/>
        </w:rPr>
        <w:t>廣釋</w:t>
      </w:r>
      <w:r>
        <w:rPr>
          <w:rFonts w:hint="eastAsia"/>
          <w:szCs w:val="24"/>
          <w:lang w:eastAsia="zh-TW"/>
        </w:rPr>
        <w:t>┬</w:t>
      </w:r>
      <w:bookmarkStart w:id="4750" w:name="0941a38"/>
      <w:bookmarkEnd w:id="4749"/>
      <w:r>
        <w:rPr>
          <w:szCs w:val="24"/>
          <w:lang w:eastAsia="zh-TW"/>
        </w:rPr>
        <w:t>略對禪門辨異</w:t>
      </w:r>
      <w:bookmarkStart w:id="4751" w:name="0941a39"/>
      <w:bookmarkEnd w:id="475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└</w:t>
      </w:r>
      <w:r>
        <w:rPr>
          <w:szCs w:val="24"/>
        </w:rPr>
        <w:t>正明發相</w:t>
      </w:r>
      <w:r>
        <w:rPr>
          <w:rFonts w:hint="eastAsia"/>
          <w:szCs w:val="24"/>
        </w:rPr>
        <w:t>┬</w:t>
      </w:r>
      <w:bookmarkStart w:id="4752" w:name="0941a40"/>
      <w:bookmarkEnd w:id="4751"/>
      <w:r>
        <w:rPr>
          <w:szCs w:val="24"/>
        </w:rPr>
        <w:t>明內有色</w:t>
      </w:r>
      <w:r>
        <w:rPr>
          <w:rFonts w:hint="eastAsia"/>
          <w:szCs w:val="24"/>
        </w:rPr>
        <w:t>┬</w:t>
      </w:r>
      <w:bookmarkStart w:id="4753" w:name="0941a41"/>
      <w:bookmarkEnd w:id="4752"/>
      <w:r>
        <w:rPr>
          <w:szCs w:val="24"/>
        </w:rPr>
        <w:t>正明內有色</w:t>
      </w:r>
      <w:bookmarkStart w:id="4754" w:name="0941a42"/>
      <w:bookmarkEnd w:id="475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│        │</w:t>
      </w:r>
      <w:r>
        <w:rPr>
          <w:szCs w:val="24"/>
        </w:rPr>
        <w:t>明功能</w:t>
      </w:r>
      <w:bookmarkStart w:id="4755" w:name="0941a43"/>
      <w:bookmarkEnd w:id="475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│        └</w:t>
      </w:r>
      <w:r>
        <w:rPr>
          <w:szCs w:val="24"/>
        </w:rPr>
        <w:t>引證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└</w:t>
      </w:r>
      <w:bookmarkStart w:id="4756" w:name="0941a44"/>
      <w:bookmarkEnd w:id="4755"/>
      <w:r>
        <w:rPr>
          <w:szCs w:val="24"/>
        </w:rPr>
        <w:t>明外觀色</w:t>
      </w:r>
      <w:r>
        <w:rPr>
          <w:rFonts w:hint="eastAsia"/>
          <w:szCs w:val="24"/>
        </w:rPr>
        <w:t>┬</w:t>
      </w:r>
      <w:bookmarkStart w:id="4757" w:name="0941a45"/>
      <w:bookmarkEnd w:id="4756"/>
      <w:r>
        <w:rPr>
          <w:szCs w:val="24"/>
        </w:rPr>
        <w:t>欲定</w:t>
      </w:r>
      <w:bookmarkStart w:id="4758" w:name="0941a46"/>
      <w:bookmarkEnd w:id="475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│</w:t>
      </w:r>
      <w:r>
        <w:rPr>
          <w:szCs w:val="24"/>
        </w:rPr>
        <w:t>未到</w:t>
      </w:r>
      <w:bookmarkStart w:id="4759" w:name="0941a47"/>
      <w:bookmarkEnd w:id="475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└</w:t>
      </w:r>
      <w:r>
        <w:rPr>
          <w:szCs w:val="24"/>
        </w:rPr>
        <w:t>初禪</w:t>
      </w:r>
      <w:r>
        <w:rPr>
          <w:rFonts w:hint="eastAsia"/>
          <w:szCs w:val="24"/>
        </w:rPr>
        <w:t>┬</w:t>
      </w:r>
      <w:bookmarkStart w:id="4760" w:name="0941a48"/>
      <w:bookmarkEnd w:id="4759"/>
      <w:r>
        <w:rPr>
          <w:szCs w:val="24"/>
        </w:rPr>
        <w:t>明定相</w:t>
      </w:r>
      <w:bookmarkStart w:id="4761" w:name="0941a49"/>
      <w:bookmarkEnd w:id="476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      └</w:t>
      </w:r>
      <w:r>
        <w:rPr>
          <w:szCs w:val="24"/>
        </w:rPr>
        <w:t>支林功德</w:t>
      </w:r>
      <w:r>
        <w:rPr>
          <w:rFonts w:hint="eastAsia"/>
          <w:szCs w:val="24"/>
        </w:rPr>
        <w:t>┬</w:t>
      </w:r>
      <w:bookmarkStart w:id="4762" w:name="0941a50"/>
      <w:bookmarkEnd w:id="4761"/>
      <w:r>
        <w:rPr>
          <w:szCs w:val="24"/>
        </w:rPr>
        <w:t>標</w:t>
      </w:r>
      <w:bookmarkStart w:id="4763" w:name="0941a51"/>
      <w:bookmarkEnd w:id="476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764" w:name="0941a52"/>
      <w:bookmarkEnd w:id="4763"/>
      <w:r>
        <w:rPr>
          <w:szCs w:val="24"/>
        </w:rPr>
        <w:t>明五支</w:t>
      </w:r>
      <w:bookmarkStart w:id="4765" w:name="0941a53"/>
      <w:bookmarkEnd w:id="476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                    └</w:t>
      </w:r>
      <w:r>
        <w:rPr>
          <w:szCs w:val="24"/>
        </w:rPr>
        <w:t>明十德</w:t>
      </w:r>
      <w:r>
        <w:rPr>
          <w:rFonts w:hint="eastAsia"/>
          <w:szCs w:val="24"/>
        </w:rPr>
        <w:t>┬</w:t>
      </w:r>
      <w:bookmarkStart w:id="4766" w:name="0941a54"/>
      <w:bookmarkEnd w:id="4765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4767" w:name="0941a55"/>
      <w:bookmarkEnd w:id="4766"/>
      <w:r>
        <w:rPr>
          <w:rFonts w:hint="eastAsia"/>
          <w:szCs w:val="24"/>
        </w:rPr>
        <w:t>正</w:t>
      </w:r>
      <w:r>
        <w:rPr>
          <w:szCs w:val="24"/>
        </w:rPr>
        <w:t>明十德</w:t>
      </w:r>
      <w:bookmarkStart w:id="4768" w:name="0941a56"/>
      <w:bookmarkEnd w:id="476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                            │    └</w:t>
      </w:r>
      <w:r>
        <w:rPr>
          <w:szCs w:val="24"/>
        </w:rPr>
        <w:t>辨異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                            └</w:t>
      </w:r>
      <w:bookmarkStart w:id="4769" w:name="0941a57"/>
      <w:bookmarkEnd w:id="4768"/>
      <w:r>
        <w:rPr>
          <w:szCs w:val="24"/>
        </w:rPr>
        <w:t>辨邪</w:t>
      </w:r>
      <w:r>
        <w:rPr>
          <w:rFonts w:hint="eastAsia"/>
          <w:szCs w:val="24"/>
        </w:rPr>
        <w:t>┬</w:t>
      </w:r>
      <w:bookmarkStart w:id="4770" w:name="0941a58"/>
      <w:bookmarkEnd w:id="4769"/>
      <w:r>
        <w:rPr>
          <w:szCs w:val="24"/>
        </w:rPr>
        <w:t>正明邪法</w:t>
      </w:r>
      <w:bookmarkStart w:id="4771" w:name="0941a59"/>
      <w:bookmarkEnd w:id="477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│                                                                └</w:t>
      </w:r>
      <w:r>
        <w:rPr>
          <w:szCs w:val="24"/>
        </w:rPr>
        <w:t>辨異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└</w:t>
      </w:r>
      <w:bookmarkStart w:id="4772" w:name="0941a60"/>
      <w:bookmarkEnd w:id="4771"/>
      <w:r>
        <w:rPr>
          <w:szCs w:val="24"/>
        </w:rPr>
        <w:t>判大小</w:t>
      </w:r>
      <w:r>
        <w:rPr>
          <w:rFonts w:hint="eastAsia"/>
          <w:szCs w:val="24"/>
        </w:rPr>
        <w:t>┬</w:t>
      </w:r>
      <w:bookmarkStart w:id="4773" w:name="0941a61"/>
      <w:bookmarkEnd w:id="4772"/>
      <w:r>
        <w:rPr>
          <w:rFonts w:hint="eastAsia"/>
          <w:szCs w:val="24"/>
        </w:rPr>
        <w:t>明</w:t>
      </w:r>
      <w:r>
        <w:rPr>
          <w:szCs w:val="24"/>
        </w:rPr>
        <w:t>小</w:t>
      </w:r>
      <w:bookmarkStart w:id="4774" w:name="0941a62"/>
      <w:bookmarkEnd w:id="477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│            └明</w:t>
      </w:r>
      <w:r>
        <w:rPr>
          <w:szCs w:val="24"/>
        </w:rPr>
        <w:t>大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│    └</w:t>
      </w:r>
      <w:bookmarkStart w:id="4775" w:name="0941a63"/>
      <w:bookmarkEnd w:id="4774"/>
      <w:r>
        <w:rPr>
          <w:szCs w:val="24"/>
        </w:rPr>
        <w:t>結位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└</w:t>
      </w:r>
      <w:bookmarkStart w:id="4776" w:name="0941a64"/>
      <w:bookmarkEnd w:id="4775"/>
      <w:r>
        <w:rPr>
          <w:szCs w:val="24"/>
        </w:rPr>
        <w:t>異解</w:t>
      </w:r>
      <w:r>
        <w:rPr>
          <w:rFonts w:hint="eastAsia"/>
          <w:szCs w:val="24"/>
        </w:rPr>
        <w:t>┬</w:t>
      </w:r>
      <w:bookmarkStart w:id="4777" w:name="0941a65"/>
      <w:bookmarkEnd w:id="4776"/>
      <w:r>
        <w:rPr>
          <w:szCs w:val="24"/>
        </w:rPr>
        <w:t>正明異解</w:t>
      </w:r>
      <w:bookmarkStart w:id="4778" w:name="0941a66"/>
      <w:bookmarkEnd w:id="477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└</w:t>
      </w:r>
      <w:r>
        <w:rPr>
          <w:szCs w:val="24"/>
        </w:rPr>
        <w:t>今解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779" w:name="0941a67"/>
      <w:bookmarkEnd w:id="4778"/>
      <w:r>
        <w:rPr>
          <w:szCs w:val="24"/>
        </w:rPr>
        <w:t>內無色外觀色</w:t>
      </w:r>
      <w:r>
        <w:rPr>
          <w:rFonts w:hint="eastAsia"/>
          <w:szCs w:val="24"/>
        </w:rPr>
        <w:t>┬</w:t>
      </w:r>
      <w:bookmarkStart w:id="4780" w:name="0941a68"/>
      <w:bookmarkEnd w:id="4779"/>
      <w:r>
        <w:rPr>
          <w:szCs w:val="24"/>
        </w:rPr>
        <w:t>明內無色</w:t>
      </w:r>
      <w:r>
        <w:rPr>
          <w:rFonts w:hint="eastAsia"/>
          <w:szCs w:val="24"/>
        </w:rPr>
        <w:t>┬</w:t>
      </w:r>
      <w:bookmarkStart w:id="4781" w:name="0942a01"/>
      <w:bookmarkEnd w:id="4780"/>
      <w:r>
        <w:rPr>
          <w:rFonts w:hint="eastAsia"/>
          <w:szCs w:val="24"/>
        </w:rPr>
        <w:t>析</w:t>
      </w:r>
      <w:r>
        <w:rPr>
          <w:szCs w:val="24"/>
        </w:rPr>
        <w:t>滅</w:t>
      </w:r>
      <w:bookmarkStart w:id="4782" w:name="0942a02"/>
      <w:bookmarkEnd w:id="4781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└</w:t>
      </w:r>
      <w:r>
        <w:rPr>
          <w:szCs w:val="24"/>
        </w:rPr>
        <w:t>體滅</w:t>
      </w:r>
      <w:r>
        <w:rPr>
          <w:rFonts w:hint="eastAsia"/>
          <w:szCs w:val="24"/>
        </w:rPr>
        <w:t>┬</w:t>
      </w:r>
      <w:bookmarkStart w:id="4783" w:name="0942a03"/>
      <w:bookmarkEnd w:id="4782"/>
      <w:r>
        <w:rPr>
          <w:szCs w:val="24"/>
        </w:rPr>
        <w:t>正明體滅</w:t>
      </w:r>
      <w:bookmarkStart w:id="4784" w:name="0942a04"/>
      <w:bookmarkEnd w:id="4783"/>
      <w:r>
        <w:rPr>
          <w:rFonts w:hint="eastAsia"/>
          <w:szCs w:val="24"/>
        </w:rPr>
        <w:t>┬</w:t>
      </w:r>
      <w:r>
        <w:rPr>
          <w:szCs w:val="24"/>
        </w:rPr>
        <w:t>法</w:t>
      </w:r>
      <w:bookmarkStart w:id="4785" w:name="0942a05"/>
      <w:bookmarkEnd w:id="478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    │        └</w:t>
      </w:r>
      <w:r>
        <w:rPr>
          <w:szCs w:val="24"/>
        </w:rPr>
        <w:t>譬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    └</w:t>
      </w:r>
      <w:bookmarkStart w:id="4786" w:name="0942a06"/>
      <w:bookmarkEnd w:id="4785"/>
      <w:r>
        <w:rPr>
          <w:szCs w:val="24"/>
        </w:rPr>
        <w:t>明未到地前相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└</w:t>
      </w:r>
      <w:bookmarkStart w:id="4787" w:name="0942a07"/>
      <w:bookmarkEnd w:id="4786"/>
      <w:r>
        <w:rPr>
          <w:szCs w:val="24"/>
        </w:rPr>
        <w:t>明外觀色</w:t>
      </w:r>
      <w:r>
        <w:rPr>
          <w:rFonts w:hint="eastAsia"/>
          <w:szCs w:val="24"/>
        </w:rPr>
        <w:t>┬</w:t>
      </w:r>
      <w:bookmarkStart w:id="4788" w:name="0942a08"/>
      <w:bookmarkEnd w:id="4787"/>
      <w:r>
        <w:rPr>
          <w:szCs w:val="24"/>
        </w:rPr>
        <w:t>明外色之體</w:t>
      </w:r>
      <w:bookmarkStart w:id="4789" w:name="0942a09"/>
      <w:bookmarkEnd w:id="4788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│</w:t>
      </w:r>
      <w:r>
        <w:rPr>
          <w:szCs w:val="24"/>
        </w:rPr>
        <w:t>明觀外所以</w:t>
      </w:r>
      <w:bookmarkStart w:id="4790" w:name="0942a10"/>
      <w:bookmarkEnd w:id="478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│</w:t>
      </w:r>
      <w:r>
        <w:rPr>
          <w:szCs w:val="24"/>
        </w:rPr>
        <w:t>辨發不同</w:t>
      </w:r>
      <w:bookmarkStart w:id="4791" w:name="0942a11"/>
      <w:bookmarkEnd w:id="479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│</w:t>
      </w:r>
      <w:r>
        <w:rPr>
          <w:szCs w:val="24"/>
        </w:rPr>
        <w:t>正明發相</w:t>
      </w:r>
      <w:r>
        <w:rPr>
          <w:rFonts w:hint="eastAsia"/>
          <w:szCs w:val="24"/>
        </w:rPr>
        <w:t>┬</w:t>
      </w:r>
      <w:bookmarkStart w:id="4792" w:name="0942a12"/>
      <w:bookmarkEnd w:id="4791"/>
      <w:r>
        <w:rPr>
          <w:szCs w:val="24"/>
        </w:rPr>
        <w:t>正明中間</w:t>
      </w:r>
      <w:bookmarkStart w:id="4793" w:name="0942a13"/>
      <w:bookmarkEnd w:id="479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│        └</w:t>
      </w:r>
      <w:r>
        <w:rPr>
          <w:szCs w:val="24"/>
        </w:rPr>
        <w:t>正明二禪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└</w:t>
      </w:r>
      <w:bookmarkStart w:id="4794" w:name="0942a14"/>
      <w:bookmarkEnd w:id="4793"/>
      <w:r>
        <w:rPr>
          <w:szCs w:val="24"/>
        </w:rPr>
        <w:t>辨支結位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795" w:name="0942a15"/>
      <w:bookmarkEnd w:id="4794"/>
      <w:r>
        <w:rPr>
          <w:szCs w:val="24"/>
        </w:rPr>
        <w:t>明淨背捨</w:t>
      </w:r>
      <w:r>
        <w:rPr>
          <w:rFonts w:hint="eastAsia"/>
          <w:szCs w:val="24"/>
        </w:rPr>
        <w:t>┬</w:t>
      </w:r>
      <w:bookmarkStart w:id="4796" w:name="0942a16"/>
      <w:bookmarkEnd w:id="4795"/>
      <w:r>
        <w:rPr>
          <w:szCs w:val="24"/>
        </w:rPr>
        <w:t>明異釋</w:t>
      </w:r>
      <w:bookmarkStart w:id="4797" w:name="0942a17"/>
      <w:bookmarkEnd w:id="4796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│</w:t>
      </w:r>
      <w:r>
        <w:rPr>
          <w:szCs w:val="24"/>
        </w:rPr>
        <w:t>明今正解</w:t>
      </w:r>
      <w:bookmarkStart w:id="4798" w:name="0942a18"/>
      <w:bookmarkEnd w:id="479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r>
        <w:rPr>
          <w:szCs w:val="24"/>
        </w:rPr>
        <w:t>開為四句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bookmarkStart w:id="4799" w:name="0942a19"/>
      <w:bookmarkEnd w:id="4798"/>
      <w:r>
        <w:rPr>
          <w:szCs w:val="24"/>
        </w:rPr>
        <w:t>明空處背捨</w:t>
      </w:r>
      <w:bookmarkStart w:id="4800" w:name="0942a20"/>
      <w:bookmarkEnd w:id="479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明識處背捨</w:t>
      </w:r>
      <w:bookmarkStart w:id="4801" w:name="0942a21"/>
      <w:bookmarkEnd w:id="480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無所有處背捨</w:t>
      </w:r>
      <w:bookmarkStart w:id="4802" w:name="0942a22"/>
      <w:bookmarkEnd w:id="480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│</w:t>
      </w:r>
      <w:r>
        <w:rPr>
          <w:szCs w:val="24"/>
        </w:rPr>
        <w:t>非非想處背捨</w:t>
      </w:r>
      <w:bookmarkStart w:id="4803" w:name="0942a23"/>
      <w:bookmarkEnd w:id="480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滅受想背捨</w:t>
      </w:r>
      <w:r>
        <w:rPr>
          <w:rFonts w:hint="eastAsia"/>
          <w:szCs w:val="24"/>
        </w:rPr>
        <w:t>┬</w:t>
      </w:r>
      <w:bookmarkStart w:id="4804" w:name="0942a24"/>
      <w:bookmarkEnd w:id="4803"/>
      <w:r>
        <w:rPr>
          <w:szCs w:val="24"/>
        </w:rPr>
        <w:t>正釋</w:t>
      </w:r>
      <w:bookmarkStart w:id="4805" w:name="0942a25"/>
      <w:bookmarkEnd w:id="480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破異解</w:t>
      </w:r>
      <w:r>
        <w:rPr>
          <w:rFonts w:hint="eastAsia"/>
          <w:szCs w:val="24"/>
        </w:rPr>
        <w:t>┬</w:t>
      </w:r>
      <w:bookmarkStart w:id="4806" w:name="0942a26"/>
      <w:bookmarkEnd w:id="4805"/>
      <w:r>
        <w:rPr>
          <w:rFonts w:hint="eastAsia"/>
          <w:szCs w:val="24"/>
        </w:rPr>
        <w:t>正破</w:t>
      </w:r>
      <w:bookmarkStart w:id="4807" w:name="0942a27"/>
      <w:bookmarkEnd w:id="4806"/>
      <w:r>
        <w:rPr>
          <w:rFonts w:hint="eastAsia"/>
          <w:szCs w:val="24"/>
        </w:rPr>
        <w:t>舊以立正解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</w:t>
      </w:r>
      <w:r>
        <w:rPr>
          <w:szCs w:val="24"/>
        </w:rPr>
        <w:t>序二論</w:t>
      </w:r>
      <w:bookmarkStart w:id="4808" w:name="0942a28"/>
      <w:bookmarkEnd w:id="480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r>
        <w:rPr>
          <w:szCs w:val="24"/>
        </w:rPr>
        <w:t>斥</w:t>
      </w:r>
      <w:r w:rsidR="00DE6E47">
        <w:rPr>
          <w:szCs w:val="24"/>
        </w:rPr>
        <w:t>成論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809" w:name="0942a29"/>
      <w:bookmarkEnd w:id="4808"/>
      <w:r>
        <w:rPr>
          <w:szCs w:val="24"/>
        </w:rPr>
        <w:t>判發習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E12A3E" w:rsidRDefault="00E12A3E">
      <w:pPr>
        <w:ind w:firstLineChars="650" w:firstLine="1560"/>
        <w:rPr>
          <w:rFonts w:hint="eastAsia"/>
          <w:szCs w:val="24"/>
        </w:rPr>
      </w:pPr>
    </w:p>
    <w:p w:rsidR="00E12A3E" w:rsidRDefault="00E12A3E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ind w:firstLineChars="650" w:firstLine="156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（上接P144）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>□</w:t>
      </w:r>
      <w:bookmarkStart w:id="4810" w:name="0942a30"/>
      <w:bookmarkStart w:id="4811" w:name="0942a31"/>
      <w:bookmarkEnd w:id="4809"/>
      <w:bookmarkEnd w:id="4810"/>
      <w:r>
        <w:rPr>
          <w:rFonts w:hint="eastAsia"/>
          <w:szCs w:val="24"/>
        </w:rPr>
        <w:t xml:space="preserve"> </w:t>
      </w:r>
      <w:r>
        <w:rPr>
          <w:szCs w:val="24"/>
        </w:rPr>
        <w:t>第六明大不淨</w:t>
      </w:r>
      <w:r>
        <w:rPr>
          <w:rFonts w:hint="eastAsia"/>
          <w:szCs w:val="24"/>
        </w:rPr>
        <w:t>┬</w:t>
      </w:r>
      <w:bookmarkStart w:id="4812" w:name="0942a32"/>
      <w:bookmarkEnd w:id="4811"/>
      <w:r>
        <w:rPr>
          <w:szCs w:val="24"/>
        </w:rPr>
        <w:t>明異名</w:t>
      </w:r>
      <w:bookmarkStart w:id="4813" w:name="0942a33"/>
      <w:bookmarkEnd w:id="4812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辨異</w:t>
      </w:r>
      <w:bookmarkStart w:id="4814" w:name="0942a34"/>
      <w:bookmarkEnd w:id="481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正明發相</w:t>
      </w:r>
      <w:r>
        <w:rPr>
          <w:rFonts w:hint="eastAsia"/>
          <w:szCs w:val="24"/>
        </w:rPr>
        <w:t>───────────┬</w:t>
      </w:r>
      <w:bookmarkStart w:id="4815" w:name="0942a35"/>
      <w:bookmarkEnd w:id="4814"/>
      <w:r>
        <w:rPr>
          <w:szCs w:val="24"/>
        </w:rPr>
        <w:t>示相</w:t>
      </w:r>
      <w:bookmarkStart w:id="4816" w:name="0942a36"/>
      <w:bookmarkEnd w:id="481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817" w:name="0942a39"/>
      <w:r>
        <w:rPr>
          <w:szCs w:val="24"/>
        </w:rPr>
        <w:t>對修辨發</w:t>
      </w:r>
      <w:bookmarkEnd w:id="4817"/>
      <w:r>
        <w:rPr>
          <w:rFonts w:hint="eastAsia"/>
          <w:szCs w:val="24"/>
        </w:rPr>
        <w:t xml:space="preserve">                      │</w:t>
      </w:r>
      <w:r>
        <w:rPr>
          <w:szCs w:val="24"/>
        </w:rPr>
        <w:t>引證</w:t>
      </w:r>
      <w:bookmarkStart w:id="4818" w:name="0942a37"/>
      <w:bookmarkEnd w:id="481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明境轉所由</w:t>
      </w:r>
      <w:r>
        <w:rPr>
          <w:rFonts w:hint="eastAsia"/>
          <w:szCs w:val="24"/>
        </w:rPr>
        <w:t xml:space="preserve">                    │</w:t>
      </w:r>
      <w:r>
        <w:rPr>
          <w:szCs w:val="24"/>
        </w:rPr>
        <w:t>明發相</w:t>
      </w:r>
      <w:bookmarkStart w:id="4819" w:name="0942a38"/>
      <w:bookmarkEnd w:id="481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明功能</w:t>
      </w:r>
      <w:r>
        <w:rPr>
          <w:rFonts w:hint="eastAsia"/>
          <w:szCs w:val="24"/>
        </w:rPr>
        <w:t xml:space="preserve">                        └</w:t>
      </w:r>
      <w:r>
        <w:rPr>
          <w:szCs w:val="24"/>
        </w:rPr>
        <w:t>舉譬</w:t>
      </w:r>
      <w:bookmarkStart w:id="4820" w:name="0942a42"/>
      <w:bookmarkEnd w:id="481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辨漏無漏</w:t>
      </w:r>
      <w:bookmarkStart w:id="4821" w:name="0942a43"/>
      <w:bookmarkEnd w:id="482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└正</w:t>
      </w:r>
      <w:r>
        <w:rPr>
          <w:szCs w:val="24"/>
        </w:rPr>
        <w:t>明大</w:t>
      </w:r>
      <w:r>
        <w:rPr>
          <w:rFonts w:hint="eastAsia"/>
          <w:szCs w:val="24"/>
        </w:rPr>
        <w:t>不淨┬</w:t>
      </w:r>
      <w:bookmarkStart w:id="4822" w:name="0942a44"/>
      <w:bookmarkEnd w:id="4821"/>
      <w:r>
        <w:rPr>
          <w:szCs w:val="24"/>
        </w:rPr>
        <w:t>約大不淨以明背捨</w:t>
      </w:r>
      <w:bookmarkStart w:id="4823" w:name="0942a45"/>
      <w:bookmarkEnd w:id="4822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約背捨以明勝處一切處</w:t>
      </w:r>
      <w:r>
        <w:rPr>
          <w:rFonts w:hint="eastAsia"/>
          <w:szCs w:val="24"/>
        </w:rPr>
        <w:t>┬</w:t>
      </w:r>
      <w:bookmarkStart w:id="4824" w:name="0943a01"/>
      <w:bookmarkEnd w:id="4823"/>
      <w:r>
        <w:rPr>
          <w:szCs w:val="24"/>
        </w:rPr>
        <w:t>約小乘</w:t>
      </w:r>
      <w:r>
        <w:rPr>
          <w:rFonts w:hint="eastAsia"/>
          <w:szCs w:val="24"/>
        </w:rPr>
        <w:t>┬</w:t>
      </w:r>
      <w:bookmarkStart w:id="4825" w:name="0943a02"/>
      <w:bookmarkEnd w:id="4824"/>
      <w:r>
        <w:rPr>
          <w:szCs w:val="24"/>
        </w:rPr>
        <w:t>明勝處</w:t>
      </w:r>
      <w:r>
        <w:rPr>
          <w:rFonts w:hint="eastAsia"/>
          <w:szCs w:val="24"/>
        </w:rPr>
        <w:t>┬</w:t>
      </w:r>
      <w:bookmarkStart w:id="4826" w:name="0943a03"/>
      <w:bookmarkEnd w:id="4825"/>
      <w:r>
        <w:rPr>
          <w:szCs w:val="24"/>
        </w:rPr>
        <w:t>略標</w:t>
      </w:r>
      <w:bookmarkStart w:id="4827" w:name="0943a04"/>
      <w:bookmarkEnd w:id="4826"/>
    </w:p>
    <w:p w:rsidR="00774B94" w:rsidRDefault="00774B94">
      <w:pPr>
        <w:ind w:firstLineChars="2450" w:firstLine="58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│      │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大論</w:t>
      </w:r>
      <w:r>
        <w:rPr>
          <w:szCs w:val="24"/>
          <w:lang w:eastAsia="zh-TW"/>
        </w:rPr>
        <w:t>證根不同</w:t>
      </w:r>
      <w:bookmarkStart w:id="4828" w:name="0943a05"/>
      <w:bookmarkEnd w:id="4827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└</w:t>
      </w:r>
      <w:r>
        <w:rPr>
          <w:szCs w:val="24"/>
        </w:rPr>
        <w:t>正明發相</w:t>
      </w:r>
      <w:r>
        <w:rPr>
          <w:rFonts w:hint="eastAsia"/>
          <w:szCs w:val="24"/>
        </w:rPr>
        <w:t>┬</w:t>
      </w:r>
      <w:bookmarkStart w:id="4829" w:name="0943a06"/>
      <w:bookmarkEnd w:id="4828"/>
      <w:r>
        <w:rPr>
          <w:szCs w:val="24"/>
        </w:rPr>
        <w:t>約初背捨立二</w:t>
      </w:r>
      <w:r>
        <w:rPr>
          <w:rFonts w:hint="eastAsia"/>
          <w:szCs w:val="24"/>
        </w:rPr>
        <w:t>勝處┬</w:t>
      </w:r>
      <w:bookmarkStart w:id="4830" w:name="0943a07"/>
      <w:bookmarkEnd w:id="4829"/>
      <w:r>
        <w:rPr>
          <w:szCs w:val="24"/>
        </w:rPr>
        <w:t>正明</w:t>
      </w:r>
      <w:bookmarkStart w:id="4831" w:name="0943a08"/>
      <w:bookmarkEnd w:id="4830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            └</w:t>
      </w:r>
      <w:r>
        <w:rPr>
          <w:szCs w:val="24"/>
        </w:rPr>
        <w:t>判位</w:t>
      </w:r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</w:t>
      </w:r>
      <w:bookmarkStart w:id="4832" w:name="0943a09"/>
      <w:bookmarkEnd w:id="4831"/>
      <w:r>
        <w:rPr>
          <w:szCs w:val="24"/>
        </w:rPr>
        <w:t>約第二背捨立三四</w:t>
      </w:r>
      <w:r>
        <w:rPr>
          <w:rFonts w:hint="eastAsia"/>
          <w:szCs w:val="24"/>
        </w:rPr>
        <w:t>勝處┬</w:t>
      </w:r>
      <w:bookmarkStart w:id="4833" w:name="0943a10"/>
      <w:bookmarkEnd w:id="4832"/>
      <w:r>
        <w:rPr>
          <w:szCs w:val="24"/>
        </w:rPr>
        <w:t>正明發相</w:t>
      </w:r>
      <w:r>
        <w:rPr>
          <w:rFonts w:hint="eastAsia"/>
          <w:szCs w:val="24"/>
        </w:rPr>
        <w:t>┬</w:t>
      </w:r>
      <w:bookmarkStart w:id="4834" w:name="0943a11"/>
      <w:bookmarkEnd w:id="4833"/>
      <w:r>
        <w:rPr>
          <w:szCs w:val="24"/>
        </w:rPr>
        <w:t>正明</w:t>
      </w:r>
      <w:bookmarkStart w:id="4835" w:name="0943a12"/>
      <w:bookmarkEnd w:id="4834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                │        └</w:t>
      </w:r>
      <w:r>
        <w:rPr>
          <w:szCs w:val="24"/>
        </w:rPr>
        <w:t>釋知見</w:t>
      </w:r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                │</w:t>
      </w:r>
      <w:bookmarkStart w:id="4836" w:name="0943a13"/>
      <w:bookmarkEnd w:id="4835"/>
      <w:r>
        <w:rPr>
          <w:szCs w:val="24"/>
        </w:rPr>
        <w:t>判位</w:t>
      </w:r>
      <w:bookmarkStart w:id="4837" w:name="0943a14"/>
      <w:bookmarkEnd w:id="4836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                └</w:t>
      </w:r>
      <w:r>
        <w:rPr>
          <w:szCs w:val="24"/>
        </w:rPr>
        <w:t>引事明功能</w:t>
      </w:r>
      <w:r>
        <w:rPr>
          <w:rFonts w:hint="eastAsia"/>
          <w:szCs w:val="24"/>
        </w:rPr>
        <w:t>┬</w:t>
      </w:r>
      <w:bookmarkStart w:id="4838" w:name="0943a15"/>
      <w:bookmarkEnd w:id="4837"/>
      <w:r>
        <w:rPr>
          <w:szCs w:val="24"/>
        </w:rPr>
        <w:t>略明功能</w:t>
      </w:r>
      <w:bookmarkStart w:id="4839" w:name="0943a16"/>
      <w:bookmarkEnd w:id="4838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                            └</w:t>
      </w:r>
      <w:r>
        <w:rPr>
          <w:szCs w:val="24"/>
        </w:rPr>
        <w:t>引事</w:t>
      </w:r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└</w:t>
      </w:r>
      <w:bookmarkStart w:id="4840" w:name="0943a17"/>
      <w:bookmarkEnd w:id="4839"/>
      <w:r>
        <w:rPr>
          <w:szCs w:val="24"/>
        </w:rPr>
        <w:t>約淨背捨立後四</w:t>
      </w:r>
      <w:r>
        <w:rPr>
          <w:rFonts w:hint="eastAsia"/>
          <w:szCs w:val="24"/>
        </w:rPr>
        <w:t>勝處┬</w:t>
      </w:r>
      <w:bookmarkStart w:id="4841" w:name="0943a18"/>
      <w:bookmarkEnd w:id="4840"/>
      <w:r>
        <w:rPr>
          <w:szCs w:val="24"/>
        </w:rPr>
        <w:t>判位</w:t>
      </w:r>
      <w:bookmarkStart w:id="4842" w:name="0943a19"/>
      <w:bookmarkEnd w:id="4841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    │</w:t>
      </w:r>
      <w:r>
        <w:rPr>
          <w:szCs w:val="24"/>
        </w:rPr>
        <w:t>略明大小</w:t>
      </w:r>
      <w:bookmarkStart w:id="4843" w:name="0943a20"/>
      <w:bookmarkEnd w:id="4842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    │</w:t>
      </w:r>
      <w:r>
        <w:rPr>
          <w:szCs w:val="24"/>
        </w:rPr>
        <w:t>辨假實</w:t>
      </w:r>
      <w:bookmarkStart w:id="4844" w:name="0943a21"/>
      <w:bookmarkEnd w:id="4843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                    └</w:t>
      </w:r>
      <w:r>
        <w:rPr>
          <w:szCs w:val="24"/>
        </w:rPr>
        <w:t>辨法有無</w:t>
      </w:r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4845" w:name="0943a22"/>
      <w:bookmarkEnd w:id="4844"/>
      <w:r>
        <w:rPr>
          <w:szCs w:val="24"/>
        </w:rPr>
        <w:t>明十一切處</w:t>
      </w:r>
      <w:r>
        <w:rPr>
          <w:rFonts w:hint="eastAsia"/>
          <w:szCs w:val="24"/>
        </w:rPr>
        <w:t>┬</w:t>
      </w:r>
      <w:bookmarkStart w:id="4846" w:name="0943a23"/>
      <w:bookmarkEnd w:id="4845"/>
      <w:r>
        <w:rPr>
          <w:szCs w:val="24"/>
        </w:rPr>
        <w:t>略判位</w:t>
      </w:r>
      <w:bookmarkStart w:id="4847" w:name="0943a24"/>
      <w:bookmarkEnd w:id="4846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正明發相</w:t>
      </w:r>
      <w:bookmarkStart w:id="4848" w:name="0943a25"/>
      <w:bookmarkEnd w:id="4847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破他</w:t>
      </w:r>
      <w:bookmarkStart w:id="4849" w:name="0943a26"/>
      <w:bookmarkEnd w:id="4848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引論</w:t>
      </w:r>
      <w:bookmarkStart w:id="4850" w:name="0943a27"/>
      <w:bookmarkEnd w:id="4849"/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辨異</w:t>
      </w:r>
    </w:p>
    <w:p w:rsidR="00774B94" w:rsidRDefault="00774B94">
      <w:pPr>
        <w:ind w:firstLineChars="2450" w:firstLine="58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851" w:name="0943a28"/>
      <w:bookmarkEnd w:id="4850"/>
      <w:r>
        <w:rPr>
          <w:szCs w:val="24"/>
        </w:rPr>
        <w:t>約菩薩</w:t>
      </w:r>
      <w:r>
        <w:rPr>
          <w:rFonts w:hint="eastAsia"/>
          <w:szCs w:val="24"/>
        </w:rPr>
        <w:t>┬</w:t>
      </w:r>
      <w:bookmarkStart w:id="4852" w:name="0943a29"/>
      <w:bookmarkEnd w:id="4851"/>
      <w:r>
        <w:rPr>
          <w:szCs w:val="24"/>
        </w:rPr>
        <w:t>明具一切法</w:t>
      </w:r>
      <w:r>
        <w:rPr>
          <w:rFonts w:hint="eastAsia"/>
          <w:szCs w:val="24"/>
        </w:rPr>
        <w:t>┬</w:t>
      </w:r>
      <w:bookmarkStart w:id="4853" w:name="0943a30"/>
      <w:bookmarkEnd w:id="4852"/>
      <w:r>
        <w:rPr>
          <w:szCs w:val="24"/>
        </w:rPr>
        <w:t>別明六度</w:t>
      </w:r>
      <w:bookmarkStart w:id="4854" w:name="0943a31"/>
      <w:bookmarkEnd w:id="4853"/>
    </w:p>
    <w:p w:rsidR="00774B94" w:rsidRDefault="00774B94">
      <w:pPr>
        <w:ind w:firstLineChars="2850" w:firstLine="684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通舉一切法</w:t>
      </w:r>
    </w:p>
    <w:p w:rsidR="00774B94" w:rsidRDefault="00774B94">
      <w:pPr>
        <w:ind w:firstLineChars="2850" w:firstLine="68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855" w:name="0943a32"/>
      <w:bookmarkEnd w:id="4854"/>
      <w:r>
        <w:rPr>
          <w:szCs w:val="24"/>
        </w:rPr>
        <w:t>明功能</w:t>
      </w:r>
      <w:r>
        <w:rPr>
          <w:rFonts w:hint="eastAsia"/>
          <w:szCs w:val="24"/>
        </w:rPr>
        <w:t>┬</w:t>
      </w:r>
      <w:bookmarkStart w:id="4856" w:name="0943a33"/>
      <w:bookmarkEnd w:id="4855"/>
      <w:r>
        <w:rPr>
          <w:szCs w:val="24"/>
        </w:rPr>
        <w:t>明有調魔功能</w:t>
      </w:r>
      <w:bookmarkStart w:id="4857" w:name="0943a34"/>
      <w:bookmarkEnd w:id="4856"/>
    </w:p>
    <w:p w:rsidR="00774B94" w:rsidRDefault="00774B94">
      <w:pPr>
        <w:ind w:firstLineChars="2850" w:firstLine="6840"/>
        <w:rPr>
          <w:rFonts w:hint="eastAsia"/>
          <w:szCs w:val="24"/>
        </w:rPr>
      </w:pPr>
      <w:r>
        <w:rPr>
          <w:rFonts w:hint="eastAsia"/>
          <w:szCs w:val="24"/>
        </w:rPr>
        <w:t>│      └明</w:t>
      </w:r>
      <w:r>
        <w:rPr>
          <w:szCs w:val="24"/>
        </w:rPr>
        <w:t>有入位功能</w:t>
      </w:r>
    </w:p>
    <w:p w:rsidR="00774B94" w:rsidRDefault="00774B94">
      <w:pPr>
        <w:ind w:firstLineChars="2850" w:firstLine="68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858" w:name="0943a35"/>
      <w:bookmarkEnd w:id="4857"/>
      <w:r>
        <w:rPr>
          <w:szCs w:val="24"/>
        </w:rPr>
        <w:t>判法分齊</w:t>
      </w:r>
    </w:p>
    <w:p w:rsidR="00E12A3E" w:rsidRDefault="00E12A3E">
      <w:pPr>
        <w:ind w:firstLineChars="2850" w:firstLine="68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4859" w:name="0943a36"/>
      <w:bookmarkStart w:id="4860" w:name="0943a37"/>
      <w:bookmarkEnd w:id="4858"/>
      <w:bookmarkEnd w:id="4859"/>
      <w:r>
        <w:rPr>
          <w:rFonts w:hint="eastAsia"/>
          <w:szCs w:val="24"/>
        </w:rPr>
        <w:t>（上接P144）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第七明慈發</w:t>
      </w:r>
      <w:r>
        <w:rPr>
          <w:rFonts w:hint="eastAsia"/>
          <w:szCs w:val="24"/>
        </w:rPr>
        <w:t>┬</w:t>
      </w:r>
      <w:bookmarkStart w:id="4861" w:name="0943a38"/>
      <w:bookmarkEnd w:id="4860"/>
      <w:r>
        <w:rPr>
          <w:szCs w:val="24"/>
        </w:rPr>
        <w:t>略辨前後</w:t>
      </w:r>
      <w:bookmarkStart w:id="4862" w:name="0943a39"/>
      <w:bookmarkEnd w:id="486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│解釋┬</w:t>
      </w:r>
      <w:bookmarkStart w:id="4863" w:name="0943a40"/>
      <w:bookmarkEnd w:id="4862"/>
      <w:r>
        <w:rPr>
          <w:szCs w:val="24"/>
        </w:rPr>
        <w:t>正明慈發</w:t>
      </w:r>
      <w:r>
        <w:rPr>
          <w:rFonts w:hint="eastAsia"/>
          <w:szCs w:val="24"/>
        </w:rPr>
        <w:t>┬</w:t>
      </w:r>
      <w:bookmarkStart w:id="4864" w:name="0943a41"/>
      <w:bookmarkEnd w:id="4863"/>
      <w:r>
        <w:rPr>
          <w:szCs w:val="24"/>
        </w:rPr>
        <w:t>明慈發相</w:t>
      </w:r>
      <w:bookmarkStart w:id="4865" w:name="0943a42"/>
      <w:bookmarkEnd w:id="4864"/>
      <w:r>
        <w:rPr>
          <w:rFonts w:hint="eastAsia"/>
          <w:szCs w:val="24"/>
        </w:rPr>
        <w:t>┬</w:t>
      </w:r>
      <w:r>
        <w:rPr>
          <w:szCs w:val="24"/>
        </w:rPr>
        <w:t>正明</w:t>
      </w:r>
      <w:bookmarkStart w:id="4866" w:name="0943a43"/>
      <w:bookmarkEnd w:id="486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│        └</w:t>
      </w:r>
      <w:r>
        <w:rPr>
          <w:szCs w:val="24"/>
        </w:rPr>
        <w:t>判隱沒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bookmarkStart w:id="4867" w:name="0943a44"/>
      <w:bookmarkEnd w:id="4866"/>
      <w:r>
        <w:rPr>
          <w:szCs w:val="24"/>
        </w:rPr>
        <w:t>與諸禪互發</w:t>
      </w:r>
      <w:r>
        <w:rPr>
          <w:rFonts w:hint="eastAsia"/>
          <w:szCs w:val="24"/>
        </w:rPr>
        <w:t>┬</w:t>
      </w:r>
      <w:bookmarkStart w:id="4868" w:name="0943a45"/>
      <w:bookmarkEnd w:id="4867"/>
      <w:r>
        <w:rPr>
          <w:szCs w:val="24"/>
        </w:rPr>
        <w:t>明慈與根本互發</w:t>
      </w:r>
      <w:r>
        <w:rPr>
          <w:rFonts w:hint="eastAsia"/>
          <w:szCs w:val="24"/>
        </w:rPr>
        <w:t>┬</w:t>
      </w:r>
      <w:bookmarkStart w:id="4869" w:name="0943a46"/>
      <w:bookmarkEnd w:id="4868"/>
      <w:r>
        <w:rPr>
          <w:szCs w:val="24"/>
        </w:rPr>
        <w:t>明慈與初禪互發</w:t>
      </w:r>
      <w:r>
        <w:rPr>
          <w:rFonts w:hint="eastAsia"/>
          <w:szCs w:val="24"/>
        </w:rPr>
        <w:t>┬</w:t>
      </w:r>
      <w:bookmarkStart w:id="4870" w:name="0943a47"/>
      <w:bookmarkEnd w:id="4869"/>
      <w:r>
        <w:rPr>
          <w:szCs w:val="24"/>
        </w:rPr>
        <w:t>明慈定發初禪</w:t>
      </w:r>
      <w:r>
        <w:rPr>
          <w:rFonts w:hint="eastAsia"/>
          <w:szCs w:val="24"/>
        </w:rPr>
        <w:t>┬</w:t>
      </w:r>
      <w:bookmarkStart w:id="4871" w:name="0943a48"/>
      <w:bookmarkEnd w:id="4870"/>
      <w:r>
        <w:rPr>
          <w:szCs w:val="24"/>
        </w:rPr>
        <w:t>標與五支前後</w:t>
      </w:r>
      <w:bookmarkStart w:id="4872" w:name="0943a49"/>
      <w:bookmarkEnd w:id="4871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│              │            │</w:t>
      </w:r>
      <w:r>
        <w:rPr>
          <w:szCs w:val="24"/>
        </w:rPr>
        <w:t>明發五支相</w:t>
      </w:r>
      <w:bookmarkStart w:id="4873" w:name="0943a50"/>
      <w:bookmarkEnd w:id="487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│              │            │</w:t>
      </w:r>
      <w:r>
        <w:rPr>
          <w:szCs w:val="24"/>
        </w:rPr>
        <w:t>明同異</w:t>
      </w:r>
      <w:bookmarkStart w:id="4874" w:name="0943a51"/>
      <w:bookmarkEnd w:id="487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│              │            └</w:t>
      </w:r>
      <w:r>
        <w:rPr>
          <w:szCs w:val="24"/>
        </w:rPr>
        <w:t>明功能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│              └</w:t>
      </w:r>
      <w:bookmarkStart w:id="4875" w:name="0943a52"/>
      <w:bookmarkEnd w:id="4874"/>
      <w:r>
        <w:rPr>
          <w:szCs w:val="24"/>
        </w:rPr>
        <w:t>明初禪發慈定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└</w:t>
      </w:r>
      <w:bookmarkStart w:id="4876" w:name="0943a53"/>
      <w:bookmarkEnd w:id="4875"/>
      <w:r>
        <w:rPr>
          <w:szCs w:val="24"/>
        </w:rPr>
        <w:t>明慈與二三四互發</w:t>
      </w:r>
      <w:r>
        <w:rPr>
          <w:rFonts w:hint="eastAsia"/>
          <w:szCs w:val="24"/>
        </w:rPr>
        <w:t>┬</w:t>
      </w:r>
      <w:bookmarkStart w:id="4877" w:name="0943a54"/>
      <w:bookmarkEnd w:id="4876"/>
      <w:r>
        <w:rPr>
          <w:szCs w:val="24"/>
        </w:rPr>
        <w:t>明互發</w:t>
      </w:r>
      <w:r>
        <w:rPr>
          <w:rFonts w:hint="eastAsia"/>
          <w:szCs w:val="24"/>
        </w:rPr>
        <w:t>┬</w:t>
      </w:r>
      <w:bookmarkStart w:id="4878" w:name="0943a55"/>
      <w:bookmarkEnd w:id="4877"/>
      <w:r>
        <w:rPr>
          <w:szCs w:val="24"/>
        </w:rPr>
        <w:t>明慈定發二三四</w:t>
      </w:r>
      <w:r>
        <w:rPr>
          <w:rFonts w:hint="eastAsia"/>
          <w:szCs w:val="24"/>
        </w:rPr>
        <w:t>┬</w:t>
      </w:r>
      <w:bookmarkStart w:id="4879" w:name="0943a56"/>
      <w:bookmarkEnd w:id="4878"/>
      <w:r>
        <w:rPr>
          <w:rFonts w:hint="eastAsia"/>
          <w:szCs w:val="24"/>
        </w:rPr>
        <w:t>正</w:t>
      </w:r>
      <w:r>
        <w:rPr>
          <w:szCs w:val="24"/>
        </w:rPr>
        <w:t>明</w:t>
      </w:r>
      <w:bookmarkStart w:id="4880" w:name="0943a57"/>
      <w:bookmarkEnd w:id="4879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                  │      │              └</w:t>
      </w:r>
      <w:r>
        <w:rPr>
          <w:szCs w:val="24"/>
        </w:rPr>
        <w:t>判大小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                  │      └</w:t>
      </w:r>
      <w:bookmarkStart w:id="4881" w:name="0943a58"/>
      <w:bookmarkEnd w:id="4880"/>
      <w:r>
        <w:rPr>
          <w:szCs w:val="24"/>
        </w:rPr>
        <w:t>明二三四發慈定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                  └</w:t>
      </w:r>
      <w:bookmarkStart w:id="4882" w:name="0943a59"/>
      <w:bookmarkEnd w:id="4881"/>
      <w:r>
        <w:rPr>
          <w:szCs w:val="24"/>
        </w:rPr>
        <w:t>判隱沒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</w:t>
      </w:r>
      <w:bookmarkStart w:id="4883" w:name="0943a60"/>
      <w:bookmarkEnd w:id="4882"/>
      <w:r>
        <w:rPr>
          <w:szCs w:val="24"/>
        </w:rPr>
        <w:t>明慈與根本淨禪互發</w:t>
      </w:r>
      <w:r>
        <w:rPr>
          <w:rFonts w:hint="eastAsia"/>
          <w:szCs w:val="24"/>
        </w:rPr>
        <w:t>┬</w:t>
      </w:r>
      <w:bookmarkStart w:id="4884" w:name="0943a61"/>
      <w:bookmarkEnd w:id="4883"/>
      <w:r>
        <w:rPr>
          <w:szCs w:val="24"/>
        </w:rPr>
        <w:t>明互發</w:t>
      </w:r>
      <w:r>
        <w:rPr>
          <w:rFonts w:hint="eastAsia"/>
          <w:szCs w:val="24"/>
        </w:rPr>
        <w:t>┬</w:t>
      </w:r>
      <w:bookmarkStart w:id="4885" w:name="0943a62"/>
      <w:bookmarkEnd w:id="4884"/>
      <w:r>
        <w:rPr>
          <w:szCs w:val="24"/>
        </w:rPr>
        <w:t>明淨禪發慈定</w:t>
      </w:r>
      <w:bookmarkStart w:id="4886" w:name="0943a63"/>
      <w:bookmarkEnd w:id="4885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    │      └</w:t>
      </w:r>
      <w:r>
        <w:rPr>
          <w:szCs w:val="24"/>
        </w:rPr>
        <w:t>明慈定發淨禪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│                  └</w:t>
      </w:r>
      <w:bookmarkStart w:id="4887" w:name="0943a64"/>
      <w:bookmarkEnd w:id="4886"/>
      <w:r>
        <w:rPr>
          <w:rFonts w:hint="eastAsia"/>
          <w:szCs w:val="24"/>
        </w:rPr>
        <w:t>判</w:t>
      </w:r>
      <w:r>
        <w:rPr>
          <w:szCs w:val="24"/>
        </w:rPr>
        <w:t>隱沒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└</w:t>
      </w:r>
      <w:bookmarkStart w:id="4888" w:name="0943a65"/>
      <w:bookmarkEnd w:id="4887"/>
      <w:r>
        <w:rPr>
          <w:szCs w:val="24"/>
        </w:rPr>
        <w:t>明慈與無漏禪互發</w:t>
      </w:r>
      <w:r>
        <w:rPr>
          <w:rFonts w:hint="eastAsia"/>
          <w:szCs w:val="24"/>
        </w:rPr>
        <w:t>┬</w:t>
      </w:r>
      <w:bookmarkStart w:id="4889" w:name="0943a66"/>
      <w:bookmarkEnd w:id="4888"/>
      <w:r>
        <w:rPr>
          <w:szCs w:val="24"/>
        </w:rPr>
        <w:t>慈發大小不淨</w:t>
      </w:r>
      <w:r>
        <w:rPr>
          <w:rFonts w:hint="eastAsia"/>
          <w:szCs w:val="24"/>
        </w:rPr>
        <w:t>┬</w:t>
      </w:r>
      <w:bookmarkStart w:id="4890" w:name="0943a67"/>
      <w:bookmarkEnd w:id="4889"/>
      <w:r>
        <w:rPr>
          <w:szCs w:val="24"/>
        </w:rPr>
        <w:t>略明發</w:t>
      </w:r>
      <w:bookmarkStart w:id="4891" w:name="0943a68"/>
      <w:bookmarkEnd w:id="489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│            └</w:t>
      </w:r>
      <w:r>
        <w:rPr>
          <w:szCs w:val="24"/>
        </w:rPr>
        <w:t>料簡</w:t>
      </w:r>
      <w:r>
        <w:rPr>
          <w:rFonts w:hint="eastAsia"/>
          <w:szCs w:val="24"/>
        </w:rPr>
        <w:t>┬</w:t>
      </w:r>
      <w:bookmarkStart w:id="4892" w:name="0943a69"/>
      <w:bookmarkEnd w:id="4891"/>
      <w:r>
        <w:rPr>
          <w:rFonts w:hint="eastAsia"/>
          <w:szCs w:val="24"/>
        </w:rPr>
        <w:t>第一</w:t>
      </w:r>
      <w:r>
        <w:rPr>
          <w:szCs w:val="24"/>
        </w:rPr>
        <w:t>問答</w:t>
      </w:r>
      <w:r>
        <w:rPr>
          <w:rFonts w:hint="eastAsia"/>
          <w:szCs w:val="24"/>
        </w:rPr>
        <w:t>┬</w:t>
      </w:r>
      <w:bookmarkStart w:id="4893" w:name="0943a70"/>
      <w:bookmarkEnd w:id="4892"/>
      <w:r>
        <w:rPr>
          <w:szCs w:val="24"/>
        </w:rPr>
        <w:t>問</w:t>
      </w:r>
      <w:bookmarkStart w:id="4894" w:name="0943a71"/>
      <w:bookmarkEnd w:id="489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│                  │        └</w:t>
      </w:r>
      <w:r>
        <w:rPr>
          <w:szCs w:val="24"/>
        </w:rPr>
        <w:t>答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│                  └</w:t>
      </w:r>
      <w:bookmarkStart w:id="4895" w:name="0943a72"/>
      <w:bookmarkEnd w:id="4894"/>
      <w:r>
        <w:rPr>
          <w:rFonts w:hint="eastAsia"/>
          <w:szCs w:val="24"/>
        </w:rPr>
        <w:t>第</w:t>
      </w:r>
      <w:r>
        <w:rPr>
          <w:szCs w:val="24"/>
        </w:rPr>
        <w:t>二問答</w:t>
      </w:r>
      <w:r>
        <w:rPr>
          <w:rFonts w:hint="eastAsia"/>
          <w:szCs w:val="24"/>
        </w:rPr>
        <w:t>┬</w:t>
      </w:r>
      <w:bookmarkStart w:id="4896" w:name="0943a73"/>
      <w:bookmarkEnd w:id="4895"/>
      <w:r>
        <w:rPr>
          <w:szCs w:val="24"/>
        </w:rPr>
        <w:t>問</w:t>
      </w:r>
      <w:bookmarkStart w:id="4897" w:name="0943a74"/>
      <w:bookmarkEnd w:id="489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│                            └</w:t>
      </w:r>
      <w:r>
        <w:rPr>
          <w:szCs w:val="24"/>
        </w:rPr>
        <w:t>答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└</w:t>
      </w:r>
      <w:bookmarkStart w:id="4898" w:name="0943a75"/>
      <w:bookmarkEnd w:id="4897"/>
      <w:r>
        <w:rPr>
          <w:szCs w:val="24"/>
        </w:rPr>
        <w:t>大小不淨發慈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4899" w:name="0943a76"/>
      <w:bookmarkEnd w:id="4898"/>
      <w:r>
        <w:rPr>
          <w:szCs w:val="24"/>
        </w:rPr>
        <w:t>兼例餘三無量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4900" w:name="0943a77"/>
      <w:bookmarkEnd w:id="4899"/>
      <w:r>
        <w:rPr>
          <w:szCs w:val="24"/>
        </w:rPr>
        <w:t>判漏無漏</w:t>
      </w:r>
      <w:bookmarkStart w:id="4901" w:name="0944a01"/>
      <w:bookmarkEnd w:id="490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稱歎</w:t>
      </w:r>
      <w:r>
        <w:rPr>
          <w:rFonts w:hint="eastAsia"/>
          <w:szCs w:val="24"/>
        </w:rPr>
        <w:t>┬</w:t>
      </w:r>
      <w:bookmarkStart w:id="4902" w:name="0944a02"/>
      <w:bookmarkEnd w:id="4901"/>
      <w:r>
        <w:rPr>
          <w:szCs w:val="24"/>
        </w:rPr>
        <w:t>法</w:t>
      </w:r>
      <w:bookmarkStart w:id="4903" w:name="0944a03"/>
      <w:bookmarkEnd w:id="490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4904" w:name="0944a04"/>
      <w:bookmarkEnd w:id="4903"/>
      <w:r>
        <w:rPr>
          <w:szCs w:val="24"/>
        </w:rPr>
        <w:t>譬法體深廣</w:t>
      </w:r>
      <w:r>
        <w:rPr>
          <w:rFonts w:hint="eastAsia"/>
          <w:szCs w:val="24"/>
        </w:rPr>
        <w:t>┬</w:t>
      </w:r>
      <w:bookmarkStart w:id="4905" w:name="0944a05"/>
      <w:bookmarkEnd w:id="4904"/>
      <w:r>
        <w:rPr>
          <w:szCs w:val="24"/>
        </w:rPr>
        <w:t>譬</w:t>
      </w:r>
      <w:bookmarkStart w:id="4906" w:name="0944a06"/>
      <w:bookmarkEnd w:id="4905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4907" w:name="0944a07"/>
      <w:bookmarkEnd w:id="4906"/>
      <w:r>
        <w:rPr>
          <w:szCs w:val="24"/>
        </w:rPr>
        <w:t>正合</w:t>
      </w:r>
      <w:r>
        <w:rPr>
          <w:rFonts w:hint="eastAsia"/>
          <w:szCs w:val="24"/>
        </w:rPr>
        <w:t>┬</w:t>
      </w:r>
      <w:bookmarkStart w:id="4908" w:name="0944a08"/>
      <w:bookmarkEnd w:id="4907"/>
      <w:r>
        <w:rPr>
          <w:szCs w:val="24"/>
        </w:rPr>
        <w:t>合慈</w:t>
      </w:r>
      <w:bookmarkStart w:id="4909" w:name="0944a09"/>
      <w:bookmarkEnd w:id="4908"/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│    └</w:t>
      </w:r>
      <w:r>
        <w:rPr>
          <w:szCs w:val="24"/>
        </w:rPr>
        <w:t>兼合四無量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bookmarkStart w:id="4910" w:name="0944a10"/>
      <w:bookmarkEnd w:id="4909"/>
      <w:r>
        <w:rPr>
          <w:szCs w:val="24"/>
        </w:rPr>
        <w:t>釋</w:t>
      </w:r>
      <w:r>
        <w:rPr>
          <w:rFonts w:hint="eastAsia"/>
          <w:szCs w:val="24"/>
        </w:rPr>
        <w:t>合</w:t>
      </w:r>
    </w:p>
    <w:p w:rsidR="00774B94" w:rsidRDefault="00774B94">
      <w:pPr>
        <w:ind w:firstLineChars="1150" w:firstLine="27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911" w:name="0944a11"/>
      <w:bookmarkEnd w:id="4910"/>
      <w:r>
        <w:rPr>
          <w:szCs w:val="24"/>
        </w:rPr>
        <w:t>譬法妙難信</w:t>
      </w:r>
      <w:r>
        <w:rPr>
          <w:rFonts w:hint="eastAsia"/>
          <w:szCs w:val="24"/>
        </w:rPr>
        <w:t>┬</w:t>
      </w:r>
      <w:bookmarkStart w:id="4912" w:name="0944a12"/>
      <w:bookmarkEnd w:id="4911"/>
      <w:r>
        <w:rPr>
          <w:szCs w:val="24"/>
        </w:rPr>
        <w:t>法</w:t>
      </w:r>
      <w:bookmarkStart w:id="4913" w:name="0944a13"/>
      <w:bookmarkEnd w:id="4912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譬</w:t>
      </w:r>
      <w:bookmarkStart w:id="4914" w:name="0944a14"/>
      <w:bookmarkEnd w:id="4913"/>
    </w:p>
    <w:p w:rsidR="00774B94" w:rsidRDefault="00774B94">
      <w:pPr>
        <w:ind w:firstLineChars="1750" w:firstLine="42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合</w:t>
      </w:r>
    </w:p>
    <w:p w:rsidR="00E12A3E" w:rsidRDefault="00E12A3E">
      <w:pPr>
        <w:ind w:firstLineChars="1750" w:firstLine="42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（上接P144）  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>□</w:t>
      </w:r>
      <w:bookmarkStart w:id="4915" w:name="0944a15"/>
      <w:bookmarkStart w:id="4916" w:name="0944a16"/>
      <w:bookmarkEnd w:id="4914"/>
      <w:bookmarkEnd w:id="4915"/>
      <w:r>
        <w:rPr>
          <w:rFonts w:hint="eastAsia"/>
          <w:szCs w:val="24"/>
        </w:rPr>
        <w:t xml:space="preserve"> </w:t>
      </w:r>
      <w:r>
        <w:rPr>
          <w:szCs w:val="24"/>
        </w:rPr>
        <w:t>第八明因緣發</w:t>
      </w:r>
      <w:r>
        <w:rPr>
          <w:rFonts w:hint="eastAsia"/>
          <w:szCs w:val="24"/>
        </w:rPr>
        <w:t>┬</w:t>
      </w:r>
      <w:bookmarkStart w:id="4917" w:name="0944a17"/>
      <w:bookmarkEnd w:id="4916"/>
      <w:r>
        <w:rPr>
          <w:szCs w:val="24"/>
        </w:rPr>
        <w:t>明境</w:t>
      </w:r>
      <w:bookmarkStart w:id="4918" w:name="0944a18"/>
      <w:bookmarkEnd w:id="4917"/>
      <w:r>
        <w:rPr>
          <w:rFonts w:hint="eastAsia"/>
          <w:szCs w:val="24"/>
        </w:rPr>
        <w:t>┬</w:t>
      </w:r>
      <w:r>
        <w:rPr>
          <w:szCs w:val="24"/>
        </w:rPr>
        <w:t>辨內外</w:t>
      </w:r>
      <w:bookmarkStart w:id="4919" w:name="0944a19"/>
      <w:bookmarkEnd w:id="4918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標先後</w:t>
      </w:r>
      <w:bookmarkStart w:id="4920" w:name="0944a20"/>
      <w:bookmarkEnd w:id="491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正明發</w:t>
      </w:r>
      <w:r>
        <w:rPr>
          <w:rFonts w:hint="eastAsia"/>
          <w:szCs w:val="24"/>
        </w:rPr>
        <w:t>┬</w:t>
      </w:r>
      <w:bookmarkStart w:id="4921" w:name="0944a21"/>
      <w:bookmarkEnd w:id="4920"/>
      <w:r>
        <w:rPr>
          <w:szCs w:val="24"/>
        </w:rPr>
        <w:t>推</w:t>
      </w:r>
      <w:r>
        <w:rPr>
          <w:rFonts w:hint="eastAsia"/>
          <w:szCs w:val="24"/>
        </w:rPr>
        <w:t>現</w:t>
      </w:r>
      <w:r>
        <w:rPr>
          <w:szCs w:val="24"/>
        </w:rPr>
        <w:t>至過</w:t>
      </w:r>
      <w:r>
        <w:rPr>
          <w:rFonts w:hint="eastAsia"/>
          <w:szCs w:val="24"/>
        </w:rPr>
        <w:t>┬</w:t>
      </w:r>
      <w:bookmarkStart w:id="4922" w:name="0944a22"/>
      <w:bookmarkEnd w:id="4921"/>
      <w:r>
        <w:rPr>
          <w:szCs w:val="24"/>
        </w:rPr>
        <w:t>推現三支</w:t>
      </w:r>
      <w:bookmarkStart w:id="4923" w:name="0944a23"/>
      <w:bookmarkEnd w:id="492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r>
        <w:rPr>
          <w:szCs w:val="24"/>
        </w:rPr>
        <w:t>推現五果</w:t>
      </w:r>
      <w:bookmarkStart w:id="4924" w:name="0944a24"/>
      <w:bookmarkEnd w:id="492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└</w:t>
      </w:r>
      <w:r>
        <w:rPr>
          <w:szCs w:val="24"/>
        </w:rPr>
        <w:t>推過去二支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bookmarkStart w:id="4925" w:name="0944a25"/>
      <w:bookmarkEnd w:id="4924"/>
      <w:r>
        <w:rPr>
          <w:szCs w:val="24"/>
        </w:rPr>
        <w:t>推過至未</w:t>
      </w:r>
      <w:bookmarkStart w:id="4926" w:name="0944a26"/>
      <w:bookmarkEnd w:id="492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r>
        <w:rPr>
          <w:szCs w:val="24"/>
        </w:rPr>
        <w:t>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4927" w:name="0944a27"/>
      <w:bookmarkEnd w:id="4926"/>
      <w:r>
        <w:rPr>
          <w:szCs w:val="24"/>
        </w:rPr>
        <w:t>明與諸禪互發</w:t>
      </w:r>
      <w:r>
        <w:rPr>
          <w:rFonts w:hint="eastAsia"/>
          <w:szCs w:val="24"/>
        </w:rPr>
        <w:t>┬</w:t>
      </w:r>
      <w:bookmarkStart w:id="4928" w:name="0944a28"/>
      <w:bookmarkEnd w:id="4927"/>
      <w:r>
        <w:rPr>
          <w:szCs w:val="24"/>
        </w:rPr>
        <w:t>明因緣發諸禪</w:t>
      </w:r>
      <w:r>
        <w:rPr>
          <w:rFonts w:hint="eastAsia"/>
          <w:szCs w:val="24"/>
        </w:rPr>
        <w:t>┬</w:t>
      </w:r>
      <w:bookmarkStart w:id="4929" w:name="0944a29"/>
      <w:bookmarkEnd w:id="4928"/>
      <w:r>
        <w:rPr>
          <w:szCs w:val="24"/>
        </w:rPr>
        <w:t>明發根本</w:t>
      </w:r>
      <w:r>
        <w:rPr>
          <w:rFonts w:hint="eastAsia"/>
          <w:szCs w:val="24"/>
        </w:rPr>
        <w:t>┬</w:t>
      </w:r>
      <w:bookmarkStart w:id="4930" w:name="0944a30"/>
      <w:bookmarkEnd w:id="4929"/>
      <w:r>
        <w:rPr>
          <w:szCs w:val="24"/>
        </w:rPr>
        <w:t>正明因緣發根本</w:t>
      </w:r>
      <w:bookmarkStart w:id="4931" w:name="0944a31"/>
      <w:bookmarkEnd w:id="493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      │        │</w:t>
      </w:r>
      <w:r>
        <w:rPr>
          <w:szCs w:val="24"/>
        </w:rPr>
        <w:t>明根本發之由</w:t>
      </w:r>
      <w:bookmarkStart w:id="4932" w:name="0944a32"/>
      <w:bookmarkEnd w:id="493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      │        │</w:t>
      </w:r>
      <w:r>
        <w:rPr>
          <w:szCs w:val="24"/>
        </w:rPr>
        <w:t>辨同異</w:t>
      </w:r>
      <w:bookmarkStart w:id="4933" w:name="0944a33"/>
      <w:bookmarkEnd w:id="493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      │        │</w:t>
      </w:r>
      <w:r>
        <w:rPr>
          <w:szCs w:val="24"/>
        </w:rPr>
        <w:t>判隱沒</w:t>
      </w:r>
      <w:bookmarkStart w:id="4934" w:name="0944a34"/>
      <w:bookmarkEnd w:id="493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      │        │</w:t>
      </w:r>
      <w:r>
        <w:rPr>
          <w:szCs w:val="24"/>
        </w:rPr>
        <w:t>明十德</w:t>
      </w:r>
      <w:bookmarkStart w:id="4935" w:name="0944a35"/>
      <w:bookmarkEnd w:id="493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      │        └</w:t>
      </w:r>
      <w:r>
        <w:rPr>
          <w:szCs w:val="24"/>
        </w:rPr>
        <w:t>總結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│            └</w:t>
      </w:r>
      <w:bookmarkStart w:id="4936" w:name="0944a36"/>
      <w:bookmarkEnd w:id="4935"/>
      <w:r>
        <w:rPr>
          <w:szCs w:val="24"/>
        </w:rPr>
        <w:t>明發諸禪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└</w:t>
      </w:r>
      <w:bookmarkStart w:id="4937" w:name="0944a37"/>
      <w:bookmarkEnd w:id="4936"/>
      <w:r>
        <w:rPr>
          <w:szCs w:val="24"/>
        </w:rPr>
        <w:t>明諸禪發因緣</w:t>
      </w:r>
      <w:r>
        <w:rPr>
          <w:rFonts w:hint="eastAsia"/>
          <w:szCs w:val="24"/>
        </w:rPr>
        <w:t>┬</w:t>
      </w:r>
      <w:bookmarkStart w:id="4938" w:name="0944a38"/>
      <w:bookmarkEnd w:id="4937"/>
      <w:r>
        <w:rPr>
          <w:szCs w:val="24"/>
        </w:rPr>
        <w:t>明根本發因緣</w:t>
      </w:r>
      <w:r>
        <w:rPr>
          <w:rFonts w:hint="eastAsia"/>
          <w:szCs w:val="24"/>
        </w:rPr>
        <w:t>┬</w:t>
      </w:r>
      <w:bookmarkStart w:id="4939" w:name="0944a39"/>
      <w:bookmarkEnd w:id="4938"/>
      <w:r>
        <w:rPr>
          <w:rFonts w:hint="eastAsia"/>
          <w:szCs w:val="24"/>
        </w:rPr>
        <w:t>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940" w:name="0944a40"/>
      <w:bookmarkEnd w:id="4939"/>
      <w:r>
        <w:rPr>
          <w:szCs w:val="24"/>
        </w:rPr>
        <w:t>釋九地有支</w:t>
      </w:r>
      <w:r>
        <w:rPr>
          <w:rFonts w:hint="eastAsia"/>
          <w:szCs w:val="24"/>
        </w:rPr>
        <w:t>┬</w:t>
      </w:r>
      <w:bookmarkStart w:id="4941" w:name="0944a41"/>
      <w:bookmarkEnd w:id="4940"/>
      <w:r>
        <w:rPr>
          <w:szCs w:val="24"/>
        </w:rPr>
        <w:t>通明有支</w:t>
      </w:r>
      <w:bookmarkStart w:id="4942" w:name="0944a42"/>
      <w:bookmarkEnd w:id="494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│            │    │          └</w:t>
      </w:r>
      <w:r>
        <w:rPr>
          <w:szCs w:val="24"/>
        </w:rPr>
        <w:t>明別有支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│            │    └</w:t>
      </w:r>
      <w:r>
        <w:rPr>
          <w:szCs w:val="24"/>
        </w:rPr>
        <w:t>釋九地十一支</w:t>
      </w:r>
      <w:r>
        <w:rPr>
          <w:rFonts w:hint="eastAsia"/>
          <w:szCs w:val="24"/>
        </w:rPr>
        <w:t xml:space="preserve">            </w:t>
      </w:r>
      <w:bookmarkStart w:id="4943" w:name="0944a43"/>
      <w:bookmarkEnd w:id="494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│            └</w:t>
      </w:r>
      <w:bookmarkStart w:id="4944" w:name="0944a44"/>
      <w:bookmarkEnd w:id="4943"/>
      <w:r>
        <w:rPr>
          <w:szCs w:val="24"/>
        </w:rPr>
        <w:t>總結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└</w:t>
      </w:r>
      <w:bookmarkStart w:id="4945" w:name="0944a45"/>
      <w:bookmarkEnd w:id="4944"/>
      <w:r>
        <w:rPr>
          <w:szCs w:val="24"/>
        </w:rPr>
        <w:t>明諸禪發因緣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4946" w:name="0944a46"/>
      <w:bookmarkEnd w:id="4945"/>
      <w:r>
        <w:rPr>
          <w:szCs w:val="24"/>
        </w:rPr>
        <w:t>明受名不同</w:t>
      </w:r>
      <w:bookmarkStart w:id="4947" w:name="0944a47"/>
      <w:bookmarkEnd w:id="494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判事理</w:t>
      </w:r>
      <w:bookmarkStart w:id="4948" w:name="0944a48"/>
      <w:bookmarkEnd w:id="4947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明同異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4949" w:name="0944a49"/>
      <w:bookmarkEnd w:id="4948"/>
      <w:r>
        <w:rPr>
          <w:szCs w:val="24"/>
        </w:rPr>
        <w:t>明觀</w:t>
      </w:r>
      <w:r>
        <w:rPr>
          <w:rFonts w:hint="eastAsia"/>
          <w:szCs w:val="24"/>
        </w:rPr>
        <w:t>┬</w:t>
      </w:r>
      <w:bookmarkStart w:id="4950" w:name="0944a50"/>
      <w:bookmarkEnd w:id="4949"/>
      <w:r>
        <w:rPr>
          <w:szCs w:val="24"/>
        </w:rPr>
        <w:t>正明觀</w:t>
      </w:r>
      <w:r>
        <w:rPr>
          <w:rFonts w:hint="eastAsia"/>
          <w:szCs w:val="24"/>
        </w:rPr>
        <w:t>┬</w:t>
      </w:r>
      <w:bookmarkStart w:id="4951" w:name="0944a51"/>
      <w:bookmarkEnd w:id="4950"/>
      <w:r>
        <w:rPr>
          <w:szCs w:val="24"/>
        </w:rPr>
        <w:t>明用觀意</w:t>
      </w:r>
      <w:r>
        <w:rPr>
          <w:rFonts w:hint="eastAsia"/>
          <w:szCs w:val="24"/>
        </w:rPr>
        <w:t>┬</w:t>
      </w:r>
      <w:bookmarkStart w:id="4952" w:name="0944a52"/>
      <w:bookmarkEnd w:id="4951"/>
      <w:r>
        <w:rPr>
          <w:szCs w:val="24"/>
        </w:rPr>
        <w:t>引論宗</w:t>
      </w:r>
      <w:r>
        <w:rPr>
          <w:rFonts w:hint="eastAsia"/>
          <w:szCs w:val="24"/>
        </w:rPr>
        <w:t>┬</w:t>
      </w:r>
      <w:bookmarkStart w:id="4953" w:name="0944a53"/>
      <w:bookmarkEnd w:id="4952"/>
      <w:r>
        <w:rPr>
          <w:szCs w:val="24"/>
        </w:rPr>
        <w:t>明破立</w:t>
      </w:r>
      <w:r>
        <w:rPr>
          <w:rFonts w:hint="eastAsia"/>
          <w:szCs w:val="24"/>
        </w:rPr>
        <w:t>┬</w:t>
      </w:r>
      <w:bookmarkStart w:id="4954" w:name="0944a54"/>
      <w:bookmarkEnd w:id="4953"/>
      <w:r>
        <w:rPr>
          <w:szCs w:val="24"/>
        </w:rPr>
        <w:t>述論師謬解</w:t>
      </w:r>
      <w:bookmarkStart w:id="4955" w:name="0944a55"/>
      <w:bookmarkEnd w:id="4954"/>
      <w:r>
        <w:rPr>
          <w:szCs w:val="24"/>
        </w:rPr>
        <w:t xml:space="preserve">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│      │</w:t>
      </w:r>
      <w:r>
        <w:rPr>
          <w:szCs w:val="24"/>
        </w:rPr>
        <w:t>今家略破</w:t>
      </w:r>
      <w:bookmarkStart w:id="4956" w:name="0944a56"/>
      <w:bookmarkEnd w:id="4955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│      │</w:t>
      </w:r>
      <w:r>
        <w:rPr>
          <w:szCs w:val="24"/>
        </w:rPr>
        <w:t>示論宗</w:t>
      </w:r>
      <w:bookmarkStart w:id="4957" w:name="0944a57"/>
      <w:bookmarkEnd w:id="4956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│      └</w:t>
      </w:r>
      <w:r>
        <w:rPr>
          <w:szCs w:val="24"/>
        </w:rPr>
        <w:t>兼破北師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│      └</w:t>
      </w:r>
      <w:bookmarkStart w:id="4958" w:name="0944a58"/>
      <w:bookmarkEnd w:id="4957"/>
      <w:r>
        <w:rPr>
          <w:szCs w:val="24"/>
        </w:rPr>
        <w:t>正明論意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│        └</w:t>
      </w:r>
      <w:bookmarkStart w:id="4959" w:name="0944a59"/>
      <w:bookmarkEnd w:id="4958"/>
      <w:r>
        <w:rPr>
          <w:szCs w:val="24"/>
        </w:rPr>
        <w:t>明今意</w:t>
      </w:r>
    </w:p>
    <w:p w:rsidR="00774B94" w:rsidRDefault="00774B94">
      <w:pPr>
        <w:ind w:firstLineChars="1050" w:firstLine="2520"/>
        <w:rPr>
          <w:szCs w:val="24"/>
        </w:rPr>
      </w:pPr>
      <w:r>
        <w:rPr>
          <w:rFonts w:hint="eastAsia"/>
          <w:szCs w:val="24"/>
        </w:rPr>
        <w:t>│      └</w:t>
      </w:r>
      <w:bookmarkStart w:id="4960" w:name="0945a01"/>
      <w:bookmarkEnd w:id="4959"/>
      <w:r>
        <w:rPr>
          <w:szCs w:val="24"/>
        </w:rPr>
        <w:t>正明修觀</w:t>
      </w:r>
      <w:r>
        <w:rPr>
          <w:rFonts w:hint="eastAsia"/>
          <w:szCs w:val="24"/>
        </w:rPr>
        <w:t>┬</w:t>
      </w:r>
      <w:bookmarkStart w:id="4961" w:name="0945a02"/>
      <w:bookmarkEnd w:id="4960"/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r>
        <w:rPr>
          <w:szCs w:val="24"/>
        </w:rPr>
        <w:t>明思議境</w:t>
      </w:r>
      <w:r>
        <w:rPr>
          <w:rFonts w:hint="eastAsia"/>
          <w:szCs w:val="24"/>
        </w:rPr>
        <w:t>┬</w:t>
      </w:r>
      <w:bookmarkStart w:id="4962" w:name="0945a04"/>
      <w:r>
        <w:rPr>
          <w:szCs w:val="24"/>
        </w:rPr>
        <w:t>明六道</w:t>
      </w:r>
      <w:bookmarkStart w:id="4963" w:name="0945a05"/>
      <w:bookmarkEnd w:id="4962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          │        │</w:t>
      </w:r>
      <w:r>
        <w:rPr>
          <w:szCs w:val="24"/>
        </w:rPr>
        <w:t>明聲聞</w:t>
      </w:r>
      <w:bookmarkStart w:id="4964" w:name="0945a06"/>
      <w:bookmarkEnd w:id="4963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          │        │</w:t>
      </w:r>
      <w:r>
        <w:rPr>
          <w:szCs w:val="24"/>
        </w:rPr>
        <w:t>明緣覺</w:t>
      </w:r>
      <w:bookmarkStart w:id="4965" w:name="0945a07"/>
      <w:bookmarkEnd w:id="496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          │        └</w:t>
      </w:r>
      <w:r>
        <w:rPr>
          <w:szCs w:val="24"/>
        </w:rPr>
        <w:t>明菩薩</w:t>
      </w:r>
      <w:r>
        <w:rPr>
          <w:rFonts w:hint="eastAsia"/>
          <w:szCs w:val="24"/>
        </w:rPr>
        <w:t>┬</w:t>
      </w:r>
      <w:bookmarkStart w:id="4966" w:name="0945a08"/>
      <w:bookmarkEnd w:id="4965"/>
      <w:r>
        <w:rPr>
          <w:szCs w:val="24"/>
        </w:rPr>
        <w:t>藏教</w:t>
      </w:r>
      <w:bookmarkStart w:id="4967" w:name="0945a09"/>
      <w:bookmarkEnd w:id="496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          │                │</w:t>
      </w:r>
      <w:r>
        <w:rPr>
          <w:szCs w:val="24"/>
        </w:rPr>
        <w:t>通教</w:t>
      </w:r>
      <w:bookmarkStart w:id="4968" w:name="0945a10"/>
      <w:bookmarkEnd w:id="4967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          │                └</w:t>
      </w:r>
      <w:r>
        <w:rPr>
          <w:szCs w:val="24"/>
        </w:rPr>
        <w:t>別教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│                │          └</w:t>
      </w:r>
      <w:bookmarkStart w:id="4969" w:name="0945a11"/>
      <w:bookmarkEnd w:id="4968"/>
      <w:r>
        <w:rPr>
          <w:szCs w:val="24"/>
        </w:rPr>
        <w:t>不思議境</w:t>
      </w:r>
      <w:r>
        <w:rPr>
          <w:rFonts w:hint="eastAsia"/>
          <w:szCs w:val="24"/>
        </w:rPr>
        <w:t>┬</w:t>
      </w:r>
      <w:bookmarkStart w:id="4970" w:name="0945a12"/>
      <w:bookmarkEnd w:id="4969"/>
      <w:r>
        <w:rPr>
          <w:szCs w:val="24"/>
        </w:rPr>
        <w:t>總立三佛性</w:t>
      </w:r>
      <w:r>
        <w:rPr>
          <w:rFonts w:hint="eastAsia"/>
          <w:szCs w:val="24"/>
        </w:rPr>
        <w:t>┬</w:t>
      </w:r>
      <w:bookmarkStart w:id="4971" w:name="0945a13"/>
      <w:bookmarkEnd w:id="4970"/>
      <w:r>
        <w:rPr>
          <w:szCs w:val="24"/>
        </w:rPr>
        <w:t>立</w:t>
      </w:r>
      <w:bookmarkStart w:id="4972" w:name="0945a14"/>
      <w:bookmarkEnd w:id="497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4973" w:name="0945a15"/>
      <w:bookmarkEnd w:id="4972"/>
      <w:r>
        <w:rPr>
          <w:szCs w:val="24"/>
        </w:rPr>
        <w:t>通</w:t>
      </w:r>
      <w:bookmarkStart w:id="4974" w:name="0945a16"/>
      <w:bookmarkEnd w:id="4973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      └</w:t>
      </w:r>
      <w:r>
        <w:rPr>
          <w:szCs w:val="24"/>
        </w:rPr>
        <w:t>別</w:t>
      </w:r>
      <w:bookmarkStart w:id="4975" w:name="0945a17"/>
      <w:bookmarkEnd w:id="4974"/>
      <w:r>
        <w:rPr>
          <w:rFonts w:hint="eastAsia"/>
          <w:szCs w:val="24"/>
        </w:rPr>
        <w:t>┬</w:t>
      </w:r>
      <w:r>
        <w:rPr>
          <w:szCs w:val="24"/>
        </w:rPr>
        <w:t>對三佛性</w:t>
      </w:r>
      <w:bookmarkStart w:id="4976" w:name="0945a18"/>
      <w:bookmarkEnd w:id="497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          └判別對意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</w:t>
      </w:r>
      <w:bookmarkStart w:id="4977" w:name="0945a19"/>
      <w:bookmarkEnd w:id="4976"/>
      <w:r>
        <w:rPr>
          <w:szCs w:val="24"/>
        </w:rPr>
        <w:t>轉釋三德</w:t>
      </w:r>
      <w:bookmarkStart w:id="4978" w:name="0945a20"/>
      <w:bookmarkEnd w:id="497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</w:t>
      </w:r>
      <w:r>
        <w:rPr>
          <w:szCs w:val="24"/>
        </w:rPr>
        <w:t>結成圓位</w:t>
      </w:r>
      <w:r>
        <w:rPr>
          <w:rFonts w:hint="eastAsia"/>
          <w:szCs w:val="24"/>
        </w:rPr>
        <w:t>┬</w:t>
      </w:r>
      <w:bookmarkStart w:id="4979" w:name="0945a21"/>
      <w:bookmarkEnd w:id="4978"/>
      <w:r>
        <w:rPr>
          <w:szCs w:val="24"/>
        </w:rPr>
        <w:t>明五品六根</w:t>
      </w:r>
      <w:r>
        <w:rPr>
          <w:rFonts w:hint="eastAsia"/>
          <w:szCs w:val="24"/>
        </w:rPr>
        <w:t>┬</w:t>
      </w:r>
      <w:bookmarkStart w:id="4980" w:name="0945a22"/>
      <w:bookmarkEnd w:id="4979"/>
      <w:r>
        <w:rPr>
          <w:szCs w:val="24"/>
        </w:rPr>
        <w:t>對小辨位</w:t>
      </w:r>
      <w:bookmarkStart w:id="4981" w:name="0945a23"/>
      <w:bookmarkEnd w:id="498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│          │</w:t>
      </w:r>
      <w:r>
        <w:rPr>
          <w:szCs w:val="24"/>
        </w:rPr>
        <w:t>比決</w:t>
      </w:r>
      <w:bookmarkStart w:id="4982" w:name="0945a24"/>
      <w:bookmarkEnd w:id="498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│          └</w:t>
      </w:r>
      <w:r>
        <w:rPr>
          <w:szCs w:val="24"/>
        </w:rPr>
        <w:t>引證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└</w:t>
      </w:r>
      <w:bookmarkStart w:id="4983" w:name="0945a25"/>
      <w:bookmarkEnd w:id="4982"/>
      <w:r>
        <w:rPr>
          <w:szCs w:val="24"/>
        </w:rPr>
        <w:t>明聖位</w:t>
      </w:r>
      <w:r>
        <w:rPr>
          <w:rFonts w:hint="eastAsia"/>
          <w:szCs w:val="24"/>
        </w:rPr>
        <w:t>┬</w:t>
      </w:r>
      <w:bookmarkStart w:id="4984" w:name="0945a26"/>
      <w:bookmarkEnd w:id="4983"/>
      <w:r>
        <w:rPr>
          <w:szCs w:val="24"/>
        </w:rPr>
        <w:t>通辨別圓斷位以形藏通</w:t>
      </w:r>
      <w:bookmarkStart w:id="4985" w:name="0945a27"/>
      <w:bookmarkEnd w:id="498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        └</w:t>
      </w:r>
      <w:r>
        <w:rPr>
          <w:szCs w:val="24"/>
        </w:rPr>
        <w:t>正明圓位</w:t>
      </w:r>
      <w:r>
        <w:rPr>
          <w:rFonts w:hint="eastAsia"/>
          <w:szCs w:val="24"/>
        </w:rPr>
        <w:t>┬</w:t>
      </w:r>
      <w:bookmarkStart w:id="4986" w:name="0945a28"/>
      <w:bookmarkEnd w:id="4985"/>
      <w:r>
        <w:rPr>
          <w:szCs w:val="24"/>
        </w:rPr>
        <w:t>圓因位</w:t>
      </w:r>
      <w:bookmarkStart w:id="4987" w:name="0945a29"/>
      <w:bookmarkEnd w:id="498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                  └</w:t>
      </w:r>
      <w:r>
        <w:rPr>
          <w:szCs w:val="24"/>
        </w:rPr>
        <w:t>明果位</w:t>
      </w:r>
      <w:r>
        <w:rPr>
          <w:rFonts w:hint="eastAsia"/>
          <w:szCs w:val="24"/>
        </w:rPr>
        <w:t>┬</w:t>
      </w:r>
      <w:bookmarkStart w:id="4988" w:name="0945a30"/>
      <w:bookmarkEnd w:id="4987"/>
      <w:r>
        <w:rPr>
          <w:szCs w:val="24"/>
        </w:rPr>
        <w:t>明果三德</w:t>
      </w:r>
      <w:bookmarkStart w:id="4989" w:name="0945a31"/>
      <w:bookmarkEnd w:id="4988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│                                  └</w:t>
      </w:r>
      <w:r>
        <w:rPr>
          <w:szCs w:val="24"/>
        </w:rPr>
        <w:t>明三涅槃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      └</w:t>
      </w:r>
      <w:bookmarkStart w:id="4990" w:name="0945a32"/>
      <w:bookmarkEnd w:id="4989"/>
      <w:r>
        <w:rPr>
          <w:szCs w:val="24"/>
        </w:rPr>
        <w:t>結成不思議境</w:t>
      </w:r>
      <w:r>
        <w:rPr>
          <w:rFonts w:hint="eastAsia"/>
          <w:szCs w:val="24"/>
        </w:rPr>
        <w:t>────┬</w:t>
      </w:r>
      <w:bookmarkStart w:id="4991" w:name="0945a33"/>
      <w:bookmarkEnd w:id="4990"/>
      <w:r>
        <w:rPr>
          <w:szCs w:val="24"/>
        </w:rPr>
        <w:t>總明具一切法</w:t>
      </w:r>
      <w:bookmarkStart w:id="4992" w:name="0945a34"/>
      <w:bookmarkEnd w:id="499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</w:t>
      </w:r>
      <w:bookmarkStart w:id="4993" w:name="0946a05"/>
      <w:r>
        <w:rPr>
          <w:szCs w:val="24"/>
        </w:rPr>
        <w:t>起慈悲心</w:t>
      </w:r>
      <w:r>
        <w:rPr>
          <w:rFonts w:hint="eastAsia"/>
          <w:szCs w:val="24"/>
        </w:rPr>
        <w:t>┬</w:t>
      </w:r>
      <w:bookmarkStart w:id="4994" w:name="0946a06"/>
      <w:bookmarkEnd w:id="4993"/>
      <w:r>
        <w:rPr>
          <w:szCs w:val="24"/>
        </w:rPr>
        <w:t>明簡偏顯正</w:t>
      </w:r>
      <w:r>
        <w:rPr>
          <w:rFonts w:hint="eastAsia"/>
          <w:szCs w:val="24"/>
        </w:rPr>
        <w:t>┬</w:t>
      </w:r>
      <w:bookmarkStart w:id="4995" w:name="0946a07"/>
      <w:bookmarkEnd w:id="4994"/>
      <w:r>
        <w:rPr>
          <w:szCs w:val="24"/>
        </w:rPr>
        <w:t>簡偏</w:t>
      </w:r>
      <w:bookmarkEnd w:id="4995"/>
      <w:r>
        <w:rPr>
          <w:rFonts w:hint="eastAsia"/>
          <w:szCs w:val="24"/>
        </w:rPr>
        <w:t xml:space="preserve">                │</w:t>
      </w:r>
      <w:r>
        <w:rPr>
          <w:szCs w:val="24"/>
        </w:rPr>
        <w:t>明具十如</w:t>
      </w:r>
      <w:bookmarkStart w:id="4996" w:name="0945a35"/>
      <w:bookmarkEnd w:id="499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│          └</w:t>
      </w:r>
      <w:r>
        <w:rPr>
          <w:szCs w:val="24"/>
        </w:rPr>
        <w:t>顯正</w:t>
      </w:r>
      <w:r>
        <w:rPr>
          <w:rFonts w:hint="eastAsia"/>
          <w:szCs w:val="24"/>
        </w:rPr>
        <w:t xml:space="preserve">                │</w:t>
      </w:r>
      <w:r>
        <w:rPr>
          <w:szCs w:val="24"/>
        </w:rPr>
        <w:t>對十境</w:t>
      </w:r>
      <w:bookmarkStart w:id="4997" w:name="0945a36"/>
      <w:bookmarkEnd w:id="499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└</w:t>
      </w:r>
      <w:bookmarkStart w:id="4998" w:name="0946a09"/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4999" w:name="0946a10"/>
      <w:bookmarkEnd w:id="4998"/>
      <w:r>
        <w:rPr>
          <w:szCs w:val="24"/>
        </w:rPr>
        <w:t>明誓境</w:t>
      </w:r>
      <w:bookmarkEnd w:id="4999"/>
      <w:r>
        <w:rPr>
          <w:rFonts w:hint="eastAsia"/>
          <w:szCs w:val="24"/>
        </w:rPr>
        <w:t xml:space="preserve">                    └</w:t>
      </w:r>
      <w:r>
        <w:rPr>
          <w:szCs w:val="24"/>
        </w:rPr>
        <w:t>明十如十境攝入一念</w:t>
      </w:r>
      <w:r>
        <w:rPr>
          <w:rFonts w:hint="eastAsia"/>
          <w:szCs w:val="24"/>
        </w:rPr>
        <w:t>┬</w:t>
      </w:r>
      <w:bookmarkStart w:id="5000" w:name="0945a37"/>
      <w:bookmarkEnd w:id="4997"/>
      <w:r>
        <w:rPr>
          <w:szCs w:val="24"/>
        </w:rPr>
        <w:t>正示</w:t>
      </w:r>
      <w:bookmarkStart w:id="5001" w:name="0945a38"/>
      <w:bookmarkEnd w:id="500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              └</w:t>
      </w:r>
      <w:r>
        <w:rPr>
          <w:szCs w:val="24"/>
        </w:rPr>
        <w:t>明發誓</w:t>
      </w:r>
      <w:r>
        <w:rPr>
          <w:rFonts w:hint="eastAsia"/>
          <w:szCs w:val="24"/>
        </w:rPr>
        <w:t xml:space="preserve">                                        │</w:t>
      </w:r>
      <w:r>
        <w:rPr>
          <w:szCs w:val="24"/>
        </w:rPr>
        <w:t>引證</w:t>
      </w:r>
      <w:bookmarkStart w:id="5002" w:name="0945a39"/>
      <w:bookmarkEnd w:id="5001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</w:t>
      </w:r>
      <w:bookmarkStart w:id="5003" w:name="0946a12"/>
      <w:r>
        <w:rPr>
          <w:szCs w:val="24"/>
        </w:rPr>
        <w:t>巧安止觀</w:t>
      </w:r>
      <w:bookmarkEnd w:id="5003"/>
      <w:r>
        <w:rPr>
          <w:rFonts w:hint="eastAsia"/>
          <w:szCs w:val="24"/>
        </w:rPr>
        <w:t xml:space="preserve">                                                      │</w:t>
      </w:r>
      <w:r>
        <w:rPr>
          <w:szCs w:val="24"/>
        </w:rPr>
        <w:t>舉略攝廣</w:t>
      </w:r>
      <w:bookmarkStart w:id="5004" w:name="0945a40"/>
      <w:bookmarkEnd w:id="500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</w:t>
      </w:r>
      <w:r>
        <w:rPr>
          <w:szCs w:val="24"/>
        </w:rPr>
        <w:t>破法遍</w:t>
      </w:r>
      <w:r>
        <w:rPr>
          <w:rFonts w:hint="eastAsia"/>
          <w:szCs w:val="24"/>
        </w:rPr>
        <w:t xml:space="preserve">                                                        │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bookmarkStart w:id="5005" w:name="0946a01"/>
      <w:bookmarkEnd w:id="5004"/>
      <w:r>
        <w:rPr>
          <w:szCs w:val="24"/>
        </w:rPr>
        <w:t>問</w:t>
      </w:r>
      <w:bookmarkStart w:id="5006" w:name="0946a02"/>
      <w:bookmarkEnd w:id="5005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</w:t>
      </w:r>
      <w:r>
        <w:rPr>
          <w:szCs w:val="24"/>
        </w:rPr>
        <w:t>識通塞</w:t>
      </w:r>
      <w:r>
        <w:rPr>
          <w:rFonts w:hint="eastAsia"/>
          <w:szCs w:val="24"/>
        </w:rPr>
        <w:t xml:space="preserve">                                                        │    └</w:t>
      </w:r>
      <w:r>
        <w:rPr>
          <w:szCs w:val="24"/>
        </w:rPr>
        <w:t>答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</w:t>
      </w:r>
      <w:r>
        <w:rPr>
          <w:szCs w:val="24"/>
        </w:rPr>
        <w:t>修道品</w:t>
      </w:r>
      <w:r>
        <w:rPr>
          <w:rFonts w:hint="eastAsia"/>
          <w:szCs w:val="24"/>
        </w:rPr>
        <w:t xml:space="preserve"> ◇                                                     │</w:t>
      </w:r>
      <w:bookmarkStart w:id="5007" w:name="0946a03"/>
      <w:bookmarkEnd w:id="5006"/>
      <w:r>
        <w:rPr>
          <w:szCs w:val="24"/>
        </w:rPr>
        <w:t>辨異</w:t>
      </w:r>
      <w:bookmarkStart w:id="5008" w:name="0946a04"/>
      <w:bookmarkEnd w:id="500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│                │</w:t>
      </w:r>
      <w:r>
        <w:rPr>
          <w:szCs w:val="24"/>
        </w:rPr>
        <w:t>對治助開</w:t>
      </w:r>
      <w:r>
        <w:rPr>
          <w:rFonts w:hint="eastAsia"/>
          <w:szCs w:val="24"/>
        </w:rPr>
        <w:t xml:space="preserve"> ◇                                                   └舉</w:t>
      </w:r>
      <w:r>
        <w:rPr>
          <w:szCs w:val="24"/>
        </w:rPr>
        <w:t>譬顯</w:t>
      </w:r>
      <w:bookmarkStart w:id="5009" w:name="0945a03"/>
      <w:bookmarkEnd w:id="4961"/>
      <w:bookmarkEnd w:id="5008"/>
      <w:r>
        <w:rPr>
          <w:szCs w:val="24"/>
        </w:rPr>
        <w:t xml:space="preserve"> 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bookmarkStart w:id="5010" w:name="0946a15"/>
      <w:bookmarkEnd w:id="5009"/>
      <w:r>
        <w:rPr>
          <w:rFonts w:hint="eastAsia"/>
          <w:szCs w:val="24"/>
        </w:rPr>
        <w:t>│                │</w:t>
      </w:r>
      <w:r>
        <w:rPr>
          <w:szCs w:val="24"/>
        </w:rPr>
        <w:t>修道品</w:t>
      </w:r>
      <w:bookmarkStart w:id="5011" w:name="0946a21"/>
      <w:bookmarkStart w:id="5012" w:name="0946a16"/>
      <w:bookmarkEnd w:id="5010"/>
      <w:bookmarkEnd w:id="5011"/>
      <w:r>
        <w:rPr>
          <w:rFonts w:hint="eastAsia"/>
          <w:szCs w:val="24"/>
        </w:rPr>
        <w:t xml:space="preserve"> ◇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對治助開</w:t>
      </w:r>
      <w:bookmarkStart w:id="5013" w:name="0946a17"/>
      <w:bookmarkEnd w:id="5012"/>
      <w:r>
        <w:rPr>
          <w:rFonts w:hint="eastAsia"/>
          <w:szCs w:val="24"/>
        </w:rPr>
        <w:t xml:space="preserve"> ◇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r>
        <w:rPr>
          <w:szCs w:val="24"/>
        </w:rPr>
        <w:t>知次位</w:t>
      </w:r>
      <w:r>
        <w:rPr>
          <w:rFonts w:hint="eastAsia"/>
          <w:szCs w:val="24"/>
        </w:rPr>
        <w:t xml:space="preserve"> </w:t>
      </w:r>
      <w:bookmarkStart w:id="5014" w:name="0946a18"/>
      <w:bookmarkEnd w:id="5013"/>
      <w:r>
        <w:rPr>
          <w:rFonts w:hint="eastAsia"/>
          <w:szCs w:val="24"/>
        </w:rPr>
        <w:t>◇（下接P156）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│</w:t>
      </w:r>
      <w:bookmarkStart w:id="5015" w:name="0947a17"/>
      <w:bookmarkStart w:id="5016" w:name="0946a19"/>
      <w:bookmarkEnd w:id="5014"/>
      <w:r>
        <w:rPr>
          <w:szCs w:val="24"/>
        </w:rPr>
        <w:t>能安忍</w:t>
      </w:r>
      <w:bookmarkStart w:id="5017" w:name="0947a27"/>
      <w:bookmarkEnd w:id="5015"/>
      <w:r>
        <w:rPr>
          <w:rFonts w:hint="eastAsia"/>
          <w:szCs w:val="24"/>
        </w:rPr>
        <w:t xml:space="preserve"> ◇（下接P156）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bookmarkStart w:id="5018" w:name="0947a28"/>
      <w:bookmarkStart w:id="5019" w:name="0947a29"/>
      <w:bookmarkEnd w:id="5017"/>
      <w:bookmarkEnd w:id="5018"/>
      <w:r>
        <w:rPr>
          <w:szCs w:val="24"/>
        </w:rPr>
        <w:t>無法愛</w:t>
      </w:r>
      <w:bookmarkEnd w:id="5019"/>
      <w:r>
        <w:rPr>
          <w:rFonts w:hint="eastAsia"/>
          <w:szCs w:val="24"/>
        </w:rPr>
        <w:t xml:space="preserve"> ◇（下接P157）</w:t>
      </w:r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譬大車</w:t>
      </w:r>
    </w:p>
    <w:p w:rsidR="00E12A3E" w:rsidRDefault="00E12A3E">
      <w:pPr>
        <w:ind w:firstLineChars="1050" w:firstLine="2520"/>
        <w:rPr>
          <w:rFonts w:hint="eastAsia"/>
          <w:szCs w:val="24"/>
        </w:rPr>
      </w:pPr>
    </w:p>
    <w:p w:rsidR="00E12A3E" w:rsidRDefault="00E12A3E">
      <w:pPr>
        <w:ind w:firstLineChars="1050" w:firstLine="25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5020" w:name="0946a20"/>
      <w:bookmarkEnd w:id="501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修道品</w:t>
      </w:r>
      <w:r>
        <w:rPr>
          <w:rFonts w:hint="eastAsia"/>
          <w:szCs w:val="24"/>
        </w:rPr>
        <w:t>┬</w:t>
      </w:r>
      <w:r>
        <w:rPr>
          <w:szCs w:val="24"/>
        </w:rPr>
        <w:t>明道品</w:t>
      </w:r>
      <w:r>
        <w:rPr>
          <w:rFonts w:hint="eastAsia"/>
          <w:szCs w:val="24"/>
        </w:rPr>
        <w:t>┬</w:t>
      </w:r>
      <w:r>
        <w:rPr>
          <w:szCs w:val="24"/>
        </w:rPr>
        <w:t>明因緣對念處</w:t>
      </w:r>
      <w:r>
        <w:rPr>
          <w:rFonts w:hint="eastAsia"/>
          <w:szCs w:val="24"/>
        </w:rPr>
        <w:t>┬解</w:t>
      </w:r>
      <w:r>
        <w:rPr>
          <w:szCs w:val="24"/>
        </w:rPr>
        <w:t>釋</w:t>
      </w:r>
      <w:r>
        <w:rPr>
          <w:rFonts w:hint="eastAsia"/>
          <w:szCs w:val="24"/>
        </w:rPr>
        <w:t>┬正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通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            │    │    └</w:t>
      </w:r>
      <w:r>
        <w:rPr>
          <w:szCs w:val="24"/>
        </w:rPr>
        <w:t>別</w:t>
      </w:r>
      <w:r>
        <w:rPr>
          <w:rFonts w:hint="eastAsia"/>
          <w:szCs w:val="24"/>
        </w:rPr>
        <w:t>┬第一</w:t>
      </w:r>
      <w:r>
        <w:rPr>
          <w:szCs w:val="24"/>
        </w:rPr>
        <w:t>番釋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            │    │        └第二</w:t>
      </w:r>
      <w:r>
        <w:rPr>
          <w:szCs w:val="24"/>
        </w:rPr>
        <w:t>番釋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            │    └</w:t>
      </w:r>
      <w:r>
        <w:rPr>
          <w:szCs w:val="24"/>
        </w:rPr>
        <w:t>料簡</w:t>
      </w:r>
      <w:r>
        <w:rPr>
          <w:rFonts w:hint="eastAsia"/>
          <w:szCs w:val="24"/>
        </w:rPr>
        <w:t>┬</w:t>
      </w:r>
      <w:r>
        <w:rPr>
          <w:szCs w:val="24"/>
        </w:rPr>
        <w:t>問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            │          └</w:t>
      </w:r>
      <w:r>
        <w:rPr>
          <w:szCs w:val="24"/>
        </w:rPr>
        <w:t>答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            └</w:t>
      </w:r>
      <w:r>
        <w:rPr>
          <w:szCs w:val="24"/>
        </w:rPr>
        <w:t>結成</w:t>
      </w:r>
      <w:r>
        <w:rPr>
          <w:rFonts w:hint="eastAsia"/>
          <w:szCs w:val="24"/>
        </w:rPr>
        <w:t>┬</w:t>
      </w:r>
      <w:r>
        <w:rPr>
          <w:szCs w:val="24"/>
        </w:rPr>
        <w:t>結成四德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│                  └</w:t>
      </w:r>
      <w:r>
        <w:rPr>
          <w:szCs w:val="24"/>
        </w:rPr>
        <w:t>結</w:t>
      </w:r>
      <w:r>
        <w:rPr>
          <w:rFonts w:hint="eastAsia"/>
          <w:szCs w:val="24"/>
        </w:rPr>
        <w:t>成</w:t>
      </w:r>
      <w:r>
        <w:rPr>
          <w:szCs w:val="24"/>
        </w:rPr>
        <w:t>枯</w:t>
      </w:r>
      <w:r>
        <w:rPr>
          <w:rFonts w:hint="eastAsia"/>
          <w:szCs w:val="24"/>
        </w:rPr>
        <w:t>榮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└</w:t>
      </w:r>
      <w:r>
        <w:rPr>
          <w:szCs w:val="24"/>
        </w:rPr>
        <w:t>通</w:t>
      </w:r>
      <w:r>
        <w:rPr>
          <w:rFonts w:hint="eastAsia"/>
          <w:szCs w:val="24"/>
        </w:rPr>
        <w:t>例</w:t>
      </w:r>
      <w:r>
        <w:rPr>
          <w:szCs w:val="24"/>
        </w:rPr>
        <w:t>餘品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結三空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5021" w:name="0946a40"/>
      <w:r>
        <w:rPr>
          <w:rFonts w:hint="eastAsia"/>
          <w:szCs w:val="24"/>
        </w:rPr>
        <w:t xml:space="preserve">◇ </w:t>
      </w:r>
      <w:r>
        <w:rPr>
          <w:szCs w:val="24"/>
        </w:rPr>
        <w:t>對治助開</w:t>
      </w:r>
      <w:r>
        <w:rPr>
          <w:rFonts w:hint="eastAsia"/>
          <w:szCs w:val="24"/>
        </w:rPr>
        <w:t>┬</w:t>
      </w:r>
      <w:bookmarkStart w:id="5022" w:name="0946a41"/>
      <w:bookmarkEnd w:id="5021"/>
      <w:r>
        <w:rPr>
          <w:szCs w:val="24"/>
        </w:rPr>
        <w:t>正明用事助</w:t>
      </w:r>
      <w:r>
        <w:rPr>
          <w:rFonts w:hint="eastAsia"/>
          <w:szCs w:val="24"/>
        </w:rPr>
        <w:t>┬</w:t>
      </w:r>
      <w:bookmarkStart w:id="5023" w:name="0946a42"/>
      <w:bookmarkEnd w:id="5022"/>
      <w:r>
        <w:rPr>
          <w:szCs w:val="24"/>
        </w:rPr>
        <w:t>明須事助意</w:t>
      </w:r>
      <w:r>
        <w:rPr>
          <w:rFonts w:hint="eastAsia"/>
          <w:szCs w:val="24"/>
        </w:rPr>
        <w:t>┬</w:t>
      </w:r>
      <w:bookmarkStart w:id="5024" w:name="0946a43"/>
      <w:bookmarkEnd w:id="5023"/>
      <w:r>
        <w:rPr>
          <w:rFonts w:hint="eastAsia"/>
          <w:szCs w:val="24"/>
        </w:rPr>
        <w:t>略明來意</w:t>
      </w:r>
      <w:bookmarkStart w:id="5025" w:name="0946a44"/>
      <w:bookmarkEnd w:id="5024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│          └釋用治意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bookmarkStart w:id="5026" w:name="0946a45"/>
      <w:bookmarkEnd w:id="5025"/>
      <w:r>
        <w:rPr>
          <w:szCs w:val="24"/>
        </w:rPr>
        <w:t>正明用事</w:t>
      </w:r>
      <w:bookmarkStart w:id="5027" w:name="0946a46"/>
      <w:bookmarkEnd w:id="5026"/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明用治法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028" w:name="0946a47"/>
      <w:bookmarkEnd w:id="5027"/>
      <w:r>
        <w:rPr>
          <w:szCs w:val="24"/>
        </w:rPr>
        <w:t>助道攝法</w:t>
      </w:r>
      <w:r>
        <w:rPr>
          <w:rFonts w:hint="eastAsia"/>
          <w:szCs w:val="24"/>
        </w:rPr>
        <w:t>┬</w:t>
      </w:r>
      <w:bookmarkStart w:id="5029" w:name="0946a48"/>
      <w:bookmarkEnd w:id="5028"/>
      <w:r>
        <w:rPr>
          <w:szCs w:val="24"/>
        </w:rPr>
        <w:t>明攝前十二科</w:t>
      </w:r>
      <w:bookmarkStart w:id="5030" w:name="0946a49"/>
      <w:bookmarkEnd w:id="5029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更重明不盡之法廣歷一切</w:t>
      </w:r>
      <w:r>
        <w:rPr>
          <w:rFonts w:hint="eastAsia"/>
          <w:szCs w:val="24"/>
        </w:rPr>
        <w:t>┬</w:t>
      </w:r>
      <w:bookmarkStart w:id="5031" w:name="0946a50"/>
      <w:bookmarkEnd w:id="5030"/>
      <w:r>
        <w:rPr>
          <w:rFonts w:hint="eastAsia"/>
          <w:szCs w:val="24"/>
        </w:rPr>
        <w:t>標</w:t>
      </w:r>
      <w:r>
        <w:rPr>
          <w:szCs w:val="24"/>
        </w:rPr>
        <w:t>列</w:t>
      </w:r>
      <w:bookmarkStart w:id="5032" w:name="0946a51"/>
      <w:bookmarkEnd w:id="5031"/>
    </w:p>
    <w:p w:rsidR="00774B94" w:rsidRDefault="00774B94">
      <w:pPr>
        <w:ind w:firstLineChars="2250" w:firstLine="5400"/>
        <w:rPr>
          <w:rFonts w:hint="eastAsia"/>
          <w:szCs w:val="24"/>
        </w:rPr>
      </w:pPr>
      <w:r>
        <w:rPr>
          <w:rFonts w:hint="eastAsia"/>
          <w:szCs w:val="24"/>
        </w:rPr>
        <w:t>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033" w:name="0946a52"/>
      <w:bookmarkEnd w:id="5032"/>
      <w:r>
        <w:rPr>
          <w:rFonts w:hint="eastAsia"/>
          <w:szCs w:val="24"/>
        </w:rPr>
        <w:t>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034" w:name="0946a53"/>
      <w:bookmarkEnd w:id="5033"/>
      <w:r>
        <w:rPr>
          <w:szCs w:val="24"/>
        </w:rPr>
        <w:t>明同居</w:t>
      </w:r>
      <w:r>
        <w:rPr>
          <w:rFonts w:hint="eastAsia"/>
          <w:szCs w:val="24"/>
        </w:rPr>
        <w:t>┬</w:t>
      </w:r>
      <w:bookmarkStart w:id="5035" w:name="0946a54"/>
      <w:bookmarkEnd w:id="5034"/>
      <w:r>
        <w:rPr>
          <w:szCs w:val="24"/>
        </w:rPr>
        <w:t>明坐道場</w:t>
      </w:r>
      <w:r>
        <w:rPr>
          <w:rFonts w:hint="eastAsia"/>
          <w:szCs w:val="24"/>
        </w:rPr>
        <w:t>┬</w:t>
      </w:r>
      <w:bookmarkStart w:id="5036" w:name="0946a55"/>
      <w:bookmarkEnd w:id="5035"/>
      <w:r>
        <w:rPr>
          <w:szCs w:val="24"/>
        </w:rPr>
        <w:t>標</w:t>
      </w:r>
      <w:bookmarkStart w:id="5037" w:name="0946a56"/>
      <w:bookmarkEnd w:id="5036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│</w:t>
      </w:r>
      <w:r>
        <w:rPr>
          <w:szCs w:val="24"/>
        </w:rPr>
        <w:t>釋</w:t>
      </w:r>
      <w:bookmarkStart w:id="5038" w:name="0946a57"/>
      <w:bookmarkEnd w:id="5037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  └</w:t>
      </w:r>
      <w:r>
        <w:rPr>
          <w:szCs w:val="24"/>
        </w:rPr>
        <w:t>結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</w:t>
      </w:r>
      <w:bookmarkStart w:id="5039" w:name="0946a58"/>
      <w:bookmarkEnd w:id="5038"/>
      <w:r>
        <w:rPr>
          <w:szCs w:val="24"/>
        </w:rPr>
        <w:t>轉法輪</w:t>
      </w:r>
      <w:r>
        <w:rPr>
          <w:rFonts w:hint="eastAsia"/>
          <w:szCs w:val="24"/>
        </w:rPr>
        <w:t>┬</w:t>
      </w:r>
      <w:bookmarkStart w:id="5040" w:name="0946a59"/>
      <w:bookmarkEnd w:id="5039"/>
      <w:r>
        <w:rPr>
          <w:szCs w:val="24"/>
        </w:rPr>
        <w:t>標</w:t>
      </w:r>
      <w:bookmarkStart w:id="5041" w:name="0946a60"/>
      <w:bookmarkEnd w:id="5040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│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042" w:name="0946a61"/>
      <w:bookmarkEnd w:id="5041"/>
      <w:r>
        <w:rPr>
          <w:szCs w:val="24"/>
        </w:rPr>
        <w:t>頓漸五味四教</w:t>
      </w:r>
      <w:bookmarkStart w:id="5043" w:name="0946a62"/>
      <w:bookmarkEnd w:id="5042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│  │</w:t>
      </w:r>
      <w:r>
        <w:rPr>
          <w:szCs w:val="24"/>
        </w:rPr>
        <w:t>明不定</w:t>
      </w:r>
      <w:bookmarkStart w:id="5044" w:name="0946a63"/>
      <w:bookmarkEnd w:id="5043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│  └</w:t>
      </w:r>
      <w:r>
        <w:rPr>
          <w:szCs w:val="24"/>
        </w:rPr>
        <w:t>明秘密</w:t>
      </w:r>
      <w:r>
        <w:rPr>
          <w:rFonts w:hint="eastAsia"/>
          <w:szCs w:val="24"/>
        </w:rPr>
        <w:t>┬</w:t>
      </w:r>
      <w:bookmarkStart w:id="5045" w:name="0946a64"/>
      <w:bookmarkEnd w:id="5044"/>
      <w:r>
        <w:rPr>
          <w:szCs w:val="24"/>
        </w:rPr>
        <w:t>略引</w:t>
      </w:r>
      <w:bookmarkStart w:id="5046" w:name="0946a65"/>
      <w:bookmarkEnd w:id="5045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│          └正</w:t>
      </w:r>
      <w:r>
        <w:rPr>
          <w:szCs w:val="24"/>
        </w:rPr>
        <w:t>釋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│      └</w:t>
      </w:r>
      <w:bookmarkStart w:id="5047" w:name="0946a66"/>
      <w:bookmarkEnd w:id="5046"/>
      <w:r>
        <w:rPr>
          <w:szCs w:val="24"/>
        </w:rPr>
        <w:t>結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└</w:t>
      </w:r>
      <w:bookmarkStart w:id="5048" w:name="0946a67"/>
      <w:bookmarkEnd w:id="5047"/>
      <w:r>
        <w:rPr>
          <w:szCs w:val="24"/>
        </w:rPr>
        <w:t>入涅槃</w:t>
      </w:r>
      <w:r>
        <w:rPr>
          <w:rFonts w:hint="eastAsia"/>
          <w:szCs w:val="24"/>
        </w:rPr>
        <w:t>┬</w:t>
      </w:r>
      <w:bookmarkStart w:id="5049" w:name="0946a68"/>
      <w:bookmarkEnd w:id="5048"/>
      <w:r>
        <w:rPr>
          <w:szCs w:val="24"/>
        </w:rPr>
        <w:t>標</w:t>
      </w:r>
      <w:bookmarkStart w:id="5050" w:name="0946a69"/>
      <w:bookmarkEnd w:id="5049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        │</w:t>
      </w:r>
      <w:r>
        <w:rPr>
          <w:szCs w:val="24"/>
        </w:rPr>
        <w:t>釋</w:t>
      </w:r>
      <w:bookmarkStart w:id="5051" w:name="0946a70"/>
      <w:bookmarkEnd w:id="5050"/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│              └</w:t>
      </w:r>
      <w:r>
        <w:rPr>
          <w:szCs w:val="24"/>
        </w:rPr>
        <w:t>結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bookmarkStart w:id="5052" w:name="0946a71"/>
      <w:bookmarkEnd w:id="5051"/>
      <w:r>
        <w:rPr>
          <w:szCs w:val="24"/>
        </w:rPr>
        <w:t>例方便實</w:t>
      </w:r>
      <w:r>
        <w:rPr>
          <w:rFonts w:hint="eastAsia"/>
          <w:szCs w:val="24"/>
        </w:rPr>
        <w:t>報</w:t>
      </w:r>
      <w:r>
        <w:rPr>
          <w:szCs w:val="24"/>
        </w:rPr>
        <w:t>二</w:t>
      </w:r>
      <w:r>
        <w:rPr>
          <w:rFonts w:hint="eastAsia"/>
          <w:szCs w:val="24"/>
        </w:rPr>
        <w:t>土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053" w:name="0946a72"/>
      <w:bookmarkEnd w:id="5052"/>
      <w:r>
        <w:rPr>
          <w:rFonts w:hint="eastAsia"/>
          <w:szCs w:val="24"/>
        </w:rPr>
        <w:t>總結</w:t>
      </w:r>
    </w:p>
    <w:p w:rsidR="00774B94" w:rsidRDefault="00774B94">
      <w:pPr>
        <w:ind w:firstLineChars="2550" w:firstLine="6120"/>
        <w:rPr>
          <w:rFonts w:hint="eastAsia"/>
          <w:szCs w:val="24"/>
        </w:rPr>
      </w:pPr>
    </w:p>
    <w:p w:rsidR="00E12A3E" w:rsidRDefault="00E12A3E">
      <w:pPr>
        <w:ind w:firstLineChars="2550" w:firstLine="612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（上接P154）</w:t>
      </w:r>
    </w:p>
    <w:p w:rsidR="00774B94" w:rsidRDefault="00774B94">
      <w:pPr>
        <w:rPr>
          <w:rFonts w:hint="eastAsia"/>
          <w:szCs w:val="24"/>
        </w:rPr>
      </w:pPr>
      <w:bookmarkStart w:id="5054" w:name="0946a74"/>
      <w:bookmarkStart w:id="5055" w:name="0946a73"/>
      <w:bookmarkEnd w:id="5053"/>
      <w:bookmarkEnd w:id="5055"/>
      <w:r>
        <w:rPr>
          <w:rFonts w:hint="eastAsia"/>
          <w:szCs w:val="24"/>
        </w:rPr>
        <w:t xml:space="preserve">◇ </w:t>
      </w:r>
      <w:r>
        <w:rPr>
          <w:szCs w:val="24"/>
        </w:rPr>
        <w:t>知次</w:t>
      </w:r>
      <w:r>
        <w:rPr>
          <w:rFonts w:hint="eastAsia"/>
          <w:szCs w:val="24"/>
        </w:rPr>
        <w:t>位┬</w:t>
      </w:r>
      <w:bookmarkStart w:id="5056" w:name="0946a75"/>
      <w:bookmarkEnd w:id="5054"/>
      <w:r>
        <w:rPr>
          <w:szCs w:val="24"/>
        </w:rPr>
        <w:t>具列諸位</w:t>
      </w:r>
      <w:r>
        <w:rPr>
          <w:rFonts w:hint="eastAsia"/>
          <w:szCs w:val="24"/>
        </w:rPr>
        <w:t>┬</w:t>
      </w:r>
      <w:bookmarkStart w:id="5057" w:name="0946a76"/>
      <w:bookmarkEnd w:id="5056"/>
      <w:r>
        <w:rPr>
          <w:szCs w:val="24"/>
        </w:rPr>
        <w:t>列釋</w:t>
      </w:r>
      <w:r>
        <w:rPr>
          <w:rFonts w:hint="eastAsia"/>
          <w:szCs w:val="24"/>
        </w:rPr>
        <w:t>┬</w:t>
      </w:r>
      <w:bookmarkStart w:id="5058" w:name="0946a77"/>
      <w:bookmarkEnd w:id="5057"/>
      <w:r>
        <w:rPr>
          <w:szCs w:val="24"/>
        </w:rPr>
        <w:t>明有漏</w:t>
      </w:r>
      <w:bookmarkStart w:id="5059" w:name="0946a78"/>
      <w:bookmarkEnd w:id="505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│</w:t>
      </w:r>
      <w:r>
        <w:rPr>
          <w:szCs w:val="24"/>
        </w:rPr>
        <w:t>明三藏</w:t>
      </w:r>
      <w:bookmarkStart w:id="5060" w:name="0946a79"/>
      <w:bookmarkEnd w:id="505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│</w:t>
      </w:r>
      <w:r>
        <w:rPr>
          <w:szCs w:val="24"/>
        </w:rPr>
        <w:t>明通教</w:t>
      </w:r>
      <w:bookmarkStart w:id="5061" w:name="0946a80"/>
      <w:bookmarkEnd w:id="506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│</w:t>
      </w:r>
      <w:r>
        <w:rPr>
          <w:szCs w:val="24"/>
        </w:rPr>
        <w:t>明別教</w:t>
      </w:r>
      <w:bookmarkStart w:id="5062" w:name="0946a81"/>
      <w:bookmarkEnd w:id="5061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└</w:t>
      </w:r>
      <w:r>
        <w:rPr>
          <w:szCs w:val="24"/>
        </w:rPr>
        <w:t>明圓教</w:t>
      </w:r>
      <w:r>
        <w:rPr>
          <w:rFonts w:hint="eastAsia"/>
          <w:szCs w:val="24"/>
        </w:rPr>
        <w:t>┬</w:t>
      </w:r>
      <w:bookmarkStart w:id="5063" w:name="0947a01"/>
      <w:bookmarkEnd w:id="5062"/>
      <w:r>
        <w:rPr>
          <w:szCs w:val="24"/>
        </w:rPr>
        <w:t>總</w:t>
      </w:r>
      <w:r>
        <w:rPr>
          <w:rFonts w:hint="eastAsia"/>
          <w:szCs w:val="24"/>
        </w:rPr>
        <w:t>標</w:t>
      </w:r>
      <w:bookmarkStart w:id="5064" w:name="0947a02"/>
      <w:bookmarkEnd w:id="5063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└正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065" w:name="0947a03"/>
      <w:bookmarkEnd w:id="5064"/>
      <w:r>
        <w:rPr>
          <w:szCs w:val="24"/>
        </w:rPr>
        <w:t>理即</w:t>
      </w:r>
      <w:bookmarkStart w:id="5066" w:name="0947a04"/>
      <w:bookmarkEnd w:id="506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</w:t>
      </w:r>
      <w:r>
        <w:rPr>
          <w:szCs w:val="24"/>
        </w:rPr>
        <w:t>名字即</w:t>
      </w:r>
      <w:bookmarkStart w:id="5067" w:name="0947a05"/>
      <w:bookmarkEnd w:id="5066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</w:t>
      </w:r>
      <w:r>
        <w:rPr>
          <w:szCs w:val="24"/>
        </w:rPr>
        <w:t>觀行即</w:t>
      </w:r>
      <w:bookmarkStart w:id="5068" w:name="0947a06"/>
      <w:bookmarkEnd w:id="5067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</w:t>
      </w:r>
      <w:r>
        <w:rPr>
          <w:szCs w:val="24"/>
        </w:rPr>
        <w:t>相似即</w:t>
      </w:r>
      <w:bookmarkStart w:id="5069" w:name="0947a07"/>
      <w:bookmarkEnd w:id="506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</w:t>
      </w:r>
      <w:r>
        <w:rPr>
          <w:szCs w:val="24"/>
        </w:rPr>
        <w:t>分真即</w:t>
      </w:r>
      <w:r>
        <w:rPr>
          <w:rFonts w:hint="eastAsia"/>
          <w:szCs w:val="24"/>
        </w:rPr>
        <w:t>┬</w:t>
      </w:r>
      <w:bookmarkStart w:id="5070" w:name="0947a08"/>
      <w:bookmarkEnd w:id="5069"/>
      <w:r>
        <w:rPr>
          <w:szCs w:val="24"/>
        </w:rPr>
        <w:t>總釋</w:t>
      </w:r>
      <w:bookmarkStart w:id="5071" w:name="0947a09"/>
      <w:bookmarkEnd w:id="507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│      └</w:t>
      </w:r>
      <w:r>
        <w:rPr>
          <w:szCs w:val="24"/>
        </w:rPr>
        <w:t>別以月愛結成三德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└</w:t>
      </w:r>
      <w:bookmarkStart w:id="5072" w:name="0947a10"/>
      <w:bookmarkEnd w:id="5071"/>
      <w:r>
        <w:rPr>
          <w:szCs w:val="24"/>
        </w:rPr>
        <w:t>究竟即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5073" w:name="0947a11"/>
      <w:bookmarkEnd w:id="5072"/>
      <w:r>
        <w:rPr>
          <w:rFonts w:hint="eastAsia"/>
          <w:szCs w:val="24"/>
        </w:rPr>
        <w:t>總結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5074" w:name="0947a12"/>
      <w:bookmarkEnd w:id="5073"/>
      <w:r>
        <w:rPr>
          <w:szCs w:val="24"/>
        </w:rPr>
        <w:t>釋疑</w:t>
      </w:r>
      <w:r>
        <w:rPr>
          <w:rFonts w:hint="eastAsia"/>
          <w:szCs w:val="24"/>
        </w:rPr>
        <w:t>┬</w:t>
      </w:r>
      <w:bookmarkStart w:id="5075" w:name="0947a13"/>
      <w:bookmarkEnd w:id="5074"/>
      <w:r>
        <w:rPr>
          <w:szCs w:val="24"/>
        </w:rPr>
        <w:t>立疑</w:t>
      </w:r>
      <w:bookmarkStart w:id="5076" w:name="0947a14"/>
      <w:bookmarkEnd w:id="5075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└正</w:t>
      </w:r>
      <w:r>
        <w:rPr>
          <w:szCs w:val="24"/>
        </w:rPr>
        <w:t>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End w:id="5076"/>
      <w:r>
        <w:rPr>
          <w:szCs w:val="24"/>
        </w:rPr>
        <w:t>結斥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（上接P154）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能安忍</w:t>
      </w:r>
      <w:r>
        <w:rPr>
          <w:rFonts w:hint="eastAsia"/>
          <w:szCs w:val="24"/>
        </w:rPr>
        <w:t>┬</w:t>
      </w:r>
      <w:r>
        <w:rPr>
          <w:szCs w:val="24"/>
        </w:rPr>
        <w:t>總明所忍之境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明能忍之相</w:t>
      </w:r>
      <w:r>
        <w:rPr>
          <w:rFonts w:hint="eastAsia"/>
          <w:szCs w:val="24"/>
        </w:rPr>
        <w:t>┬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明業障</w:t>
      </w:r>
    </w:p>
    <w:p w:rsidR="00774B94" w:rsidRDefault="00774B94">
      <w:pPr>
        <w:ind w:firstLineChars="250" w:firstLine="6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│  │</w:t>
      </w:r>
      <w:r>
        <w:rPr>
          <w:szCs w:val="24"/>
        </w:rPr>
        <w:t>明煩惱障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│  └</w:t>
      </w:r>
      <w:r>
        <w:rPr>
          <w:szCs w:val="24"/>
        </w:rPr>
        <w:t>明報障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└</w:t>
      </w:r>
      <w:r>
        <w:rPr>
          <w:szCs w:val="24"/>
        </w:rPr>
        <w:t>結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明功能辨異</w:t>
      </w:r>
      <w:r>
        <w:rPr>
          <w:rFonts w:hint="eastAsia"/>
          <w:szCs w:val="24"/>
        </w:rPr>
        <w:t>┬</w:t>
      </w:r>
      <w:r>
        <w:rPr>
          <w:szCs w:val="24"/>
        </w:rPr>
        <w:t>明功能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└明</w:t>
      </w:r>
      <w:r>
        <w:rPr>
          <w:szCs w:val="24"/>
        </w:rPr>
        <w:t>辨</w:t>
      </w:r>
      <w:r>
        <w:rPr>
          <w:rFonts w:hint="eastAsia"/>
          <w:szCs w:val="24"/>
        </w:rPr>
        <w:t>異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（上接P154）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無法愛</w:t>
      </w:r>
      <w:r>
        <w:rPr>
          <w:rFonts w:hint="eastAsia"/>
          <w:szCs w:val="24"/>
        </w:rPr>
        <w:t>┬</w:t>
      </w:r>
      <w:r>
        <w:rPr>
          <w:szCs w:val="24"/>
        </w:rPr>
        <w:t>泛標二位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└正釋二位┬釋似位┬</w:t>
      </w:r>
      <w:r>
        <w:rPr>
          <w:szCs w:val="24"/>
        </w:rPr>
        <w:t>明相似三法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│</w:t>
      </w:r>
      <w:r>
        <w:rPr>
          <w:szCs w:val="24"/>
        </w:rPr>
        <w:t>勸勿於三</w:t>
      </w:r>
      <w:r>
        <w:rPr>
          <w:rFonts w:hint="eastAsia"/>
          <w:szCs w:val="24"/>
        </w:rPr>
        <w:t>法</w:t>
      </w:r>
      <w:r>
        <w:rPr>
          <w:szCs w:val="24"/>
        </w:rPr>
        <w:t>起愛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│</w:t>
      </w:r>
      <w:r>
        <w:rPr>
          <w:szCs w:val="24"/>
        </w:rPr>
        <w:t>示頂墮</w:t>
      </w:r>
      <w:r>
        <w:rPr>
          <w:rFonts w:hint="eastAsia"/>
          <w:szCs w:val="24"/>
        </w:rPr>
        <w:t>相</w:t>
      </w:r>
    </w:p>
    <w:p w:rsidR="00774B94" w:rsidRDefault="00774B94">
      <w:pPr>
        <w:ind w:firstLineChars="50" w:firstLine="1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  │</w:t>
      </w:r>
      <w:r>
        <w:rPr>
          <w:szCs w:val="24"/>
        </w:rPr>
        <w:t>示</w:t>
      </w:r>
      <w:r>
        <w:rPr>
          <w:rFonts w:hint="eastAsia"/>
          <w:szCs w:val="24"/>
        </w:rPr>
        <w:t>起</w:t>
      </w:r>
      <w:r>
        <w:rPr>
          <w:szCs w:val="24"/>
        </w:rPr>
        <w:t>愛相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└示無法愛得入真位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└釋真位┬示真位離愛之相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│</w:t>
      </w:r>
      <w:r>
        <w:rPr>
          <w:szCs w:val="24"/>
        </w:rPr>
        <w:t>明入位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└</w:t>
      </w:r>
      <w:r>
        <w:rPr>
          <w:szCs w:val="24"/>
        </w:rPr>
        <w:t>引證離愛</w:t>
      </w:r>
    </w:p>
    <w:p w:rsidR="00774B94" w:rsidRDefault="00774B94">
      <w:pPr>
        <w:rPr>
          <w:rFonts w:hint="eastAsia"/>
          <w:szCs w:val="24"/>
        </w:rPr>
      </w:pPr>
      <w:bookmarkStart w:id="5077" w:name="0946a38"/>
      <w:bookmarkEnd w:id="5020"/>
      <w:r>
        <w:rPr>
          <w:rFonts w:hint="eastAsia"/>
          <w:szCs w:val="24"/>
        </w:rPr>
        <w:t xml:space="preserve">◇ </w:t>
      </w:r>
      <w:r>
        <w:rPr>
          <w:szCs w:val="24"/>
        </w:rPr>
        <w:t>譬大車</w:t>
      </w:r>
      <w:r>
        <w:rPr>
          <w:rFonts w:hint="eastAsia"/>
          <w:szCs w:val="24"/>
        </w:rPr>
        <w:t>（上接P154）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bookmarkStart w:id="5078" w:name="0946a39"/>
      <w:bookmarkStart w:id="5079" w:name="0947a15"/>
      <w:bookmarkEnd w:id="5077"/>
      <w:bookmarkEnd w:id="5078"/>
    </w:p>
    <w:p w:rsidR="00774B94" w:rsidRDefault="00774B94">
      <w:pPr>
        <w:rPr>
          <w:rFonts w:hint="eastAsia"/>
          <w:szCs w:val="24"/>
        </w:rPr>
      </w:pPr>
      <w:bookmarkStart w:id="5080" w:name="0947a16"/>
      <w:bookmarkStart w:id="5081" w:name="0947a38"/>
      <w:bookmarkEnd w:id="5079"/>
      <w:bookmarkEnd w:id="5080"/>
      <w:r>
        <w:rPr>
          <w:rFonts w:hint="eastAsia"/>
          <w:szCs w:val="24"/>
        </w:rPr>
        <w:t xml:space="preserve">（上接P144）  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>□</w:t>
      </w:r>
      <w:bookmarkStart w:id="5082" w:name="0947a39"/>
      <w:bookmarkStart w:id="5083" w:name="0947a40"/>
      <w:bookmarkEnd w:id="5081"/>
      <w:bookmarkEnd w:id="5082"/>
      <w:r>
        <w:rPr>
          <w:rFonts w:hint="eastAsia"/>
          <w:szCs w:val="24"/>
        </w:rPr>
        <w:t xml:space="preserve"> </w:t>
      </w:r>
      <w:r>
        <w:rPr>
          <w:szCs w:val="24"/>
        </w:rPr>
        <w:t>第九明念佛</w:t>
      </w:r>
      <w:r>
        <w:rPr>
          <w:rFonts w:hint="eastAsia"/>
          <w:szCs w:val="24"/>
        </w:rPr>
        <w:t>┬</w:t>
      </w:r>
      <w:bookmarkStart w:id="5084" w:name="0947a41"/>
      <w:bookmarkEnd w:id="5083"/>
      <w:r>
        <w:rPr>
          <w:szCs w:val="24"/>
        </w:rPr>
        <w:t>略明與諸禪發前後</w:t>
      </w:r>
      <w:bookmarkStart w:id="5085" w:name="0947a42"/>
      <w:bookmarkEnd w:id="5084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正明發</w:t>
      </w:r>
      <w:r>
        <w:rPr>
          <w:rFonts w:hint="eastAsia"/>
          <w:szCs w:val="24"/>
        </w:rPr>
        <w:t>┬</w:t>
      </w:r>
      <w:bookmarkStart w:id="5086" w:name="0947a43"/>
      <w:bookmarkEnd w:id="5085"/>
      <w:r>
        <w:rPr>
          <w:szCs w:val="24"/>
        </w:rPr>
        <w:t>正明念佛發相</w:t>
      </w:r>
      <w:bookmarkStart w:id="5087" w:name="0947a44"/>
      <w:bookmarkEnd w:id="508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r>
        <w:rPr>
          <w:szCs w:val="24"/>
        </w:rPr>
        <w:t>明互發</w:t>
      </w:r>
      <w:r>
        <w:rPr>
          <w:rFonts w:hint="eastAsia"/>
          <w:szCs w:val="24"/>
        </w:rPr>
        <w:t>┬</w:t>
      </w:r>
      <w:bookmarkStart w:id="5088" w:name="0947a45"/>
      <w:bookmarkEnd w:id="5087"/>
      <w:r>
        <w:rPr>
          <w:szCs w:val="24"/>
        </w:rPr>
        <w:t>明念佛發諸禪</w:t>
      </w:r>
      <w:r>
        <w:rPr>
          <w:rFonts w:hint="eastAsia"/>
          <w:szCs w:val="24"/>
        </w:rPr>
        <w:t>┬</w:t>
      </w:r>
      <w:bookmarkStart w:id="5089" w:name="0947a46"/>
      <w:bookmarkEnd w:id="5088"/>
      <w:r>
        <w:rPr>
          <w:szCs w:val="24"/>
        </w:rPr>
        <w:t>明念佛發根本</w:t>
      </w:r>
      <w:r>
        <w:rPr>
          <w:rFonts w:hint="eastAsia"/>
          <w:szCs w:val="24"/>
        </w:rPr>
        <w:t>┬</w:t>
      </w:r>
      <w:bookmarkStart w:id="5090" w:name="0947a47"/>
      <w:bookmarkEnd w:id="5089"/>
      <w:r>
        <w:rPr>
          <w:szCs w:val="24"/>
        </w:rPr>
        <w:t>明五支</w:t>
      </w:r>
      <w:bookmarkStart w:id="5091" w:name="0947a48"/>
      <w:bookmarkEnd w:id="5090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│            │</w:t>
      </w:r>
      <w:r>
        <w:rPr>
          <w:szCs w:val="24"/>
        </w:rPr>
        <w:t>明同異</w:t>
      </w:r>
      <w:r>
        <w:rPr>
          <w:rFonts w:hint="eastAsia"/>
          <w:szCs w:val="24"/>
        </w:rPr>
        <w:t>┬</w:t>
      </w:r>
      <w:bookmarkStart w:id="5092" w:name="0947a49"/>
      <w:bookmarkEnd w:id="5091"/>
      <w:r>
        <w:rPr>
          <w:szCs w:val="24"/>
        </w:rPr>
        <w:t>明不同所以</w:t>
      </w:r>
      <w:bookmarkStart w:id="5093" w:name="0947a50"/>
      <w:bookmarkEnd w:id="5092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│            │      └正明</w:t>
      </w:r>
      <w:r>
        <w:rPr>
          <w:szCs w:val="24"/>
        </w:rPr>
        <w:t>不同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│            └</w:t>
      </w:r>
      <w:bookmarkStart w:id="5094" w:name="0947a51"/>
      <w:bookmarkEnd w:id="5093"/>
      <w:r>
        <w:rPr>
          <w:szCs w:val="24"/>
        </w:rPr>
        <w:t>略結諸位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│            └</w:t>
      </w:r>
      <w:r>
        <w:rPr>
          <w:szCs w:val="24"/>
        </w:rPr>
        <w:t>明念佛發諸禪</w:t>
      </w:r>
      <w:r>
        <w:rPr>
          <w:rFonts w:hint="eastAsia"/>
          <w:szCs w:val="24"/>
        </w:rPr>
        <w:t xml:space="preserve">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明諸禪發念佛</w:t>
      </w:r>
      <w:r>
        <w:rPr>
          <w:rFonts w:hint="eastAsia"/>
          <w:szCs w:val="24"/>
        </w:rPr>
        <w:t>┬</w:t>
      </w:r>
      <w:r>
        <w:rPr>
          <w:szCs w:val="24"/>
        </w:rPr>
        <w:t>明根本發念佛</w:t>
      </w:r>
      <w:r>
        <w:rPr>
          <w:rFonts w:hint="eastAsia"/>
          <w:szCs w:val="24"/>
        </w:rPr>
        <w:t xml:space="preserve">           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└</w:t>
      </w:r>
      <w:r>
        <w:rPr>
          <w:szCs w:val="24"/>
        </w:rPr>
        <w:t>明諸禪發念佛</w:t>
      </w:r>
      <w:r>
        <w:rPr>
          <w:rFonts w:hint="eastAsia"/>
          <w:szCs w:val="24"/>
        </w:rPr>
        <w:t xml:space="preserve">                                      </w:t>
      </w:r>
      <w:bookmarkStart w:id="5095" w:name="0947a55"/>
      <w:bookmarkEnd w:id="5094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096" w:name="0947a56"/>
      <w:bookmarkEnd w:id="5095"/>
      <w:r>
        <w:rPr>
          <w:szCs w:val="24"/>
        </w:rPr>
        <w:t>辨隱沒等以判邪正</w:t>
      </w:r>
      <w:r>
        <w:rPr>
          <w:rFonts w:hint="eastAsia"/>
          <w:szCs w:val="24"/>
        </w:rPr>
        <w:t>┬</w:t>
      </w:r>
      <w:bookmarkStart w:id="5097" w:name="0947a57"/>
      <w:bookmarkEnd w:id="5096"/>
      <w:r>
        <w:rPr>
          <w:szCs w:val="24"/>
        </w:rPr>
        <w:t>列二門</w:t>
      </w:r>
      <w:bookmarkStart w:id="5098" w:name="0947a58"/>
      <w:bookmarkEnd w:id="5097"/>
    </w:p>
    <w:p w:rsidR="00774B94" w:rsidRDefault="00774B94">
      <w:pPr>
        <w:ind w:firstLineChars="1550" w:firstLine="37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5099" w:name="0947a59"/>
      <w:bookmarkEnd w:id="5098"/>
      <w:r>
        <w:rPr>
          <w:szCs w:val="24"/>
        </w:rPr>
        <w:t>示邪正相</w:t>
      </w:r>
      <w:r>
        <w:rPr>
          <w:rFonts w:hint="eastAsia"/>
          <w:szCs w:val="24"/>
        </w:rPr>
        <w:t>┬</w:t>
      </w:r>
      <w:bookmarkStart w:id="5100" w:name="0947a60"/>
      <w:bookmarkEnd w:id="5099"/>
      <w:r>
        <w:rPr>
          <w:szCs w:val="24"/>
        </w:rPr>
        <w:t>正</w:t>
      </w:r>
      <w:bookmarkStart w:id="5101" w:name="0947a61"/>
      <w:bookmarkEnd w:id="5100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邪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102" w:name="0947a62"/>
      <w:bookmarkEnd w:id="5101"/>
      <w:r>
        <w:rPr>
          <w:szCs w:val="24"/>
        </w:rPr>
        <w:t>明念佛意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5103" w:name="0947a63"/>
      <w:bookmarkStart w:id="5104" w:name="0947a64"/>
      <w:bookmarkEnd w:id="5102"/>
      <w:bookmarkEnd w:id="5103"/>
      <w:r>
        <w:rPr>
          <w:rFonts w:hint="eastAsia"/>
          <w:szCs w:val="24"/>
        </w:rPr>
        <w:t xml:space="preserve">（上接P144）  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第十明神通</w:t>
      </w:r>
      <w:r>
        <w:rPr>
          <w:rFonts w:hint="eastAsia"/>
          <w:szCs w:val="24"/>
        </w:rPr>
        <w:t>┬</w:t>
      </w:r>
      <w:bookmarkStart w:id="5105" w:name="0947a65"/>
      <w:bookmarkEnd w:id="5104"/>
      <w:r>
        <w:rPr>
          <w:szCs w:val="24"/>
        </w:rPr>
        <w:t>明舉數列名</w:t>
      </w:r>
      <w:bookmarkStart w:id="5106" w:name="0948a01"/>
      <w:bookmarkEnd w:id="5105"/>
      <w:r>
        <w:rPr>
          <w:szCs w:val="24"/>
        </w:rPr>
        <w:t xml:space="preserve"> 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明互發有無</w:t>
      </w:r>
      <w:bookmarkStart w:id="5107" w:name="0948a02"/>
      <w:bookmarkEnd w:id="5106"/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依</w:t>
      </w:r>
      <w:r>
        <w:rPr>
          <w:rFonts w:hint="eastAsia"/>
          <w:szCs w:val="24"/>
        </w:rPr>
        <w:t>神</w:t>
      </w:r>
      <w:r>
        <w:rPr>
          <w:szCs w:val="24"/>
        </w:rPr>
        <w:t>通別判發</w:t>
      </w:r>
      <w:r>
        <w:rPr>
          <w:rFonts w:hint="eastAsia"/>
          <w:szCs w:val="24"/>
        </w:rPr>
        <w:t>┬</w:t>
      </w:r>
      <w:bookmarkStart w:id="5108" w:name="0948a03"/>
      <w:bookmarkEnd w:id="5107"/>
      <w:r>
        <w:rPr>
          <w:szCs w:val="24"/>
        </w:rPr>
        <w:t>略辨</w:t>
      </w:r>
      <w:r>
        <w:rPr>
          <w:rFonts w:hint="eastAsia"/>
          <w:szCs w:val="24"/>
        </w:rPr>
        <w:t>神</w:t>
      </w:r>
      <w:r>
        <w:rPr>
          <w:szCs w:val="24"/>
        </w:rPr>
        <w:t>通不同</w:t>
      </w:r>
      <w:bookmarkStart w:id="5109" w:name="0948a04"/>
      <w:bookmarkEnd w:id="5108"/>
      <w:r>
        <w:rPr>
          <w:szCs w:val="24"/>
        </w:rPr>
        <w:t xml:space="preserve"> 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略辨通明</w:t>
      </w:r>
      <w:bookmarkStart w:id="5110" w:name="0948a05"/>
      <w:bookmarkEnd w:id="5109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正明發相</w:t>
      </w:r>
      <w:r>
        <w:rPr>
          <w:rFonts w:hint="eastAsia"/>
          <w:szCs w:val="24"/>
        </w:rPr>
        <w:t>┬</w:t>
      </w:r>
      <w:bookmarkStart w:id="5111" w:name="0948a06"/>
      <w:bookmarkEnd w:id="5110"/>
      <w:r>
        <w:rPr>
          <w:szCs w:val="24"/>
        </w:rPr>
        <w:t>譬</w:t>
      </w:r>
      <w:bookmarkStart w:id="5112" w:name="0948a07"/>
      <w:bookmarkEnd w:id="5111"/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合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113" w:name="0948a08"/>
      <w:bookmarkEnd w:id="5112"/>
      <w:r>
        <w:rPr>
          <w:szCs w:val="24"/>
        </w:rPr>
        <w:t>判隱沒不隱沒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（上接P142）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 ★</w:t>
      </w:r>
      <w:bookmarkStart w:id="5114" w:name="0948a09"/>
      <w:bookmarkStart w:id="5115" w:name="0948a10"/>
      <w:bookmarkEnd w:id="5113"/>
      <w:bookmarkEnd w:id="5114"/>
      <w:r>
        <w:rPr>
          <w:rFonts w:hint="eastAsia"/>
          <w:szCs w:val="24"/>
        </w:rPr>
        <w:t xml:space="preserve"> </w:t>
      </w:r>
      <w:r>
        <w:rPr>
          <w:szCs w:val="24"/>
        </w:rPr>
        <w:t>明修止觀</w:t>
      </w:r>
      <w:r>
        <w:rPr>
          <w:rFonts w:hint="eastAsia"/>
          <w:szCs w:val="24"/>
        </w:rPr>
        <w:t>┬</w:t>
      </w:r>
      <w:bookmarkStart w:id="5116" w:name="0948a11"/>
      <w:bookmarkEnd w:id="5115"/>
      <w:r>
        <w:rPr>
          <w:szCs w:val="24"/>
        </w:rPr>
        <w:t>明修意</w:t>
      </w:r>
      <w:bookmarkStart w:id="5117" w:name="0948a12"/>
      <w:bookmarkEnd w:id="5116"/>
      <w:r>
        <w:rPr>
          <w:szCs w:val="24"/>
        </w:rPr>
        <w:t xml:space="preserve"> </w:t>
      </w:r>
    </w:p>
    <w:p w:rsidR="00774B94" w:rsidRDefault="00774B94">
      <w:pPr>
        <w:ind w:firstLineChars="600" w:firstLine="1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正明觀</w:t>
      </w:r>
      <w:r>
        <w:rPr>
          <w:rFonts w:hint="eastAsia"/>
          <w:szCs w:val="24"/>
        </w:rPr>
        <w:t>┬</w:t>
      </w:r>
      <w:bookmarkStart w:id="5118" w:name="0948a13"/>
      <w:bookmarkEnd w:id="5117"/>
      <w:r>
        <w:rPr>
          <w:szCs w:val="24"/>
        </w:rPr>
        <w:t>法</w:t>
      </w:r>
      <w:r>
        <w:rPr>
          <w:rFonts w:hint="eastAsia"/>
          <w:szCs w:val="24"/>
        </w:rPr>
        <w:t>┬</w:t>
      </w:r>
      <w:bookmarkStart w:id="5119" w:name="0948a14"/>
      <w:bookmarkEnd w:id="5118"/>
      <w:r>
        <w:rPr>
          <w:szCs w:val="24"/>
        </w:rPr>
        <w:t>觀不思議境</w:t>
      </w:r>
      <w:bookmarkStart w:id="5120" w:name="0948a17"/>
      <w:bookmarkEnd w:id="5119"/>
      <w:r>
        <w:rPr>
          <w:rFonts w:hint="eastAsia"/>
          <w:szCs w:val="24"/>
        </w:rPr>
        <w:t xml:space="preserve"> □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  <w:bookmarkStart w:id="5121" w:name="0948a48"/>
      <w:bookmarkEnd w:id="5120"/>
      <w:r>
        <w:rPr>
          <w:rFonts w:hint="eastAsia"/>
          <w:szCs w:val="24"/>
        </w:rPr>
        <w:t>│  │</w:t>
      </w:r>
      <w:bookmarkStart w:id="5122" w:name="0948a49"/>
      <w:bookmarkEnd w:id="5121"/>
      <w:r>
        <w:rPr>
          <w:szCs w:val="24"/>
        </w:rPr>
        <w:t>起慈悲心</w:t>
      </w:r>
      <w:bookmarkStart w:id="5123" w:name="0948a50"/>
      <w:bookmarkEnd w:id="5122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巧安止觀</w:t>
      </w:r>
      <w:r>
        <w:rPr>
          <w:rFonts w:hint="eastAsia"/>
          <w:szCs w:val="24"/>
        </w:rPr>
        <w:t>┬</w:t>
      </w:r>
      <w:bookmarkStart w:id="5124" w:name="0948a51"/>
      <w:bookmarkEnd w:id="5123"/>
      <w:r>
        <w:rPr>
          <w:szCs w:val="24"/>
        </w:rPr>
        <w:t>列六十四番</w:t>
      </w:r>
      <w:bookmarkStart w:id="5125" w:name="0948a52"/>
      <w:bookmarkEnd w:id="5124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└</w:t>
      </w:r>
      <w:r>
        <w:rPr>
          <w:szCs w:val="24"/>
        </w:rPr>
        <w:t>明三止三觀</w:t>
      </w:r>
      <w:r>
        <w:rPr>
          <w:rFonts w:hint="eastAsia"/>
          <w:szCs w:val="24"/>
        </w:rPr>
        <w:t>┬</w:t>
      </w:r>
      <w:bookmarkStart w:id="5126" w:name="0948a53"/>
      <w:bookmarkEnd w:id="5125"/>
      <w:r>
        <w:rPr>
          <w:szCs w:val="24"/>
        </w:rPr>
        <w:t>明不次第三止三觀</w:t>
      </w:r>
      <w:bookmarkStart w:id="5127" w:name="0948a54"/>
      <w:bookmarkEnd w:id="5126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            └</w:t>
      </w:r>
      <w:r>
        <w:rPr>
          <w:szCs w:val="24"/>
        </w:rPr>
        <w:t>結立名之意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bookmarkStart w:id="5128" w:name="0948a55"/>
      <w:bookmarkEnd w:id="5127"/>
      <w:r>
        <w:rPr>
          <w:szCs w:val="24"/>
        </w:rPr>
        <w:t>破法遍</w:t>
      </w:r>
      <w:bookmarkStart w:id="5129" w:name="0948a56"/>
      <w:bookmarkEnd w:id="5128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識通塞</w:t>
      </w:r>
      <w:bookmarkStart w:id="5130" w:name="0948a57"/>
      <w:bookmarkEnd w:id="5129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修道品</w:t>
      </w:r>
      <w:bookmarkStart w:id="5131" w:name="0948a58"/>
      <w:bookmarkEnd w:id="5130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對治助開</w:t>
      </w:r>
      <w:r>
        <w:rPr>
          <w:rFonts w:hint="eastAsia"/>
          <w:szCs w:val="24"/>
        </w:rPr>
        <w:t>┬</w:t>
      </w:r>
      <w:bookmarkStart w:id="5132" w:name="0948a59"/>
      <w:bookmarkEnd w:id="5131"/>
      <w:r>
        <w:rPr>
          <w:szCs w:val="24"/>
        </w:rPr>
        <w:t>明六治</w:t>
      </w:r>
      <w:r>
        <w:rPr>
          <w:rFonts w:hint="eastAsia"/>
          <w:szCs w:val="24"/>
        </w:rPr>
        <w:t>┬</w:t>
      </w:r>
      <w:bookmarkStart w:id="5133" w:name="0948a60"/>
      <w:bookmarkEnd w:id="5132"/>
      <w:r>
        <w:rPr>
          <w:szCs w:val="24"/>
        </w:rPr>
        <w:t>治慳</w:t>
      </w:r>
      <w:bookmarkStart w:id="5134" w:name="0948a61"/>
      <w:bookmarkEnd w:id="5133"/>
      <w:r>
        <w:rPr>
          <w:rFonts w:hint="eastAsia"/>
          <w:szCs w:val="24"/>
        </w:rPr>
        <w:t>障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│      │</w:t>
      </w:r>
      <w:r>
        <w:rPr>
          <w:szCs w:val="24"/>
        </w:rPr>
        <w:t>治尸障</w:t>
      </w:r>
      <w:bookmarkStart w:id="5135" w:name="0948a62"/>
      <w:bookmarkEnd w:id="5134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│      │</w:t>
      </w:r>
      <w:r>
        <w:rPr>
          <w:szCs w:val="24"/>
        </w:rPr>
        <w:t>治忍障</w:t>
      </w:r>
      <w:bookmarkStart w:id="5136" w:name="0948a63"/>
      <w:bookmarkEnd w:id="5135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│      │</w:t>
      </w:r>
      <w:r>
        <w:rPr>
          <w:szCs w:val="24"/>
        </w:rPr>
        <w:t>治進障</w:t>
      </w:r>
      <w:bookmarkStart w:id="5137" w:name="0948a64"/>
      <w:bookmarkEnd w:id="5136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│      │</w:t>
      </w:r>
      <w:r>
        <w:rPr>
          <w:szCs w:val="24"/>
        </w:rPr>
        <w:t>治定障</w:t>
      </w:r>
      <w:bookmarkStart w:id="5138" w:name="0949a01"/>
      <w:bookmarkEnd w:id="5137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│      └</w:t>
      </w:r>
      <w:r>
        <w:rPr>
          <w:szCs w:val="24"/>
        </w:rPr>
        <w:t>治智障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└</w:t>
      </w:r>
      <w:bookmarkStart w:id="5139" w:name="0949a02"/>
      <w:bookmarkEnd w:id="5138"/>
      <w:r>
        <w:rPr>
          <w:szCs w:val="24"/>
        </w:rPr>
        <w:t>結</w:t>
      </w:r>
      <w:r>
        <w:rPr>
          <w:rFonts w:hint="eastAsia"/>
          <w:szCs w:val="24"/>
        </w:rPr>
        <w:t>┬</w:t>
      </w:r>
      <w:bookmarkStart w:id="5140" w:name="0949a03"/>
      <w:bookmarkEnd w:id="5139"/>
      <w:r>
        <w:rPr>
          <w:szCs w:val="24"/>
        </w:rPr>
        <w:t>結略指廣</w:t>
      </w:r>
      <w:bookmarkStart w:id="5141" w:name="0949a04"/>
      <w:bookmarkEnd w:id="5140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│            └</w:t>
      </w:r>
      <w:r>
        <w:rPr>
          <w:szCs w:val="24"/>
        </w:rPr>
        <w:t>結法分齊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bookmarkStart w:id="5142" w:name="0949a05"/>
      <w:bookmarkEnd w:id="5141"/>
      <w:r>
        <w:rPr>
          <w:szCs w:val="24"/>
        </w:rPr>
        <w:t>明次位等三</w:t>
      </w:r>
      <w:r>
        <w:rPr>
          <w:rFonts w:hint="eastAsia"/>
          <w:szCs w:val="24"/>
        </w:rPr>
        <w:t>┬</w:t>
      </w:r>
      <w:bookmarkStart w:id="5143" w:name="0949a06"/>
      <w:bookmarkEnd w:id="5142"/>
      <w:r>
        <w:rPr>
          <w:szCs w:val="24"/>
        </w:rPr>
        <w:t>明用三法意</w:t>
      </w:r>
      <w:bookmarkStart w:id="5144" w:name="0949a07"/>
      <w:bookmarkEnd w:id="5143"/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│              └</w:t>
      </w:r>
      <w:r>
        <w:rPr>
          <w:szCs w:val="24"/>
        </w:rPr>
        <w:t>明三法功能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145" w:name="0949a08"/>
      <w:bookmarkEnd w:id="5144"/>
      <w:r>
        <w:rPr>
          <w:szCs w:val="24"/>
        </w:rPr>
        <w:t>譬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E12A3E" w:rsidRDefault="00E12A3E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r>
        <w:rPr>
          <w:szCs w:val="24"/>
        </w:rPr>
        <w:t>思議境</w:t>
      </w:r>
      <w:r>
        <w:rPr>
          <w:rFonts w:hint="eastAsia"/>
          <w:szCs w:val="24"/>
        </w:rPr>
        <w:t>┬</w:t>
      </w:r>
      <w:r>
        <w:rPr>
          <w:szCs w:val="24"/>
        </w:rPr>
        <w:t>譬有境之由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明三</w:t>
      </w:r>
      <w:r>
        <w:rPr>
          <w:rFonts w:hint="eastAsia"/>
          <w:szCs w:val="24"/>
        </w:rPr>
        <w:t>途┬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      └</w:t>
      </w:r>
      <w:r>
        <w:rPr>
          <w:szCs w:val="24"/>
        </w:rPr>
        <w:t>結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</w:t>
      </w:r>
      <w:r>
        <w:rPr>
          <w:szCs w:val="24"/>
        </w:rPr>
        <w:t>明人</w:t>
      </w:r>
      <w:r>
        <w:rPr>
          <w:rFonts w:hint="eastAsia"/>
          <w:szCs w:val="24"/>
        </w:rPr>
        <w:t>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</w:t>
      </w:r>
      <w:r>
        <w:rPr>
          <w:szCs w:val="24"/>
        </w:rPr>
        <w:t>明天</w:t>
      </w:r>
      <w:r>
        <w:rPr>
          <w:rFonts w:hint="eastAsia"/>
          <w:szCs w:val="24"/>
        </w:rPr>
        <w:t>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</w:t>
      </w:r>
      <w:r>
        <w:rPr>
          <w:szCs w:val="24"/>
        </w:rPr>
        <w:t>明聲聞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</w:t>
      </w:r>
      <w:r>
        <w:rPr>
          <w:szCs w:val="24"/>
        </w:rPr>
        <w:t>六度菩薩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</w:t>
      </w:r>
      <w:r>
        <w:rPr>
          <w:szCs w:val="24"/>
        </w:rPr>
        <w:t>明緣覺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│</w:t>
      </w:r>
      <w:r>
        <w:rPr>
          <w:szCs w:val="24"/>
        </w:rPr>
        <w:t>通菩薩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└</w:t>
      </w:r>
      <w:r>
        <w:rPr>
          <w:szCs w:val="24"/>
        </w:rPr>
        <w:t>別菩薩</w:t>
      </w:r>
      <w:r>
        <w:rPr>
          <w:rFonts w:hint="eastAsia"/>
          <w:szCs w:val="24"/>
        </w:rPr>
        <w:t>┬</w:t>
      </w:r>
      <w:r>
        <w:rPr>
          <w:szCs w:val="24"/>
        </w:rPr>
        <w:t>釋十界生滅</w:t>
      </w:r>
      <w:r>
        <w:rPr>
          <w:rFonts w:hint="eastAsia"/>
          <w:szCs w:val="24"/>
        </w:rPr>
        <w:t>┬</w:t>
      </w:r>
      <w:r>
        <w:rPr>
          <w:szCs w:val="24"/>
        </w:rPr>
        <w:t>標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滅四生六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              │</w:t>
      </w:r>
      <w:r>
        <w:rPr>
          <w:szCs w:val="24"/>
        </w:rPr>
        <w:t>滅六生一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              │</w:t>
      </w:r>
      <w:r>
        <w:rPr>
          <w:szCs w:val="24"/>
        </w:rPr>
        <w:t>滅七生一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              │</w:t>
      </w:r>
      <w:r>
        <w:rPr>
          <w:szCs w:val="24"/>
        </w:rPr>
        <w:t>滅八生一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              └</w:t>
      </w:r>
      <w:r>
        <w:rPr>
          <w:szCs w:val="24"/>
        </w:rPr>
        <w:t>滅九生一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</w:t>
      </w:r>
      <w:r>
        <w:rPr>
          <w:szCs w:val="24"/>
        </w:rPr>
        <w:t>攝修入證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</w:t>
      </w:r>
      <w:r>
        <w:rPr>
          <w:szCs w:val="24"/>
        </w:rPr>
        <w:t>結成五行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│</w:t>
      </w:r>
      <w:r>
        <w:rPr>
          <w:szCs w:val="24"/>
        </w:rPr>
        <w:t>結因成果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│                    └</w:t>
      </w:r>
      <w:r>
        <w:rPr>
          <w:szCs w:val="24"/>
        </w:rPr>
        <w:t>結成思議境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└</w:t>
      </w:r>
      <w:r>
        <w:rPr>
          <w:szCs w:val="24"/>
        </w:rPr>
        <w:t>不思議境</w:t>
      </w:r>
      <w:r>
        <w:rPr>
          <w:rFonts w:hint="eastAsia"/>
          <w:szCs w:val="24"/>
        </w:rPr>
        <w:t>┬</w:t>
      </w:r>
      <w:r>
        <w:rPr>
          <w:szCs w:val="24"/>
        </w:rPr>
        <w:t>明具法</w:t>
      </w:r>
      <w:r>
        <w:rPr>
          <w:rFonts w:hint="eastAsia"/>
          <w:szCs w:val="24"/>
        </w:rPr>
        <w:t>┬</w:t>
      </w:r>
      <w:r>
        <w:rPr>
          <w:szCs w:val="24"/>
        </w:rPr>
        <w:t>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│      └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│</w:t>
      </w:r>
      <w:r>
        <w:rPr>
          <w:szCs w:val="24"/>
        </w:rPr>
        <w:t>明即</w:t>
      </w:r>
      <w:r>
        <w:rPr>
          <w:rFonts w:hint="eastAsia"/>
          <w:szCs w:val="24"/>
        </w:rPr>
        <w:t>離┬</w:t>
      </w:r>
      <w:r>
        <w:rPr>
          <w:szCs w:val="24"/>
        </w:rPr>
        <w:t>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│      └</w:t>
      </w:r>
      <w:r>
        <w:rPr>
          <w:szCs w:val="24"/>
        </w:rPr>
        <w:t>釋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│例</w:t>
      </w:r>
      <w:r>
        <w:rPr>
          <w:szCs w:val="24"/>
        </w:rPr>
        <w:t>諸法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                └</w:t>
      </w:r>
      <w:r>
        <w:rPr>
          <w:szCs w:val="24"/>
        </w:rPr>
        <w:t>明境意</w:t>
      </w: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E12A3E" w:rsidRDefault="00E12A3E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ind w:firstLineChars="1000" w:firstLine="24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（上接P62）</w:t>
      </w:r>
    </w:p>
    <w:p w:rsidR="00774B94" w:rsidRDefault="00774B94">
      <w:pPr>
        <w:rPr>
          <w:szCs w:val="24"/>
        </w:rPr>
      </w:pPr>
      <w:bookmarkStart w:id="5146" w:name="0949a09"/>
      <w:bookmarkStart w:id="5147" w:name="0949a10"/>
      <w:bookmarkEnd w:id="5145"/>
      <w:bookmarkEnd w:id="5146"/>
      <w:r>
        <w:rPr>
          <w:rFonts w:hint="eastAsia"/>
        </w:rPr>
        <w:t>▲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明諸見境</w:t>
      </w:r>
      <w:r>
        <w:rPr>
          <w:rFonts w:hint="eastAsia"/>
          <w:szCs w:val="24"/>
        </w:rPr>
        <w:t>┬</w:t>
      </w:r>
      <w:bookmarkStart w:id="5148" w:name="0949a11"/>
      <w:bookmarkEnd w:id="5147"/>
      <w:r>
        <w:rPr>
          <w:szCs w:val="24"/>
        </w:rPr>
        <w:t>標</w:t>
      </w:r>
      <w:bookmarkStart w:id="5149" w:name="0949a12"/>
      <w:bookmarkEnd w:id="5148"/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150" w:name="0949a13"/>
      <w:bookmarkEnd w:id="5149"/>
      <w:r>
        <w:rPr>
          <w:szCs w:val="24"/>
        </w:rPr>
        <w:t>總釋</w:t>
      </w:r>
      <w:r>
        <w:rPr>
          <w:rFonts w:hint="eastAsia"/>
          <w:szCs w:val="24"/>
        </w:rPr>
        <w:t>┬</w:t>
      </w:r>
      <w:bookmarkStart w:id="5151" w:name="0949a14"/>
      <w:bookmarkEnd w:id="5150"/>
      <w:r>
        <w:rPr>
          <w:szCs w:val="24"/>
        </w:rPr>
        <w:t>釋名</w:t>
      </w:r>
      <w:bookmarkStart w:id="5152" w:name="0949a15"/>
      <w:bookmarkEnd w:id="515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明互失非見</w:t>
      </w:r>
      <w:r>
        <w:rPr>
          <w:rFonts w:hint="eastAsia"/>
          <w:szCs w:val="24"/>
        </w:rPr>
        <w:t>┬</w:t>
      </w:r>
      <w:bookmarkStart w:id="5153" w:name="0949a16"/>
      <w:bookmarkEnd w:id="5152"/>
      <w:r>
        <w:rPr>
          <w:szCs w:val="24"/>
        </w:rPr>
        <w:t>明聽者斥禪</w:t>
      </w:r>
      <w:bookmarkStart w:id="5154" w:name="0949a17"/>
      <w:bookmarkEnd w:id="515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  └</w:t>
      </w:r>
      <w:r>
        <w:rPr>
          <w:szCs w:val="24"/>
        </w:rPr>
        <w:t>明禪者斥誦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5155" w:name="0949a18"/>
      <w:bookmarkEnd w:id="5154"/>
      <w:r>
        <w:rPr>
          <w:szCs w:val="24"/>
        </w:rPr>
        <w:t>正明見體</w:t>
      </w:r>
      <w:bookmarkStart w:id="5156" w:name="0949a19"/>
      <w:bookmarkEnd w:id="515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明發見所因</w:t>
      </w:r>
      <w:bookmarkStart w:id="5157" w:name="0949a20"/>
      <w:bookmarkEnd w:id="515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約處判非</w:t>
      </w:r>
      <w:r>
        <w:rPr>
          <w:rFonts w:hint="eastAsia"/>
          <w:szCs w:val="24"/>
        </w:rPr>
        <w:t>┬</w:t>
      </w:r>
      <w:bookmarkStart w:id="5158" w:name="0949a21"/>
      <w:bookmarkEnd w:id="5157"/>
      <w:r>
        <w:rPr>
          <w:szCs w:val="24"/>
        </w:rPr>
        <w:t>正辨非</w:t>
      </w:r>
      <w:bookmarkStart w:id="5159" w:name="0949a22"/>
      <w:bookmarkEnd w:id="515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        └</w:t>
      </w:r>
      <w:r>
        <w:rPr>
          <w:szCs w:val="24"/>
        </w:rPr>
        <w:t>判結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5160" w:name="0949a23"/>
      <w:bookmarkEnd w:id="5159"/>
      <w:r>
        <w:rPr>
          <w:szCs w:val="24"/>
        </w:rPr>
        <w:t>正明來意次第</w:t>
      </w:r>
      <w:bookmarkStart w:id="5161" w:name="0949a24"/>
      <w:bookmarkEnd w:id="516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└明</w:t>
      </w:r>
      <w:r>
        <w:rPr>
          <w:szCs w:val="24"/>
        </w:rPr>
        <w:t>損益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162" w:name="0949a25"/>
      <w:bookmarkEnd w:id="5161"/>
      <w:r>
        <w:rPr>
          <w:szCs w:val="24"/>
        </w:rPr>
        <w:t>別釋</w:t>
      </w:r>
      <w:r>
        <w:rPr>
          <w:rFonts w:hint="eastAsia"/>
          <w:szCs w:val="24"/>
        </w:rPr>
        <w:t>┬</w:t>
      </w:r>
      <w:bookmarkStart w:id="5163" w:name="0949a26"/>
      <w:bookmarkEnd w:id="5162"/>
      <w:r>
        <w:rPr>
          <w:szCs w:val="24"/>
        </w:rPr>
        <w:t>列章</w:t>
      </w:r>
      <w:bookmarkStart w:id="5164" w:name="0949a27"/>
      <w:bookmarkEnd w:id="5163"/>
    </w:p>
    <w:p w:rsidR="00774B94" w:rsidRDefault="00774B94">
      <w:pPr>
        <w:ind w:firstLineChars="1050" w:firstLine="25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5165" w:name="0949a28"/>
      <w:bookmarkEnd w:id="5164"/>
      <w:r>
        <w:rPr>
          <w:szCs w:val="24"/>
        </w:rPr>
        <w:t>明諸見</w:t>
      </w:r>
      <w:r>
        <w:rPr>
          <w:rFonts w:hint="eastAsia"/>
          <w:szCs w:val="24"/>
        </w:rPr>
        <w:t>人</w:t>
      </w:r>
      <w:r>
        <w:rPr>
          <w:szCs w:val="24"/>
        </w:rPr>
        <w:t>法</w:t>
      </w:r>
      <w:r>
        <w:rPr>
          <w:rFonts w:hint="eastAsia"/>
          <w:szCs w:val="24"/>
        </w:rPr>
        <w:t xml:space="preserve"> ★</w:t>
      </w:r>
      <w:bookmarkStart w:id="5166" w:name="0949a30"/>
      <w:bookmarkEnd w:id="5165"/>
    </w:p>
    <w:p w:rsidR="00774B94" w:rsidRDefault="00774B94">
      <w:pPr>
        <w:ind w:firstLineChars="1350" w:firstLine="3240"/>
        <w:rPr>
          <w:rFonts w:hint="eastAsia"/>
          <w:szCs w:val="24"/>
        </w:rPr>
      </w:pPr>
      <w:bookmarkStart w:id="5167" w:name="0950a20"/>
      <w:bookmarkEnd w:id="5166"/>
      <w:r>
        <w:rPr>
          <w:rFonts w:hint="eastAsia"/>
          <w:szCs w:val="24"/>
        </w:rPr>
        <w:t>│</w:t>
      </w:r>
      <w:bookmarkStart w:id="5168" w:name="0950a21"/>
      <w:bookmarkEnd w:id="5167"/>
      <w:r>
        <w:rPr>
          <w:szCs w:val="24"/>
        </w:rPr>
        <w:t>明諸見發</w:t>
      </w:r>
      <w:bookmarkStart w:id="5169" w:name="0950a22"/>
      <w:bookmarkEnd w:id="5168"/>
      <w:r>
        <w:rPr>
          <w:rFonts w:hint="eastAsia"/>
          <w:szCs w:val="24"/>
        </w:rPr>
        <w:t xml:space="preserve"> ★</w:t>
      </w:r>
    </w:p>
    <w:p w:rsidR="00774B94" w:rsidRDefault="00774B94">
      <w:pPr>
        <w:ind w:firstLineChars="1350" w:firstLine="32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明過失</w:t>
      </w:r>
      <w:bookmarkStart w:id="5170" w:name="0950a23"/>
      <w:bookmarkEnd w:id="5169"/>
      <w:r>
        <w:rPr>
          <w:rFonts w:hint="eastAsia"/>
          <w:szCs w:val="24"/>
        </w:rPr>
        <w:t xml:space="preserve"> ★（下接P165）</w:t>
      </w:r>
    </w:p>
    <w:p w:rsidR="00774B94" w:rsidRDefault="00774B94">
      <w:pPr>
        <w:ind w:firstLineChars="1350" w:firstLine="3240"/>
        <w:rPr>
          <w:rFonts w:cs="宋体"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明止觀</w:t>
      </w:r>
      <w:r>
        <w:rPr>
          <w:rFonts w:hint="eastAsia"/>
          <w:szCs w:val="24"/>
        </w:rPr>
        <w:t xml:space="preserve"> </w:t>
      </w:r>
      <w:r>
        <w:rPr>
          <w:rFonts w:cs="宋体" w:hint="eastAsia"/>
          <w:szCs w:val="24"/>
        </w:rPr>
        <w:t>★</w:t>
      </w:r>
      <w:r>
        <w:rPr>
          <w:rFonts w:hint="eastAsia"/>
          <w:szCs w:val="24"/>
        </w:rPr>
        <w:t>（下接P169）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★ </w:t>
      </w:r>
      <w:r>
        <w:rPr>
          <w:szCs w:val="24"/>
        </w:rPr>
        <w:t>明諸見</w:t>
      </w:r>
      <w:r>
        <w:rPr>
          <w:rFonts w:hint="eastAsia"/>
          <w:szCs w:val="24"/>
        </w:rPr>
        <w:t>人</w:t>
      </w:r>
      <w:r>
        <w:rPr>
          <w:szCs w:val="24"/>
        </w:rPr>
        <w:t>法</w:t>
      </w:r>
      <w:r>
        <w:rPr>
          <w:rFonts w:hint="eastAsia"/>
          <w:szCs w:val="24"/>
        </w:rPr>
        <w:t>┬標章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             └正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r>
        <w:rPr>
          <w:szCs w:val="24"/>
        </w:rPr>
        <w:t>明邪人不同</w:t>
      </w:r>
      <w:r>
        <w:rPr>
          <w:rFonts w:hint="eastAsia"/>
          <w:szCs w:val="24"/>
        </w:rPr>
        <w:t>┬</w:t>
      </w:r>
      <w:r>
        <w:rPr>
          <w:szCs w:val="24"/>
        </w:rPr>
        <w:t>列</w:t>
      </w:r>
      <w:bookmarkStart w:id="5171" w:name="0949a33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172" w:name="0949a34"/>
      <w:bookmarkEnd w:id="5171"/>
      <w:r>
        <w:rPr>
          <w:szCs w:val="24"/>
        </w:rPr>
        <w:t>明外外道</w:t>
      </w:r>
      <w:r>
        <w:rPr>
          <w:rFonts w:hint="eastAsia"/>
          <w:szCs w:val="24"/>
        </w:rPr>
        <w:t>┬</w:t>
      </w:r>
      <w:bookmarkStart w:id="5173" w:name="0949a35"/>
      <w:bookmarkEnd w:id="5172"/>
      <w:r>
        <w:rPr>
          <w:szCs w:val="24"/>
        </w:rPr>
        <w:t>列三人宗計</w:t>
      </w:r>
      <w:bookmarkStart w:id="5174" w:name="0949a36"/>
      <w:bookmarkEnd w:id="517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│</w:t>
      </w:r>
      <w:r>
        <w:rPr>
          <w:szCs w:val="24"/>
        </w:rPr>
        <w:t>引大乘四宗</w:t>
      </w:r>
      <w:bookmarkStart w:id="5175" w:name="0949a37"/>
      <w:bookmarkEnd w:id="5174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└</w:t>
      </w:r>
      <w:r>
        <w:rPr>
          <w:szCs w:val="24"/>
        </w:rPr>
        <w:t>列六師</w:t>
      </w:r>
      <w:r>
        <w:rPr>
          <w:rFonts w:hint="eastAsia"/>
          <w:szCs w:val="24"/>
        </w:rPr>
        <w:t>┬</w:t>
      </w:r>
      <w:bookmarkStart w:id="5176" w:name="0949a38"/>
      <w:bookmarkEnd w:id="5175"/>
      <w:r>
        <w:rPr>
          <w:szCs w:val="24"/>
        </w:rPr>
        <w:t>明六師</w:t>
      </w:r>
      <w:bookmarkStart w:id="5177" w:name="0949a39"/>
      <w:bookmarkEnd w:id="517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        └</w:t>
      </w:r>
      <w:r>
        <w:rPr>
          <w:szCs w:val="24"/>
        </w:rPr>
        <w:t>判同異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</w:t>
      </w:r>
      <w:bookmarkStart w:id="5178" w:name="0949a40"/>
      <w:bookmarkEnd w:id="5177"/>
      <w:r>
        <w:rPr>
          <w:szCs w:val="24"/>
        </w:rPr>
        <w:t>附佛法外道</w:t>
      </w:r>
      <w:r>
        <w:rPr>
          <w:rFonts w:hint="eastAsia"/>
          <w:szCs w:val="24"/>
        </w:rPr>
        <w:t>┬</w:t>
      </w:r>
      <w:bookmarkStart w:id="5179" w:name="0949a41"/>
      <w:bookmarkEnd w:id="5178"/>
      <w:r>
        <w:rPr>
          <w:szCs w:val="24"/>
        </w:rPr>
        <w:t>總舉二人生計之由</w:t>
      </w:r>
      <w:bookmarkStart w:id="5180" w:name="0949a42"/>
      <w:bookmarkEnd w:id="5179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  └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bookmarkStart w:id="5181" w:name="0949a43"/>
      <w:bookmarkEnd w:id="5180"/>
      <w:r>
        <w:rPr>
          <w:szCs w:val="24"/>
        </w:rPr>
        <w:t>釋犢子</w:t>
      </w:r>
      <w:r>
        <w:rPr>
          <w:rFonts w:hint="eastAsia"/>
          <w:szCs w:val="24"/>
        </w:rPr>
        <w:t>┬</w:t>
      </w:r>
      <w:bookmarkStart w:id="5182" w:name="0949a44"/>
      <w:bookmarkEnd w:id="5181"/>
      <w:r>
        <w:rPr>
          <w:szCs w:val="24"/>
        </w:rPr>
        <w:t>出所計</w:t>
      </w:r>
      <w:bookmarkStart w:id="5183" w:name="0949a45"/>
      <w:bookmarkEnd w:id="5182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        │      │</w:t>
      </w:r>
      <w:r>
        <w:rPr>
          <w:szCs w:val="24"/>
        </w:rPr>
        <w:t>引證</w:t>
      </w:r>
      <w:bookmarkStart w:id="5184" w:name="0949a46"/>
      <w:bookmarkEnd w:id="518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        │      └</w:t>
      </w:r>
      <w:r>
        <w:rPr>
          <w:szCs w:val="24"/>
        </w:rPr>
        <w:t>判同異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        └</w:t>
      </w:r>
      <w:bookmarkStart w:id="5185" w:name="0949a47"/>
      <w:bookmarkEnd w:id="5184"/>
      <w:r>
        <w:rPr>
          <w:szCs w:val="24"/>
        </w:rPr>
        <w:t>釋方廣</w:t>
      </w:r>
      <w:r>
        <w:rPr>
          <w:rFonts w:hint="eastAsia"/>
          <w:szCs w:val="24"/>
        </w:rPr>
        <w:t>┬</w:t>
      </w:r>
      <w:bookmarkStart w:id="5186" w:name="0949a48"/>
      <w:bookmarkEnd w:id="5185"/>
      <w:r>
        <w:rPr>
          <w:szCs w:val="24"/>
        </w:rPr>
        <w:t>出所計</w:t>
      </w:r>
      <w:bookmarkStart w:id="5187" w:name="0949a49"/>
      <w:bookmarkEnd w:id="5186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│                        └</w:t>
      </w:r>
      <w:r>
        <w:rPr>
          <w:szCs w:val="24"/>
        </w:rPr>
        <w:t>引論略斥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│              └</w:t>
      </w:r>
      <w:bookmarkStart w:id="5188" w:name="0949a50"/>
      <w:bookmarkEnd w:id="5187"/>
      <w:r>
        <w:rPr>
          <w:szCs w:val="24"/>
        </w:rPr>
        <w:t>學佛法成外道</w:t>
      </w:r>
      <w:r>
        <w:rPr>
          <w:rFonts w:hint="eastAsia"/>
          <w:szCs w:val="24"/>
        </w:rPr>
        <w:t>┬</w:t>
      </w:r>
      <w:bookmarkStart w:id="5189" w:name="0949a51"/>
      <w:bookmarkEnd w:id="5188"/>
      <w:r>
        <w:rPr>
          <w:szCs w:val="24"/>
        </w:rPr>
        <w:t>列小衍兩門</w:t>
      </w:r>
      <w:r>
        <w:rPr>
          <w:rFonts w:hint="eastAsia"/>
          <w:szCs w:val="24"/>
        </w:rPr>
        <w:t>┬</w:t>
      </w:r>
      <w:bookmarkStart w:id="5190" w:name="0949a52"/>
      <w:bookmarkEnd w:id="5189"/>
      <w:r>
        <w:rPr>
          <w:szCs w:val="24"/>
        </w:rPr>
        <w:t>小</w:t>
      </w:r>
      <w:bookmarkStart w:id="5191" w:name="0949a53"/>
      <w:bookmarkEnd w:id="5190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│          └</w:t>
      </w:r>
      <w:r>
        <w:rPr>
          <w:szCs w:val="24"/>
        </w:rPr>
        <w:t>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│</w:t>
      </w:r>
      <w:bookmarkStart w:id="5192" w:name="0949a54"/>
      <w:bookmarkEnd w:id="5191"/>
      <w:r>
        <w:rPr>
          <w:rFonts w:hint="eastAsia"/>
          <w:szCs w:val="24"/>
        </w:rPr>
        <w:t>明百論正意</w:t>
      </w:r>
      <w:bookmarkStart w:id="5193" w:name="0950a01"/>
      <w:bookmarkEnd w:id="5192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└明謬破之失┬</w:t>
      </w:r>
      <w:bookmarkStart w:id="5194" w:name="0950a02"/>
      <w:bookmarkEnd w:id="5193"/>
      <w:r>
        <w:rPr>
          <w:szCs w:val="24"/>
        </w:rPr>
        <w:t>明炎論師</w:t>
      </w:r>
      <w:r>
        <w:rPr>
          <w:rFonts w:hint="eastAsia"/>
          <w:szCs w:val="24"/>
        </w:rPr>
        <w:t>謬</w:t>
      </w:r>
      <w:r>
        <w:rPr>
          <w:szCs w:val="24"/>
        </w:rPr>
        <w:t>破</w:t>
      </w:r>
      <w:bookmarkStart w:id="5195" w:name="0950a03"/>
      <w:bookmarkEnd w:id="5194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            │</w:t>
      </w:r>
      <w:r>
        <w:rPr>
          <w:szCs w:val="24"/>
        </w:rPr>
        <w:t>今家救</w:t>
      </w:r>
      <w:bookmarkStart w:id="5196" w:name="0950a04"/>
      <w:bookmarkEnd w:id="5195"/>
      <w:r>
        <w:rPr>
          <w:szCs w:val="24"/>
        </w:rPr>
        <w:t xml:space="preserve">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            │</w:t>
      </w:r>
      <w:r>
        <w:rPr>
          <w:szCs w:val="24"/>
        </w:rPr>
        <w:t>辨同異</w:t>
      </w:r>
      <w:bookmarkStart w:id="5197" w:name="0950a05"/>
      <w:bookmarkEnd w:id="5196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            │</w:t>
      </w:r>
      <w:r>
        <w:rPr>
          <w:szCs w:val="24"/>
        </w:rPr>
        <w:t>出論破宗</w:t>
      </w:r>
      <w:bookmarkStart w:id="5198" w:name="0950a06"/>
      <w:bookmarkEnd w:id="5197"/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                                    │</w:t>
      </w:r>
      <w:r>
        <w:rPr>
          <w:szCs w:val="24"/>
        </w:rPr>
        <w:t>正斥</w:t>
      </w:r>
      <w:bookmarkEnd w:id="5198"/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                        └</w:t>
      </w:r>
      <w:r>
        <w:rPr>
          <w:szCs w:val="24"/>
        </w:rPr>
        <w:t>通伏難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└</w:t>
      </w:r>
      <w:r>
        <w:rPr>
          <w:szCs w:val="24"/>
        </w:rPr>
        <w:t>明邪法不同</w:t>
      </w:r>
      <w:r>
        <w:rPr>
          <w:rFonts w:hint="eastAsia"/>
          <w:szCs w:val="24"/>
        </w:rPr>
        <w:t>┬</w:t>
      </w:r>
      <w:r>
        <w:rPr>
          <w:szCs w:val="24"/>
        </w:rPr>
        <w:t>明外外執法</w:t>
      </w:r>
      <w:r>
        <w:rPr>
          <w:rFonts w:hint="eastAsia"/>
          <w:szCs w:val="24"/>
        </w:rPr>
        <w:t>┬</w:t>
      </w:r>
      <w:r>
        <w:rPr>
          <w:szCs w:val="24"/>
        </w:rPr>
        <w:t>引關中三法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│          │</w:t>
      </w:r>
      <w:r>
        <w:rPr>
          <w:szCs w:val="24"/>
        </w:rPr>
        <w:t>辨三法之相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│          └</w:t>
      </w:r>
      <w:r>
        <w:rPr>
          <w:szCs w:val="24"/>
        </w:rPr>
        <w:t>結示不同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│</w:t>
      </w:r>
      <w:r>
        <w:rPr>
          <w:szCs w:val="24"/>
        </w:rPr>
        <w:t>明附佛法二人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└</w:t>
      </w:r>
      <w:r>
        <w:rPr>
          <w:szCs w:val="24"/>
        </w:rPr>
        <w:t>明佛法小大門</w:t>
      </w:r>
      <w:r>
        <w:rPr>
          <w:rFonts w:hint="eastAsia"/>
          <w:szCs w:val="24"/>
        </w:rPr>
        <w:t>┬</w:t>
      </w:r>
      <w:r>
        <w:rPr>
          <w:szCs w:val="24"/>
        </w:rPr>
        <w:t>明小門</w:t>
      </w:r>
      <w:r>
        <w:rPr>
          <w:rFonts w:hint="eastAsia"/>
          <w:szCs w:val="24"/>
        </w:rPr>
        <w:t>┬</w:t>
      </w:r>
      <w:r>
        <w:rPr>
          <w:szCs w:val="24"/>
        </w:rPr>
        <w:t>列門中三法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│      │</w:t>
      </w:r>
      <w:r>
        <w:rPr>
          <w:szCs w:val="24"/>
        </w:rPr>
        <w:t>對三種念處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│      │</w:t>
      </w:r>
      <w:r>
        <w:rPr>
          <w:szCs w:val="24"/>
        </w:rPr>
        <w:t>結成三種解脫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│      └</w:t>
      </w:r>
      <w:r>
        <w:rPr>
          <w:szCs w:val="24"/>
        </w:rPr>
        <w:t>引證</w:t>
      </w:r>
    </w:p>
    <w:p w:rsidR="00774B94" w:rsidRDefault="00774B94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└</w:t>
      </w:r>
      <w:r>
        <w:rPr>
          <w:szCs w:val="24"/>
        </w:rPr>
        <w:t>明大門</w:t>
      </w: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ind w:firstLineChars="2150" w:firstLine="5160"/>
        <w:rPr>
          <w:szCs w:val="24"/>
        </w:rPr>
      </w:pPr>
      <w:bookmarkStart w:id="5199" w:name="0950a07"/>
    </w:p>
    <w:p w:rsidR="00774B94" w:rsidRDefault="00774B94">
      <w:pPr>
        <w:rPr>
          <w:szCs w:val="24"/>
        </w:rPr>
      </w:pPr>
      <w:bookmarkStart w:id="5200" w:name="0950a24"/>
      <w:bookmarkStart w:id="5201" w:name="0950a25"/>
      <w:bookmarkEnd w:id="5170"/>
      <w:bookmarkEnd w:id="5199"/>
      <w:bookmarkEnd w:id="5200"/>
      <w:r>
        <w:rPr>
          <w:rFonts w:hint="eastAsia"/>
          <w:szCs w:val="24"/>
        </w:rPr>
        <w:t xml:space="preserve">★ </w:t>
      </w:r>
      <w:r>
        <w:rPr>
          <w:szCs w:val="24"/>
        </w:rPr>
        <w:t>明諸見發</w:t>
      </w:r>
      <w:r>
        <w:rPr>
          <w:rFonts w:hint="eastAsia"/>
          <w:szCs w:val="24"/>
        </w:rPr>
        <w:t>┬</w:t>
      </w:r>
      <w:bookmarkStart w:id="5202" w:name="0950a26"/>
      <w:bookmarkEnd w:id="5201"/>
      <w:r>
        <w:rPr>
          <w:szCs w:val="24"/>
        </w:rPr>
        <w:t>列章</w:t>
      </w:r>
      <w:bookmarkStart w:id="5203" w:name="0950a27"/>
      <w:bookmarkEnd w:id="5202"/>
      <w:r>
        <w:rPr>
          <w:szCs w:val="24"/>
        </w:rPr>
        <w:t xml:space="preserve"> </w:t>
      </w:r>
    </w:p>
    <w:p w:rsidR="00774B94" w:rsidRDefault="00774B94">
      <w:pPr>
        <w:ind w:firstLineChars="550" w:firstLine="132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5204" w:name="0950a28"/>
      <w:bookmarkEnd w:id="5203"/>
      <w:r>
        <w:rPr>
          <w:szCs w:val="24"/>
        </w:rPr>
        <w:t>明諸見發</w:t>
      </w:r>
      <w:r>
        <w:rPr>
          <w:rFonts w:hint="eastAsia"/>
          <w:szCs w:val="24"/>
        </w:rPr>
        <w:t>┬</w:t>
      </w:r>
      <w:bookmarkStart w:id="5205" w:name="0950a29"/>
      <w:bookmarkEnd w:id="5204"/>
      <w:r>
        <w:rPr>
          <w:szCs w:val="24"/>
        </w:rPr>
        <w:t>總序意</w:t>
      </w:r>
      <w:r>
        <w:rPr>
          <w:rFonts w:hint="eastAsia"/>
          <w:szCs w:val="24"/>
        </w:rPr>
        <w:t>┬</w:t>
      </w:r>
      <w:bookmarkStart w:id="5206" w:name="0950a30"/>
      <w:bookmarkEnd w:id="5205"/>
      <w:r>
        <w:rPr>
          <w:szCs w:val="24"/>
        </w:rPr>
        <w:t>法</w:t>
      </w:r>
      <w:r>
        <w:rPr>
          <w:rFonts w:hint="eastAsia"/>
          <w:szCs w:val="24"/>
        </w:rPr>
        <w:t>┬</w:t>
      </w:r>
      <w:bookmarkStart w:id="5207" w:name="0950a31"/>
      <w:bookmarkEnd w:id="5206"/>
      <w:r>
        <w:rPr>
          <w:szCs w:val="24"/>
        </w:rPr>
        <w:t>雙標兩因</w:t>
      </w:r>
      <w:bookmarkStart w:id="5208" w:name="0950a32"/>
      <w:bookmarkEnd w:id="5207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│  │</w:t>
      </w:r>
      <w:r>
        <w:rPr>
          <w:szCs w:val="24"/>
        </w:rPr>
        <w:t>雙釋兩因</w:t>
      </w:r>
      <w:bookmarkStart w:id="5209" w:name="0950a33"/>
      <w:bookmarkEnd w:id="5208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│  └開釋兩緣┬</w:t>
      </w:r>
      <w:bookmarkStart w:id="5210" w:name="0950a34"/>
      <w:bookmarkEnd w:id="5209"/>
      <w:r>
        <w:rPr>
          <w:szCs w:val="24"/>
        </w:rPr>
        <w:t>明緣禪</w:t>
      </w:r>
      <w:bookmarkStart w:id="5211" w:name="0950a35"/>
      <w:bookmarkEnd w:id="5210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│            └</w:t>
      </w:r>
      <w:r>
        <w:rPr>
          <w:szCs w:val="24"/>
        </w:rPr>
        <w:t>明緣聞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│</w:t>
      </w:r>
      <w:bookmarkStart w:id="5212" w:name="0950a36"/>
      <w:bookmarkEnd w:id="5211"/>
      <w:r>
        <w:rPr>
          <w:szCs w:val="24"/>
        </w:rPr>
        <w:t>譬</w:t>
      </w:r>
      <w:r>
        <w:rPr>
          <w:rFonts w:hint="eastAsia"/>
          <w:szCs w:val="24"/>
        </w:rPr>
        <w:t>┬</w:t>
      </w:r>
      <w:bookmarkStart w:id="5213" w:name="0950a37"/>
      <w:bookmarkEnd w:id="5212"/>
      <w:r>
        <w:rPr>
          <w:szCs w:val="24"/>
        </w:rPr>
        <w:t>雙譬標釋兩因</w:t>
      </w:r>
      <w:bookmarkStart w:id="5214" w:name="0950a38"/>
      <w:bookmarkEnd w:id="5213"/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│  └雙</w:t>
      </w:r>
      <w:r>
        <w:rPr>
          <w:szCs w:val="24"/>
        </w:rPr>
        <w:t>譬兩緣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│      └</w:t>
      </w:r>
      <w:bookmarkStart w:id="5215" w:name="0950a39"/>
      <w:bookmarkEnd w:id="5214"/>
      <w:r>
        <w:rPr>
          <w:szCs w:val="24"/>
        </w:rPr>
        <w:t>合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5216" w:name="0950a40"/>
      <w:bookmarkEnd w:id="5215"/>
      <w:r>
        <w:rPr>
          <w:szCs w:val="24"/>
        </w:rPr>
        <w:t>別明見</w:t>
      </w:r>
      <w:bookmarkStart w:id="5217" w:name="0951a44"/>
      <w:bookmarkEnd w:id="5216"/>
      <w:r>
        <w:rPr>
          <w:rFonts w:hint="eastAsia"/>
          <w:szCs w:val="24"/>
        </w:rPr>
        <w:t>┬</w:t>
      </w:r>
      <w:r>
        <w:rPr>
          <w:szCs w:val="24"/>
        </w:rPr>
        <w:t>明因禪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明發見之由 </w:t>
      </w:r>
    </w:p>
    <w:p w:rsidR="00774B94" w:rsidRDefault="00774B94">
      <w:pPr>
        <w:ind w:firstLineChars="50" w:firstLine="1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│                │      │明</w:t>
      </w:r>
      <w:r>
        <w:rPr>
          <w:szCs w:val="24"/>
        </w:rPr>
        <w:t>見發之</w:t>
      </w:r>
      <w:r>
        <w:rPr>
          <w:rFonts w:hint="eastAsia"/>
          <w:szCs w:val="24"/>
        </w:rPr>
        <w:t>勢┬</w:t>
      </w:r>
      <w:r>
        <w:rPr>
          <w:szCs w:val="24"/>
        </w:rPr>
        <w:t>法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│          └</w:t>
      </w:r>
      <w:r>
        <w:rPr>
          <w:szCs w:val="24"/>
        </w:rPr>
        <w:t>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│</w:t>
      </w:r>
      <w:r>
        <w:rPr>
          <w:szCs w:val="24"/>
        </w:rPr>
        <w:t>明見成不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└</w:t>
      </w:r>
      <w:r>
        <w:rPr>
          <w:szCs w:val="24"/>
        </w:rPr>
        <w:t>正明發見</w:t>
      </w:r>
      <w:r>
        <w:rPr>
          <w:rFonts w:hint="eastAsia"/>
          <w:szCs w:val="24"/>
        </w:rPr>
        <w:t>┬</w:t>
      </w:r>
      <w:r>
        <w:rPr>
          <w:szCs w:val="24"/>
        </w:rPr>
        <w:t>明外外</w:t>
      </w:r>
      <w:r>
        <w:rPr>
          <w:rFonts w:hint="eastAsia"/>
          <w:szCs w:val="24"/>
        </w:rPr>
        <w:t>┬</w:t>
      </w:r>
      <w:r>
        <w:rPr>
          <w:szCs w:val="24"/>
        </w:rPr>
        <w:t>明三外</w:t>
      </w:r>
      <w:r>
        <w:rPr>
          <w:rFonts w:hint="eastAsia"/>
          <w:szCs w:val="24"/>
        </w:rPr>
        <w:t>┬</w:t>
      </w:r>
      <w:r>
        <w:rPr>
          <w:szCs w:val="24"/>
        </w:rPr>
        <w:t>迦毘羅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          │      │      │</w:t>
      </w:r>
      <w:r>
        <w:rPr>
          <w:szCs w:val="24"/>
        </w:rPr>
        <w:t>僧佉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          │      │      └勒沙婆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          │      └</w:t>
      </w:r>
      <w:r>
        <w:rPr>
          <w:szCs w:val="24"/>
        </w:rPr>
        <w:t>明六師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          │</w:t>
      </w:r>
      <w:r>
        <w:rPr>
          <w:szCs w:val="24"/>
        </w:rPr>
        <w:t>明附佛法</w:t>
      </w:r>
      <w:r>
        <w:rPr>
          <w:rFonts w:hint="eastAsia"/>
          <w:szCs w:val="24"/>
        </w:rPr>
        <w:t>┬</w:t>
      </w:r>
      <w:r>
        <w:rPr>
          <w:szCs w:val="24"/>
        </w:rPr>
        <w:t>犢子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          │        └</w:t>
      </w:r>
      <w:r>
        <w:rPr>
          <w:szCs w:val="24"/>
        </w:rPr>
        <w:t>方廣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│                │                └</w:t>
      </w:r>
      <w:r>
        <w:rPr>
          <w:szCs w:val="24"/>
        </w:rPr>
        <w:t>明依佛法</w:t>
      </w:r>
      <w:bookmarkStart w:id="5218" w:name="0950a62"/>
      <w:r>
        <w:rPr>
          <w:szCs w:val="24"/>
        </w:rPr>
        <w:t xml:space="preserve"> </w:t>
      </w:r>
      <w:r>
        <w:rPr>
          <w:rFonts w:hint="eastAsia"/>
          <w:szCs w:val="24"/>
        </w:rPr>
        <w:t>○</w:t>
      </w:r>
    </w:p>
    <w:bookmarkEnd w:id="5218"/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明因聞</w:t>
      </w:r>
      <w:r>
        <w:rPr>
          <w:rFonts w:hint="eastAsia"/>
          <w:szCs w:val="24"/>
        </w:rPr>
        <w:t xml:space="preserve"> ◇（下接P164）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└</w:t>
      </w:r>
      <w:r>
        <w:rPr>
          <w:szCs w:val="24"/>
        </w:rPr>
        <w:t>明見發不同</w:t>
      </w:r>
      <w:r>
        <w:rPr>
          <w:rFonts w:hint="eastAsia"/>
          <w:szCs w:val="24"/>
        </w:rPr>
        <w:t xml:space="preserve"> □（下接P164）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○ </w:t>
      </w:r>
      <w:r>
        <w:rPr>
          <w:szCs w:val="24"/>
        </w:rPr>
        <w:t>明依佛法</w:t>
      </w:r>
      <w:r>
        <w:rPr>
          <w:rFonts w:hint="eastAsia"/>
          <w:szCs w:val="24"/>
        </w:rPr>
        <w:t>┬</w:t>
      </w:r>
      <w:r>
        <w:rPr>
          <w:szCs w:val="24"/>
        </w:rPr>
        <w:t>明十六門見</w:t>
      </w:r>
      <w:r>
        <w:rPr>
          <w:rFonts w:hint="eastAsia"/>
          <w:szCs w:val="24"/>
        </w:rPr>
        <w:t>┬</w:t>
      </w:r>
      <w:r>
        <w:rPr>
          <w:szCs w:val="24"/>
        </w:rPr>
        <w:t>明小</w:t>
      </w:r>
      <w:r>
        <w:rPr>
          <w:rFonts w:hint="eastAsia"/>
          <w:szCs w:val="24"/>
        </w:rPr>
        <w:t>┬</w:t>
      </w:r>
      <w:r>
        <w:rPr>
          <w:szCs w:val="24"/>
        </w:rPr>
        <w:t>明四門</w:t>
      </w:r>
      <w:r>
        <w:rPr>
          <w:rFonts w:hint="eastAsia"/>
          <w:szCs w:val="24"/>
        </w:rPr>
        <w:t>┬</w:t>
      </w:r>
      <w:r>
        <w:rPr>
          <w:szCs w:val="24"/>
        </w:rPr>
        <w:t>有門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│    │      │</w:t>
      </w:r>
      <w:r>
        <w:rPr>
          <w:szCs w:val="24"/>
        </w:rPr>
        <w:t>空門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│    │      │</w:t>
      </w:r>
      <w:r>
        <w:rPr>
          <w:szCs w:val="24"/>
        </w:rPr>
        <w:t>亦有亦空門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│    │      └</w:t>
      </w:r>
      <w:r>
        <w:rPr>
          <w:szCs w:val="24"/>
        </w:rPr>
        <w:t>非有非空門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│    └</w:t>
      </w:r>
      <w:r>
        <w:rPr>
          <w:szCs w:val="24"/>
        </w:rPr>
        <w:t>結成內邪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└</w:t>
      </w:r>
      <w:r>
        <w:rPr>
          <w:szCs w:val="24"/>
        </w:rPr>
        <w:t>明衍</w:t>
      </w:r>
      <w:r>
        <w:rPr>
          <w:rFonts w:hint="eastAsia"/>
          <w:szCs w:val="24"/>
        </w:rPr>
        <w:t>┬</w:t>
      </w:r>
      <w:r>
        <w:rPr>
          <w:szCs w:val="24"/>
        </w:rPr>
        <w:t>生起引同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</w:t>
      </w:r>
      <w:r>
        <w:rPr>
          <w:szCs w:val="24"/>
        </w:rPr>
        <w:t>正釋</w:t>
      </w:r>
      <w:r>
        <w:rPr>
          <w:rFonts w:hint="eastAsia"/>
          <w:szCs w:val="24"/>
        </w:rPr>
        <w:t>┬</w:t>
      </w:r>
      <w:r>
        <w:rPr>
          <w:szCs w:val="24"/>
        </w:rPr>
        <w:t>通教</w:t>
      </w:r>
      <w:r>
        <w:rPr>
          <w:rFonts w:hint="eastAsia"/>
          <w:szCs w:val="24"/>
        </w:rPr>
        <w:t>┬明</w:t>
      </w:r>
      <w:r>
        <w:rPr>
          <w:szCs w:val="24"/>
        </w:rPr>
        <w:t>發真四門</w:t>
      </w:r>
      <w:r>
        <w:rPr>
          <w:rFonts w:hint="eastAsia"/>
          <w:szCs w:val="24"/>
        </w:rPr>
        <w:t>┬</w:t>
      </w:r>
      <w:r>
        <w:rPr>
          <w:szCs w:val="24"/>
        </w:rPr>
        <w:t>正明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│    │          └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│    └明</w:t>
      </w:r>
      <w:r>
        <w:rPr>
          <w:szCs w:val="24"/>
        </w:rPr>
        <w:t>發中四門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│</w:t>
      </w:r>
      <w:r>
        <w:rPr>
          <w:szCs w:val="24"/>
        </w:rPr>
        <w:t>別教</w:t>
      </w:r>
      <w:r>
        <w:rPr>
          <w:rFonts w:hint="eastAsia"/>
          <w:szCs w:val="24"/>
        </w:rPr>
        <w:t>┬正明</w:t>
      </w:r>
      <w:r>
        <w:rPr>
          <w:szCs w:val="24"/>
        </w:rPr>
        <w:t>四門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│    └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└</w:t>
      </w:r>
      <w:r>
        <w:rPr>
          <w:szCs w:val="24"/>
        </w:rPr>
        <w:t>圓教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正明四門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      │</w:t>
      </w:r>
      <w:r>
        <w:rPr>
          <w:szCs w:val="24"/>
        </w:rPr>
        <w:t>顯互融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      │</w:t>
      </w:r>
      <w:r>
        <w:rPr>
          <w:szCs w:val="24"/>
        </w:rPr>
        <w:t>重明見相以簡</w:t>
      </w:r>
      <w:r>
        <w:rPr>
          <w:rFonts w:hint="eastAsia"/>
          <w:szCs w:val="24"/>
        </w:rPr>
        <w:t>濫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│          └</w:t>
      </w:r>
      <w:r>
        <w:rPr>
          <w:szCs w:val="24"/>
        </w:rPr>
        <w:t>結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│                └</w:t>
      </w:r>
      <w:r>
        <w:rPr>
          <w:szCs w:val="24"/>
        </w:rPr>
        <w:t>結成內邪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└明</w:t>
      </w:r>
      <w:r>
        <w:rPr>
          <w:szCs w:val="24"/>
        </w:rPr>
        <w:t>破</w:t>
      </w:r>
      <w:r>
        <w:rPr>
          <w:rFonts w:hint="eastAsia"/>
          <w:szCs w:val="24"/>
        </w:rPr>
        <w:t>立</w:t>
      </w:r>
      <w:r>
        <w:rPr>
          <w:szCs w:val="24"/>
        </w:rPr>
        <w:t>枝本</w:t>
      </w:r>
      <w:r>
        <w:rPr>
          <w:rFonts w:hint="eastAsia"/>
          <w:szCs w:val="24"/>
        </w:rPr>
        <w:t>┬</w:t>
      </w:r>
      <w:r>
        <w:rPr>
          <w:szCs w:val="24"/>
        </w:rPr>
        <w:t>約外外</w:t>
      </w:r>
      <w:r>
        <w:rPr>
          <w:rFonts w:hint="eastAsia"/>
          <w:szCs w:val="24"/>
        </w:rPr>
        <w:t>┬</w:t>
      </w:r>
      <w:r>
        <w:rPr>
          <w:szCs w:val="24"/>
        </w:rPr>
        <w:t>明枝本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│      └</w:t>
      </w:r>
      <w:r>
        <w:rPr>
          <w:szCs w:val="24"/>
        </w:rPr>
        <w:t>引龍樹證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└</w:t>
      </w:r>
      <w:r>
        <w:rPr>
          <w:szCs w:val="24"/>
        </w:rPr>
        <w:t>以佛法例釋</w:t>
      </w:r>
      <w:r>
        <w:rPr>
          <w:rFonts w:hint="eastAsia"/>
          <w:szCs w:val="24"/>
        </w:rPr>
        <w:t>┬</w:t>
      </w:r>
      <w:r>
        <w:rPr>
          <w:szCs w:val="24"/>
        </w:rPr>
        <w:t>舉例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└</w:t>
      </w:r>
      <w:r>
        <w:rPr>
          <w:szCs w:val="24"/>
        </w:rPr>
        <w:t>約教釋相</w:t>
      </w:r>
      <w:r>
        <w:rPr>
          <w:rFonts w:hint="eastAsia"/>
          <w:szCs w:val="24"/>
        </w:rPr>
        <w:t>┬</w:t>
      </w:r>
      <w:r>
        <w:rPr>
          <w:szCs w:val="24"/>
        </w:rPr>
        <w:t>明藏通</w:t>
      </w:r>
      <w:r>
        <w:rPr>
          <w:rFonts w:hint="eastAsia"/>
          <w:szCs w:val="24"/>
        </w:rPr>
        <w:t>┬正釋┬</w:t>
      </w:r>
      <w:r>
        <w:rPr>
          <w:szCs w:val="24"/>
        </w:rPr>
        <w:t>藏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│      │    └</w:t>
      </w:r>
      <w:r>
        <w:rPr>
          <w:szCs w:val="24"/>
        </w:rPr>
        <w:t>通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│      └</w:t>
      </w:r>
      <w:r>
        <w:rPr>
          <w:szCs w:val="24"/>
        </w:rPr>
        <w:t>判自他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└</w:t>
      </w:r>
      <w:r>
        <w:rPr>
          <w:szCs w:val="24"/>
        </w:rPr>
        <w:t>明別圓</w:t>
      </w:r>
      <w:r>
        <w:rPr>
          <w:rFonts w:hint="eastAsia"/>
          <w:szCs w:val="24"/>
        </w:rPr>
        <w:t>┬正釋┬</w:t>
      </w:r>
      <w:r>
        <w:rPr>
          <w:szCs w:val="24"/>
        </w:rPr>
        <w:t>別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        │    └</w:t>
      </w:r>
      <w:r>
        <w:rPr>
          <w:szCs w:val="24"/>
        </w:rPr>
        <w:t>圓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└</w:t>
      </w:r>
      <w:r>
        <w:rPr>
          <w:szCs w:val="24"/>
        </w:rPr>
        <w:t>判君臣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（上接P162）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◇ </w:t>
      </w:r>
      <w:r>
        <w:rPr>
          <w:szCs w:val="24"/>
        </w:rPr>
        <w:t>明因聞</w:t>
      </w:r>
      <w:r>
        <w:rPr>
          <w:rFonts w:hint="eastAsia"/>
          <w:szCs w:val="24"/>
        </w:rPr>
        <w:t>┬</w:t>
      </w:r>
      <w:r>
        <w:rPr>
          <w:szCs w:val="24"/>
        </w:rPr>
        <w:t>略明因發不同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明發異所伏不同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結前生後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正明因聞發見</w:t>
      </w:r>
      <w:r>
        <w:rPr>
          <w:rFonts w:hint="eastAsia"/>
          <w:szCs w:val="24"/>
        </w:rPr>
        <w:t>┬</w:t>
      </w:r>
      <w:r>
        <w:rPr>
          <w:szCs w:val="24"/>
        </w:rPr>
        <w:t>明外外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明附佛法</w:t>
      </w:r>
    </w:p>
    <w:p w:rsidR="00774B94" w:rsidRDefault="00774B94">
      <w:pPr>
        <w:ind w:firstLineChars="850" w:firstLine="204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依佛大小兩門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明小 </w:t>
      </w:r>
    </w:p>
    <w:p w:rsidR="00774B94" w:rsidRDefault="00774B94">
      <w:pPr>
        <w:ind w:firstLineChars="900" w:firstLine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└</w:t>
      </w:r>
      <w:r>
        <w:rPr>
          <w:szCs w:val="24"/>
        </w:rPr>
        <w:t>明大</w:t>
      </w:r>
      <w:r>
        <w:rPr>
          <w:rFonts w:hint="eastAsia"/>
          <w:szCs w:val="24"/>
        </w:rPr>
        <w:t>┬</w:t>
      </w:r>
      <w:r>
        <w:rPr>
          <w:szCs w:val="24"/>
        </w:rPr>
        <w:t>正明</w:t>
      </w:r>
      <w:r>
        <w:rPr>
          <w:rFonts w:hint="eastAsia"/>
          <w:szCs w:val="24"/>
        </w:rPr>
        <w:t>發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└</w:t>
      </w:r>
      <w:r>
        <w:rPr>
          <w:szCs w:val="24"/>
        </w:rPr>
        <w:t>判見體</w:t>
      </w:r>
      <w:r>
        <w:rPr>
          <w:rFonts w:hint="eastAsia"/>
          <w:szCs w:val="24"/>
        </w:rPr>
        <w:t>性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（上接P162）</w:t>
      </w:r>
    </w:p>
    <w:p w:rsidR="00774B94" w:rsidRDefault="00774B94">
      <w:pPr>
        <w:rPr>
          <w:rFonts w:hint="eastAsia"/>
          <w:szCs w:val="24"/>
        </w:rPr>
      </w:pPr>
      <w:bookmarkStart w:id="5219" w:name="0951a45"/>
      <w:bookmarkStart w:id="5220" w:name="0952a21"/>
      <w:bookmarkEnd w:id="5217"/>
      <w:bookmarkEnd w:id="5219"/>
      <w:r>
        <w:rPr>
          <w:rFonts w:hint="eastAsia"/>
          <w:szCs w:val="24"/>
        </w:rPr>
        <w:t xml:space="preserve">□ </w:t>
      </w:r>
      <w:r>
        <w:rPr>
          <w:szCs w:val="24"/>
        </w:rPr>
        <w:t>明見發不同</w:t>
      </w:r>
      <w:r>
        <w:rPr>
          <w:rFonts w:hint="eastAsia"/>
          <w:szCs w:val="24"/>
        </w:rPr>
        <w:t>┬</w:t>
      </w:r>
      <w:r>
        <w:rPr>
          <w:szCs w:val="24"/>
        </w:rPr>
        <w:t>正明不同</w:t>
      </w:r>
      <w:r>
        <w:rPr>
          <w:rFonts w:hint="eastAsia"/>
          <w:szCs w:val="24"/>
        </w:rPr>
        <w:t>┬</w:t>
      </w:r>
      <w:r>
        <w:rPr>
          <w:szCs w:val="24"/>
        </w:rPr>
        <w:t>總</w:t>
      </w:r>
      <w:r>
        <w:rPr>
          <w:rFonts w:hint="eastAsia"/>
          <w:szCs w:val="24"/>
        </w:rPr>
        <w:t>明</w:t>
      </w:r>
      <w:r>
        <w:rPr>
          <w:szCs w:val="24"/>
        </w:rPr>
        <w:t>不同</w:t>
      </w:r>
      <w:r>
        <w:rPr>
          <w:rFonts w:hint="eastAsia"/>
          <w:szCs w:val="24"/>
        </w:rPr>
        <w:t>┬</w:t>
      </w:r>
      <w:r>
        <w:rPr>
          <w:szCs w:val="24"/>
        </w:rPr>
        <w:t>明外外</w:t>
      </w:r>
      <w:r>
        <w:rPr>
          <w:rFonts w:hint="eastAsia"/>
          <w:szCs w:val="24"/>
        </w:rPr>
        <w:t>┬</w:t>
      </w:r>
      <w:r>
        <w:rPr>
          <w:szCs w:val="24"/>
        </w:rPr>
        <w:t>明三祖</w:t>
      </w:r>
      <w:r>
        <w:rPr>
          <w:rFonts w:hint="eastAsia"/>
          <w:szCs w:val="24"/>
        </w:rPr>
        <w:t>┬</w:t>
      </w:r>
      <w:r>
        <w:rPr>
          <w:szCs w:val="24"/>
        </w:rPr>
        <w:t>釋相</w:t>
      </w:r>
      <w:r>
        <w:rPr>
          <w:rFonts w:hint="eastAsia"/>
          <w:szCs w:val="24"/>
        </w:rPr>
        <w:t>┬</w:t>
      </w:r>
      <w:r>
        <w:rPr>
          <w:szCs w:val="24"/>
        </w:rPr>
        <w:t>明一切智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      │    │</w:t>
      </w:r>
      <w:r>
        <w:rPr>
          <w:szCs w:val="24"/>
        </w:rPr>
        <w:t>明神通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      │    └</w:t>
      </w:r>
      <w:r>
        <w:rPr>
          <w:szCs w:val="24"/>
        </w:rPr>
        <w:t>明韋陀</w:t>
      </w:r>
      <w:r>
        <w:rPr>
          <w:rFonts w:hint="eastAsia"/>
          <w:szCs w:val="24"/>
        </w:rPr>
        <w:t>┬</w:t>
      </w:r>
      <w:r>
        <w:rPr>
          <w:szCs w:val="24"/>
        </w:rPr>
        <w:t>明西方</w:t>
      </w:r>
      <w:r>
        <w:rPr>
          <w:rFonts w:hint="eastAsia"/>
          <w:szCs w:val="24"/>
        </w:rPr>
        <w:t>┬</w:t>
      </w:r>
      <w:r>
        <w:rPr>
          <w:szCs w:val="24"/>
        </w:rPr>
        <w:t>正</w:t>
      </w:r>
      <w:r>
        <w:rPr>
          <w:rFonts w:hint="eastAsia"/>
          <w:szCs w:val="24"/>
        </w:rPr>
        <w:t>明</w:t>
      </w:r>
      <w:r>
        <w:rPr>
          <w:szCs w:val="24"/>
        </w:rPr>
        <w:t>見相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      │            │      └</w:t>
      </w:r>
      <w:r>
        <w:rPr>
          <w:szCs w:val="24"/>
        </w:rPr>
        <w:t>明</w:t>
      </w:r>
      <w:r>
        <w:rPr>
          <w:rFonts w:hint="eastAsia"/>
          <w:szCs w:val="24"/>
        </w:rPr>
        <w:t>相</w:t>
      </w:r>
      <w:r>
        <w:rPr>
          <w:szCs w:val="24"/>
        </w:rPr>
        <w:t>濫難識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      │            └</w:t>
      </w:r>
      <w:r>
        <w:rPr>
          <w:szCs w:val="24"/>
        </w:rPr>
        <w:t>寄</w:t>
      </w:r>
      <w:r>
        <w:rPr>
          <w:rFonts w:hint="eastAsia"/>
          <w:szCs w:val="24"/>
        </w:rPr>
        <w:t>此</w:t>
      </w:r>
      <w:r>
        <w:rPr>
          <w:szCs w:val="24"/>
        </w:rPr>
        <w:t>辨</w:t>
      </w:r>
      <w:r>
        <w:rPr>
          <w:rFonts w:hint="eastAsia"/>
          <w:szCs w:val="24"/>
        </w:rPr>
        <w:t>彼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│      └</w:t>
      </w:r>
      <w:r>
        <w:rPr>
          <w:szCs w:val="24"/>
        </w:rPr>
        <w:t>結數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└</w:t>
      </w:r>
      <w:r>
        <w:rPr>
          <w:szCs w:val="24"/>
        </w:rPr>
        <w:t>明六師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r>
        <w:rPr>
          <w:szCs w:val="24"/>
        </w:rPr>
        <w:t>明附佛法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依佛法</w:t>
      </w:r>
      <w:r>
        <w:rPr>
          <w:rFonts w:hint="eastAsia"/>
          <w:szCs w:val="24"/>
        </w:rPr>
        <w:t>┬</w:t>
      </w:r>
      <w:r>
        <w:rPr>
          <w:szCs w:val="24"/>
        </w:rPr>
        <w:t>小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└</w:t>
      </w:r>
      <w:r>
        <w:rPr>
          <w:szCs w:val="24"/>
        </w:rPr>
        <w:t>大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r>
        <w:rPr>
          <w:szCs w:val="24"/>
        </w:rPr>
        <w:t>別明不同</w:t>
      </w:r>
      <w:r>
        <w:rPr>
          <w:rFonts w:hint="eastAsia"/>
          <w:szCs w:val="24"/>
        </w:rPr>
        <w:t>┬</w:t>
      </w:r>
      <w:r>
        <w:rPr>
          <w:szCs w:val="24"/>
        </w:rPr>
        <w:t>一切智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神通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韋陀</w:t>
      </w:r>
    </w:p>
    <w:p w:rsidR="00774B94" w:rsidRDefault="00774B94">
      <w:pPr>
        <w:ind w:firstLineChars="650" w:firstLine="15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結會</w:t>
      </w:r>
      <w:r>
        <w:rPr>
          <w:rFonts w:hint="eastAsia"/>
          <w:szCs w:val="24"/>
        </w:rPr>
        <w:t>┬敘</w:t>
      </w:r>
      <w:r>
        <w:rPr>
          <w:szCs w:val="24"/>
        </w:rPr>
        <w:t>意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出法相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│正</w:t>
      </w:r>
      <w:r>
        <w:rPr>
          <w:szCs w:val="24"/>
        </w:rPr>
        <w:t>示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└結責邪正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</w:p>
    <w:p w:rsidR="00E12A3E" w:rsidRDefault="00E12A3E">
      <w:pPr>
        <w:ind w:firstLineChars="950" w:firstLine="2280"/>
        <w:rPr>
          <w:rFonts w:hint="eastAsia"/>
          <w:szCs w:val="24"/>
        </w:rPr>
      </w:pPr>
    </w:p>
    <w:p w:rsidR="00774B94" w:rsidRDefault="00774B94">
      <w:pPr>
        <w:ind w:firstLineChars="950" w:firstLine="2280"/>
        <w:rPr>
          <w:rFonts w:hint="eastAsia"/>
          <w:szCs w:val="24"/>
        </w:rPr>
      </w:pPr>
    </w:p>
    <w:p w:rsidR="00774B94" w:rsidRDefault="00774B94">
      <w:pPr>
        <w:ind w:firstLineChars="950" w:firstLine="2280"/>
        <w:rPr>
          <w:rFonts w:hint="eastAsia"/>
          <w:szCs w:val="24"/>
        </w:rPr>
      </w:pPr>
    </w:p>
    <w:p w:rsidR="00774B94" w:rsidRDefault="00774B94">
      <w:pPr>
        <w:ind w:firstLineChars="950" w:firstLine="22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（下接P160）</w:t>
      </w:r>
    </w:p>
    <w:p w:rsidR="00774B94" w:rsidRDefault="00774B94">
      <w:pPr>
        <w:rPr>
          <w:szCs w:val="24"/>
        </w:rPr>
      </w:pPr>
      <w:bookmarkStart w:id="5221" w:name="0952a22"/>
      <w:bookmarkStart w:id="5222" w:name="0952a23"/>
      <w:bookmarkEnd w:id="5220"/>
      <w:bookmarkEnd w:id="5221"/>
      <w:r>
        <w:rPr>
          <w:rFonts w:hint="eastAsia"/>
          <w:szCs w:val="24"/>
        </w:rPr>
        <w:t xml:space="preserve">★ </w:t>
      </w:r>
      <w:r>
        <w:rPr>
          <w:szCs w:val="24"/>
        </w:rPr>
        <w:t>明過失</w:t>
      </w:r>
      <w:r>
        <w:rPr>
          <w:rFonts w:hint="eastAsia"/>
          <w:szCs w:val="24"/>
        </w:rPr>
        <w:t>┬</w:t>
      </w:r>
      <w:bookmarkStart w:id="5223" w:name="0952a24"/>
      <w:bookmarkEnd w:id="5222"/>
      <w:r>
        <w:rPr>
          <w:szCs w:val="24"/>
        </w:rPr>
        <w:t>標列</w:t>
      </w:r>
      <w:bookmarkStart w:id="5224" w:name="0952a25"/>
      <w:bookmarkEnd w:id="5223"/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225" w:name="0952a26"/>
      <w:bookmarkEnd w:id="5224"/>
      <w:r>
        <w:rPr>
          <w:szCs w:val="24"/>
        </w:rPr>
        <w:t>明過失</w:t>
      </w:r>
      <w:r>
        <w:rPr>
          <w:rFonts w:hint="eastAsia"/>
          <w:szCs w:val="24"/>
        </w:rPr>
        <w:t>┬</w:t>
      </w:r>
      <w:bookmarkStart w:id="5226" w:name="0952a27"/>
      <w:bookmarkEnd w:id="5225"/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227" w:name="0952a28"/>
      <w:bookmarkEnd w:id="5226"/>
      <w:r>
        <w:rPr>
          <w:szCs w:val="24"/>
        </w:rPr>
        <w:t>外</w:t>
      </w:r>
      <w:r>
        <w:rPr>
          <w:rFonts w:hint="eastAsia"/>
          <w:szCs w:val="24"/>
        </w:rPr>
        <w:t>邪得失┬</w:t>
      </w:r>
      <w:bookmarkStart w:id="5228" w:name="0952a29"/>
      <w:bookmarkEnd w:id="5227"/>
      <w:r>
        <w:rPr>
          <w:szCs w:val="24"/>
        </w:rPr>
        <w:t>此方</w:t>
      </w:r>
      <w:r>
        <w:rPr>
          <w:rFonts w:hint="eastAsia"/>
          <w:szCs w:val="24"/>
        </w:rPr>
        <w:t>┬</w:t>
      </w:r>
      <w:bookmarkStart w:id="5229" w:name="0952a30"/>
      <w:bookmarkEnd w:id="5228"/>
      <w:r>
        <w:rPr>
          <w:szCs w:val="24"/>
        </w:rPr>
        <w:t>立三玄</w:t>
      </w:r>
      <w:bookmarkStart w:id="5230" w:name="0952a31"/>
      <w:bookmarkEnd w:id="522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└</w:t>
      </w:r>
      <w:r>
        <w:rPr>
          <w:szCs w:val="24"/>
        </w:rPr>
        <w:t>廣斥</w:t>
      </w:r>
      <w:r>
        <w:rPr>
          <w:rFonts w:hint="eastAsia"/>
          <w:szCs w:val="24"/>
        </w:rPr>
        <w:t>┬</w:t>
      </w:r>
      <w:bookmarkStart w:id="5231" w:name="0952a32"/>
      <w:bookmarkEnd w:id="5230"/>
      <w:r>
        <w:rPr>
          <w:szCs w:val="24"/>
        </w:rPr>
        <w:t>斥宗計</w:t>
      </w:r>
      <w:r>
        <w:rPr>
          <w:rFonts w:hint="eastAsia"/>
          <w:szCs w:val="24"/>
        </w:rPr>
        <w:t>┬</w:t>
      </w:r>
      <w:bookmarkStart w:id="5232" w:name="0952a33"/>
      <w:bookmarkEnd w:id="5231"/>
      <w:r>
        <w:rPr>
          <w:szCs w:val="24"/>
        </w:rPr>
        <w:t>莊</w:t>
      </w:r>
      <w:r>
        <w:rPr>
          <w:rFonts w:hint="eastAsia"/>
          <w:szCs w:val="24"/>
        </w:rPr>
        <w:t>┬</w:t>
      </w:r>
      <w:bookmarkStart w:id="5233" w:name="0952a34"/>
      <w:bookmarkEnd w:id="5232"/>
      <w:r>
        <w:rPr>
          <w:szCs w:val="24"/>
        </w:rPr>
        <w:t>重立</w:t>
      </w:r>
      <w:bookmarkStart w:id="5234" w:name="0952a35"/>
      <w:bookmarkEnd w:id="523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│      │  └</w:t>
      </w:r>
      <w:r>
        <w:rPr>
          <w:szCs w:val="24"/>
        </w:rPr>
        <w:t>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│      └</w:t>
      </w:r>
      <w:bookmarkStart w:id="5235" w:name="0952a36"/>
      <w:bookmarkEnd w:id="5234"/>
      <w:r>
        <w:rPr>
          <w:szCs w:val="24"/>
        </w:rPr>
        <w:t>禮</w:t>
      </w:r>
      <w:r>
        <w:rPr>
          <w:rFonts w:hint="eastAsia"/>
          <w:szCs w:val="24"/>
        </w:rPr>
        <w:t>┬</w:t>
      </w:r>
      <w:bookmarkStart w:id="5236" w:name="0952a37"/>
      <w:bookmarkEnd w:id="5235"/>
      <w:r>
        <w:rPr>
          <w:szCs w:val="24"/>
        </w:rPr>
        <w:t>重立</w:t>
      </w:r>
      <w:bookmarkStart w:id="5237" w:name="0952a38"/>
      <w:bookmarkEnd w:id="523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│          └</w:t>
      </w:r>
      <w:r>
        <w:rPr>
          <w:szCs w:val="24"/>
        </w:rPr>
        <w:t>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└</w:t>
      </w:r>
      <w:bookmarkStart w:id="5238" w:name="0952a39"/>
      <w:bookmarkEnd w:id="5237"/>
      <w:r>
        <w:rPr>
          <w:szCs w:val="24"/>
        </w:rPr>
        <w:t>斥行相</w:t>
      </w:r>
      <w:r>
        <w:rPr>
          <w:rFonts w:hint="eastAsia"/>
          <w:szCs w:val="24"/>
        </w:rPr>
        <w:t>┬</w:t>
      </w:r>
      <w:bookmarkStart w:id="5239" w:name="0952a40"/>
      <w:bookmarkEnd w:id="5238"/>
      <w:r>
        <w:rPr>
          <w:szCs w:val="24"/>
        </w:rPr>
        <w:t>列</w:t>
      </w:r>
      <w:bookmarkStart w:id="5240" w:name="0952a41"/>
      <w:bookmarkEnd w:id="523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241" w:name="0952a42"/>
      <w:bookmarkEnd w:id="5240"/>
      <w:r>
        <w:rPr>
          <w:szCs w:val="24"/>
        </w:rPr>
        <w:t>斥善行</w:t>
      </w:r>
      <w:r>
        <w:rPr>
          <w:rFonts w:hint="eastAsia"/>
          <w:szCs w:val="24"/>
        </w:rPr>
        <w:t>┬</w:t>
      </w:r>
      <w:bookmarkStart w:id="5242" w:name="0952a43"/>
      <w:bookmarkEnd w:id="5241"/>
      <w:r>
        <w:rPr>
          <w:szCs w:val="24"/>
        </w:rPr>
        <w:t>明行相</w:t>
      </w:r>
      <w:bookmarkStart w:id="5243" w:name="0952a44"/>
      <w:bookmarkEnd w:id="524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└</w:t>
      </w:r>
      <w:r>
        <w:rPr>
          <w:szCs w:val="24"/>
        </w:rPr>
        <w:t>斥</w:t>
      </w:r>
      <w:r>
        <w:rPr>
          <w:rFonts w:hint="eastAsia"/>
          <w:szCs w:val="24"/>
        </w:rPr>
        <w:t>┬</w:t>
      </w:r>
      <w:bookmarkStart w:id="5244" w:name="0952a45"/>
      <w:bookmarkEnd w:id="5243"/>
      <w:r>
        <w:rPr>
          <w:szCs w:val="24"/>
        </w:rPr>
        <w:t>判屬初禪</w:t>
      </w:r>
      <w:bookmarkStart w:id="5245" w:name="0952a46"/>
      <w:bookmarkEnd w:id="524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    │</w:t>
      </w:r>
      <w:r>
        <w:rPr>
          <w:szCs w:val="24"/>
        </w:rPr>
        <w:t>以小涅槃難</w:t>
      </w:r>
      <w:bookmarkStart w:id="5246" w:name="0952a47"/>
      <w:bookmarkEnd w:id="524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    │</w:t>
      </w:r>
      <w:r>
        <w:rPr>
          <w:szCs w:val="24"/>
        </w:rPr>
        <w:t>以大涅槃難</w:t>
      </w:r>
      <w:bookmarkStart w:id="5247" w:name="0952a48"/>
      <w:bookmarkEnd w:id="524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    │</w:t>
      </w:r>
      <w:bookmarkStart w:id="5248" w:name="0952a49"/>
      <w:bookmarkEnd w:id="5247"/>
      <w:r>
        <w:rPr>
          <w:rFonts w:hint="eastAsia"/>
          <w:szCs w:val="24"/>
        </w:rPr>
        <w:t>況斥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    │</w:t>
      </w:r>
      <w:r>
        <w:rPr>
          <w:szCs w:val="24"/>
        </w:rPr>
        <w:t>縱</w:t>
      </w:r>
      <w:bookmarkStart w:id="5249" w:name="0952a50"/>
      <w:bookmarkEnd w:id="5248"/>
      <w:r>
        <w:rPr>
          <w:rFonts w:hint="eastAsia"/>
          <w:szCs w:val="24"/>
        </w:rPr>
        <w:t>奪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    └</w:t>
      </w:r>
      <w:r>
        <w:rPr>
          <w:szCs w:val="24"/>
        </w:rPr>
        <w:t>結行</w:t>
      </w:r>
      <w:r>
        <w:rPr>
          <w:rFonts w:hint="eastAsia"/>
          <w:szCs w:val="24"/>
        </w:rPr>
        <w:t>相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</w:t>
      </w:r>
      <w:bookmarkStart w:id="5250" w:name="0952a51"/>
      <w:bookmarkEnd w:id="5249"/>
      <w:r>
        <w:rPr>
          <w:szCs w:val="24"/>
        </w:rPr>
        <w:t>明無記</w:t>
      </w:r>
      <w:r>
        <w:rPr>
          <w:rFonts w:hint="eastAsia"/>
          <w:szCs w:val="24"/>
        </w:rPr>
        <w:t>┬</w:t>
      </w:r>
      <w:bookmarkStart w:id="5251" w:name="0952a52"/>
      <w:bookmarkEnd w:id="5250"/>
      <w:r>
        <w:rPr>
          <w:rFonts w:hint="eastAsia"/>
          <w:szCs w:val="24"/>
        </w:rPr>
        <w:t>明</w:t>
      </w:r>
      <w:r>
        <w:rPr>
          <w:szCs w:val="24"/>
        </w:rPr>
        <w:t>行相</w:t>
      </w:r>
      <w:bookmarkStart w:id="5252" w:name="0952a53"/>
      <w:bookmarkEnd w:id="525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│      └</w:t>
      </w:r>
      <w:r>
        <w:rPr>
          <w:szCs w:val="24"/>
        </w:rPr>
        <w:t>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└</w:t>
      </w:r>
      <w:bookmarkStart w:id="5253" w:name="0952a54"/>
      <w:bookmarkEnd w:id="5252"/>
      <w:r>
        <w:rPr>
          <w:szCs w:val="24"/>
        </w:rPr>
        <w:t>明惡行</w:t>
      </w:r>
      <w:r>
        <w:rPr>
          <w:rFonts w:hint="eastAsia"/>
          <w:szCs w:val="24"/>
        </w:rPr>
        <w:t>┬</w:t>
      </w:r>
      <w:bookmarkStart w:id="5254" w:name="0952a55"/>
      <w:bookmarkEnd w:id="5253"/>
      <w:r>
        <w:rPr>
          <w:rFonts w:hint="eastAsia"/>
          <w:szCs w:val="24"/>
        </w:rPr>
        <w:t>明</w:t>
      </w:r>
      <w:r>
        <w:rPr>
          <w:szCs w:val="24"/>
        </w:rPr>
        <w:t>行相略斥</w:t>
      </w:r>
      <w:bookmarkStart w:id="5255" w:name="0952a56"/>
      <w:bookmarkEnd w:id="525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        │</w:t>
      </w:r>
      <w:r>
        <w:rPr>
          <w:szCs w:val="24"/>
        </w:rPr>
        <w:t>引例</w:t>
      </w:r>
      <w:bookmarkStart w:id="5256" w:name="0952a57"/>
      <w:bookmarkEnd w:id="525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│                              └</w:t>
      </w:r>
      <w:r>
        <w:rPr>
          <w:szCs w:val="24"/>
        </w:rPr>
        <w:t>結</w:t>
      </w:r>
      <w:r>
        <w:rPr>
          <w:rFonts w:hint="eastAsia"/>
          <w:szCs w:val="24"/>
        </w:rPr>
        <w:t>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└</w:t>
      </w:r>
      <w:bookmarkStart w:id="5257" w:name="0952a58"/>
      <w:bookmarkEnd w:id="5256"/>
      <w:r>
        <w:rPr>
          <w:szCs w:val="24"/>
        </w:rPr>
        <w:t>西方</w:t>
      </w:r>
      <w:r>
        <w:rPr>
          <w:rFonts w:hint="eastAsia"/>
          <w:szCs w:val="24"/>
        </w:rPr>
        <w:t>┬</w:t>
      </w:r>
      <w:bookmarkStart w:id="5258" w:name="0952a59"/>
      <w:bookmarkEnd w:id="5257"/>
      <w:r>
        <w:rPr>
          <w:rFonts w:hint="eastAsia"/>
          <w:szCs w:val="24"/>
        </w:rPr>
        <w:t>敘</w:t>
      </w:r>
      <w:r>
        <w:rPr>
          <w:szCs w:val="24"/>
        </w:rPr>
        <w:t>來意</w:t>
      </w:r>
      <w:bookmarkStart w:id="5259" w:name="0952a60"/>
      <w:bookmarkEnd w:id="525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└解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260" w:name="0952a61"/>
      <w:bookmarkEnd w:id="5259"/>
      <w:r>
        <w:rPr>
          <w:szCs w:val="24"/>
        </w:rPr>
        <w:t>列外外三宗</w:t>
      </w:r>
      <w:bookmarkStart w:id="5261" w:name="0952a62"/>
      <w:bookmarkEnd w:id="526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│</w:t>
      </w:r>
      <w:r>
        <w:rPr>
          <w:szCs w:val="24"/>
        </w:rPr>
        <w:t>料簡同異</w:t>
      </w:r>
      <w:r>
        <w:rPr>
          <w:rFonts w:hint="eastAsia"/>
          <w:szCs w:val="24"/>
        </w:rPr>
        <w:t>┬</w:t>
      </w:r>
      <w:bookmarkStart w:id="5262" w:name="0952a63"/>
      <w:bookmarkEnd w:id="5261"/>
      <w:r>
        <w:rPr>
          <w:szCs w:val="24"/>
        </w:rPr>
        <w:t>難</w:t>
      </w:r>
      <w:bookmarkStart w:id="5263" w:name="0952a64"/>
      <w:bookmarkEnd w:id="526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│        │</w:t>
      </w:r>
      <w:r>
        <w:rPr>
          <w:szCs w:val="24"/>
        </w:rPr>
        <w:t>引論答</w:t>
      </w:r>
      <w:bookmarkStart w:id="5264" w:name="0952a65"/>
      <w:bookmarkEnd w:id="526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│        │</w:t>
      </w:r>
      <w:r>
        <w:rPr>
          <w:szCs w:val="24"/>
        </w:rPr>
        <w:t>重難</w:t>
      </w:r>
      <w:bookmarkStart w:id="5265" w:name="0952a66"/>
      <w:bookmarkEnd w:id="526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│        │重</w:t>
      </w:r>
      <w:r>
        <w:rPr>
          <w:szCs w:val="24"/>
        </w:rPr>
        <w:t>答</w:t>
      </w:r>
      <w:bookmarkStart w:id="5266" w:name="0953a01"/>
      <w:bookmarkEnd w:id="526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│        │</w:t>
      </w:r>
      <w:r>
        <w:rPr>
          <w:szCs w:val="24"/>
        </w:rPr>
        <w:t>述他難</w:t>
      </w:r>
      <w:bookmarkStart w:id="5267" w:name="0953a02"/>
      <w:bookmarkEnd w:id="526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│        └正釋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└</w:t>
      </w:r>
      <w:bookmarkStart w:id="5268" w:name="0953a03"/>
      <w:bookmarkEnd w:id="5267"/>
      <w:r>
        <w:rPr>
          <w:szCs w:val="24"/>
        </w:rPr>
        <w:t>明行相</w:t>
      </w:r>
      <w:r>
        <w:rPr>
          <w:rFonts w:hint="eastAsia"/>
          <w:szCs w:val="24"/>
        </w:rPr>
        <w:t>┬</w:t>
      </w:r>
      <w:bookmarkStart w:id="5269" w:name="0953a04"/>
      <w:bookmarkEnd w:id="5268"/>
      <w:r>
        <w:rPr>
          <w:szCs w:val="24"/>
        </w:rPr>
        <w:t>標三行</w:t>
      </w:r>
      <w:bookmarkStart w:id="5270" w:name="0953a05"/>
      <w:bookmarkEnd w:id="5269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└正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271" w:name="0953a06"/>
      <w:bookmarkEnd w:id="5270"/>
      <w:r>
        <w:rPr>
          <w:szCs w:val="24"/>
        </w:rPr>
        <w:t>明惡行</w:t>
      </w:r>
      <w:r>
        <w:rPr>
          <w:rFonts w:hint="eastAsia"/>
          <w:szCs w:val="24"/>
        </w:rPr>
        <w:t>┬</w:t>
      </w:r>
      <w:bookmarkStart w:id="5272" w:name="0953a07"/>
      <w:bookmarkEnd w:id="5271"/>
      <w:r>
        <w:rPr>
          <w:rFonts w:hint="eastAsia"/>
          <w:szCs w:val="24"/>
        </w:rPr>
        <w:t>舉</w:t>
      </w:r>
      <w:r>
        <w:rPr>
          <w:szCs w:val="24"/>
        </w:rPr>
        <w:t>況</w:t>
      </w:r>
      <w:bookmarkStart w:id="5273" w:name="0953a08"/>
      <w:bookmarkEnd w:id="527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│      │  │                             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  │      └正明┬</w:t>
      </w:r>
      <w:bookmarkStart w:id="5274" w:name="0953a09"/>
      <w:bookmarkEnd w:id="5273"/>
      <w:r>
        <w:rPr>
          <w:szCs w:val="24"/>
        </w:rPr>
        <w:t>明自行</w:t>
      </w:r>
      <w:r>
        <w:rPr>
          <w:rFonts w:hint="eastAsia"/>
          <w:szCs w:val="24"/>
        </w:rPr>
        <w:t>┬</w:t>
      </w:r>
      <w:bookmarkStart w:id="5275" w:name="0953a10"/>
      <w:bookmarkEnd w:id="5274"/>
      <w:r>
        <w:rPr>
          <w:szCs w:val="24"/>
        </w:rPr>
        <w:t>明空見為</w:t>
      </w:r>
      <w:r>
        <w:rPr>
          <w:rFonts w:hint="eastAsia"/>
          <w:szCs w:val="24"/>
        </w:rPr>
        <w:t>惑</w:t>
      </w:r>
      <w:r>
        <w:rPr>
          <w:szCs w:val="24"/>
        </w:rPr>
        <w:t>所依</w:t>
      </w:r>
      <w:bookmarkStart w:id="5276" w:name="0953a11"/>
      <w:bookmarkEnd w:id="527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│      └</w:t>
      </w:r>
      <w:r>
        <w:rPr>
          <w:szCs w:val="24"/>
        </w:rPr>
        <w:t>正釋空見</w:t>
      </w:r>
      <w:r>
        <w:rPr>
          <w:rFonts w:hint="eastAsia"/>
          <w:szCs w:val="24"/>
        </w:rPr>
        <w:t>┬</w:t>
      </w:r>
      <w:bookmarkStart w:id="5277" w:name="0953a12"/>
      <w:bookmarkEnd w:id="5276"/>
      <w:r>
        <w:rPr>
          <w:szCs w:val="24"/>
        </w:rPr>
        <w:t>明一切智</w:t>
      </w:r>
      <w:r>
        <w:rPr>
          <w:rFonts w:hint="eastAsia"/>
          <w:szCs w:val="24"/>
        </w:rPr>
        <w:t>┬</w:t>
      </w:r>
      <w:bookmarkStart w:id="5278" w:name="0953a13"/>
      <w:bookmarkEnd w:id="5277"/>
      <w:r>
        <w:rPr>
          <w:szCs w:val="24"/>
        </w:rPr>
        <w:t>明空見</w:t>
      </w:r>
      <w:bookmarkStart w:id="5279" w:name="0953a14"/>
      <w:bookmarkEnd w:id="5278"/>
      <w:r>
        <w:rPr>
          <w:rFonts w:hint="eastAsia"/>
          <w:szCs w:val="24"/>
        </w:rPr>
        <w:t>生使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│                │        │</w:t>
      </w:r>
      <w:r>
        <w:rPr>
          <w:szCs w:val="24"/>
        </w:rPr>
        <w:t>引六師為例</w:t>
      </w:r>
      <w:bookmarkStart w:id="5280" w:name="0953a15"/>
      <w:bookmarkEnd w:id="5279"/>
      <w:r>
        <w:rPr>
          <w:szCs w:val="24"/>
        </w:rPr>
        <w:t xml:space="preserve"> 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│                │        └</w:t>
      </w:r>
      <w:r>
        <w:rPr>
          <w:szCs w:val="24"/>
        </w:rPr>
        <w:t>斥失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│                │</w:t>
      </w:r>
      <w:bookmarkStart w:id="5281" w:name="0953a16"/>
      <w:bookmarkEnd w:id="5280"/>
      <w:r>
        <w:rPr>
          <w:szCs w:val="24"/>
        </w:rPr>
        <w:t>明神通</w:t>
      </w:r>
      <w:bookmarkStart w:id="5282" w:name="0953a17"/>
      <w:bookmarkEnd w:id="5281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│                └</w:t>
      </w:r>
      <w:r>
        <w:rPr>
          <w:szCs w:val="24"/>
        </w:rPr>
        <w:t>明韋陀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└</w:t>
      </w:r>
      <w:bookmarkStart w:id="5283" w:name="0953a18"/>
      <w:bookmarkEnd w:id="5282"/>
      <w:r>
        <w:rPr>
          <w:rFonts w:hint="eastAsia"/>
          <w:szCs w:val="24"/>
        </w:rPr>
        <w:t>明</w:t>
      </w:r>
      <w:r>
        <w:rPr>
          <w:szCs w:val="24"/>
        </w:rPr>
        <w:t>化他</w:t>
      </w:r>
      <w:r>
        <w:rPr>
          <w:rFonts w:hint="eastAsia"/>
          <w:szCs w:val="24"/>
        </w:rPr>
        <w:t>┬</w:t>
      </w:r>
      <w:bookmarkStart w:id="5284" w:name="0953a19"/>
      <w:bookmarkEnd w:id="5283"/>
      <w:r>
        <w:rPr>
          <w:szCs w:val="24"/>
        </w:rPr>
        <w:t>列</w:t>
      </w:r>
      <w:bookmarkStart w:id="5285" w:name="0953a20"/>
      <w:bookmarkEnd w:id="528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                    └</w:t>
      </w:r>
      <w:r>
        <w:rPr>
          <w:szCs w:val="24"/>
        </w:rPr>
        <w:t>釋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│</w:t>
      </w:r>
      <w:bookmarkStart w:id="5286" w:name="0953a21"/>
      <w:bookmarkEnd w:id="5285"/>
      <w:r>
        <w:rPr>
          <w:szCs w:val="24"/>
        </w:rPr>
        <w:t>明善行</w:t>
      </w:r>
      <w:bookmarkStart w:id="5287" w:name="0953a22"/>
      <w:bookmarkEnd w:id="528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│                                  └</w:t>
      </w:r>
      <w:r>
        <w:rPr>
          <w:szCs w:val="24"/>
        </w:rPr>
        <w:t>明無記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└</w:t>
      </w:r>
      <w:bookmarkStart w:id="5288" w:name="0953a23"/>
      <w:bookmarkEnd w:id="5287"/>
      <w:r>
        <w:rPr>
          <w:szCs w:val="24"/>
        </w:rPr>
        <w:t>內</w:t>
      </w:r>
      <w:r>
        <w:rPr>
          <w:rFonts w:hint="eastAsia"/>
          <w:szCs w:val="24"/>
        </w:rPr>
        <w:t>邪得失┬</w:t>
      </w:r>
      <w:bookmarkStart w:id="5289" w:name="0953a24"/>
      <w:bookmarkEnd w:id="5288"/>
      <w:r>
        <w:rPr>
          <w:rFonts w:hint="eastAsia"/>
          <w:szCs w:val="24"/>
        </w:rPr>
        <w:t>小</w:t>
      </w:r>
      <w:bookmarkStart w:id="5290" w:name="0953a25"/>
      <w:bookmarkEnd w:id="5289"/>
      <w:r>
        <w:rPr>
          <w:rFonts w:hint="eastAsia"/>
          <w:szCs w:val="24"/>
        </w:rPr>
        <w:t>┬</w:t>
      </w:r>
      <w:r>
        <w:rPr>
          <w:szCs w:val="24"/>
        </w:rPr>
        <w:t>列門相</w:t>
      </w:r>
      <w:bookmarkStart w:id="5291" w:name="0953a26"/>
      <w:bookmarkEnd w:id="529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└</w:t>
      </w:r>
      <w:r>
        <w:rPr>
          <w:szCs w:val="24"/>
        </w:rPr>
        <w:t>明行相</w:t>
      </w:r>
      <w:r>
        <w:rPr>
          <w:rFonts w:hint="eastAsia"/>
          <w:szCs w:val="24"/>
        </w:rPr>
        <w:t>┬</w:t>
      </w:r>
      <w:bookmarkStart w:id="5292" w:name="0953a27"/>
      <w:bookmarkEnd w:id="5291"/>
      <w:r>
        <w:rPr>
          <w:szCs w:val="24"/>
        </w:rPr>
        <w:t>明有門</w:t>
      </w:r>
      <w:r>
        <w:rPr>
          <w:rFonts w:hint="eastAsia"/>
          <w:szCs w:val="24"/>
        </w:rPr>
        <w:t>┬</w:t>
      </w:r>
      <w:bookmarkStart w:id="5293" w:name="0953a28"/>
      <w:bookmarkEnd w:id="5292"/>
      <w:r>
        <w:rPr>
          <w:szCs w:val="24"/>
        </w:rPr>
        <w:t>明自行</w:t>
      </w:r>
      <w:r>
        <w:rPr>
          <w:rFonts w:hint="eastAsia"/>
          <w:szCs w:val="24"/>
        </w:rPr>
        <w:t>┬</w:t>
      </w:r>
      <w:bookmarkStart w:id="5294" w:name="0953a29"/>
      <w:bookmarkEnd w:id="5293"/>
      <w:r>
        <w:rPr>
          <w:szCs w:val="24"/>
        </w:rPr>
        <w:t>略明三行</w:t>
      </w:r>
      <w:bookmarkStart w:id="5295" w:name="0953a30"/>
      <w:bookmarkEnd w:id="529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│      │      │</w:t>
      </w:r>
      <w:r>
        <w:rPr>
          <w:szCs w:val="24"/>
        </w:rPr>
        <w:t>引證邪門</w:t>
      </w:r>
      <w:bookmarkStart w:id="5296" w:name="0953a31"/>
      <w:bookmarkEnd w:id="529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│      │      │</w:t>
      </w:r>
      <w:r>
        <w:rPr>
          <w:szCs w:val="24"/>
        </w:rPr>
        <w:t>明正法本意</w:t>
      </w:r>
      <w:bookmarkStart w:id="5297" w:name="0953a32"/>
      <w:bookmarkEnd w:id="5296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│      │      └</w:t>
      </w:r>
      <w:r>
        <w:rPr>
          <w:szCs w:val="24"/>
        </w:rPr>
        <w:t>明斥人成失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│      └</w:t>
      </w:r>
      <w:bookmarkStart w:id="5298" w:name="0953a33"/>
      <w:bookmarkEnd w:id="5297"/>
      <w:r>
        <w:rPr>
          <w:szCs w:val="24"/>
        </w:rPr>
        <w:t>略例化他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│          └</w:t>
      </w:r>
      <w:bookmarkStart w:id="5299" w:name="0953a34"/>
      <w:bookmarkEnd w:id="5298"/>
      <w:r>
        <w:rPr>
          <w:rFonts w:hint="eastAsia"/>
          <w:szCs w:val="24"/>
        </w:rPr>
        <w:t>餘</w:t>
      </w:r>
      <w:r>
        <w:rPr>
          <w:szCs w:val="24"/>
        </w:rPr>
        <w:t>三門例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└</w:t>
      </w:r>
      <w:bookmarkStart w:id="5300" w:name="0953a35"/>
      <w:bookmarkEnd w:id="5299"/>
      <w:r>
        <w:rPr>
          <w:szCs w:val="24"/>
        </w:rPr>
        <w:t>大</w:t>
      </w:r>
      <w:r>
        <w:rPr>
          <w:rFonts w:hint="eastAsia"/>
          <w:szCs w:val="24"/>
        </w:rPr>
        <w:t>┬</w:t>
      </w:r>
      <w:bookmarkStart w:id="5301" w:name="0953a36"/>
      <w:bookmarkEnd w:id="5300"/>
      <w:r>
        <w:rPr>
          <w:rFonts w:hint="eastAsia"/>
          <w:szCs w:val="24"/>
        </w:rPr>
        <w:t>正明┬</w:t>
      </w:r>
      <w:bookmarkStart w:id="5302" w:name="0953a37"/>
      <w:bookmarkEnd w:id="5301"/>
      <w:r>
        <w:rPr>
          <w:szCs w:val="24"/>
        </w:rPr>
        <w:t>自行</w:t>
      </w:r>
      <w:bookmarkStart w:id="5303" w:name="0953a38"/>
      <w:bookmarkEnd w:id="530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│    └</w:t>
      </w:r>
      <w:r>
        <w:rPr>
          <w:szCs w:val="24"/>
        </w:rPr>
        <w:t>化他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│                └</w:t>
      </w:r>
      <w:bookmarkStart w:id="5304" w:name="0953a39"/>
      <w:bookmarkEnd w:id="5303"/>
      <w:r>
        <w:rPr>
          <w:szCs w:val="24"/>
        </w:rPr>
        <w:t>斥失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└</w:t>
      </w:r>
      <w:bookmarkStart w:id="5305" w:name="0953a40"/>
      <w:bookmarkEnd w:id="5304"/>
      <w:r>
        <w:rPr>
          <w:rFonts w:hint="eastAsia"/>
          <w:szCs w:val="24"/>
        </w:rPr>
        <w:t>總結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306" w:name="0953a41"/>
      <w:bookmarkEnd w:id="5305"/>
      <w:r>
        <w:rPr>
          <w:szCs w:val="24"/>
        </w:rPr>
        <w:t>明並決</w:t>
      </w:r>
      <w:r>
        <w:rPr>
          <w:rFonts w:hint="eastAsia"/>
          <w:szCs w:val="24"/>
        </w:rPr>
        <w:t xml:space="preserve"> □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E12A3E" w:rsidRDefault="00E12A3E">
      <w:pPr>
        <w:ind w:firstLineChars="750" w:firstLine="1800"/>
        <w:rPr>
          <w:rFonts w:hint="eastAsia"/>
          <w:szCs w:val="24"/>
        </w:rPr>
      </w:pPr>
    </w:p>
    <w:p w:rsidR="00E12A3E" w:rsidRDefault="00E12A3E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ind w:firstLineChars="750" w:firstLine="180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bookmarkStart w:id="5307" w:name="0953a42"/>
      <w:bookmarkStart w:id="5308" w:name="0953a43"/>
      <w:bookmarkEnd w:id="5306"/>
      <w:bookmarkEnd w:id="5307"/>
      <w:r>
        <w:rPr>
          <w:rFonts w:hint="eastAsia"/>
          <w:szCs w:val="24"/>
        </w:rPr>
        <w:t xml:space="preserve">□ </w:t>
      </w:r>
      <w:r>
        <w:rPr>
          <w:szCs w:val="24"/>
        </w:rPr>
        <w:t>明並決</w:t>
      </w:r>
      <w:r>
        <w:rPr>
          <w:rFonts w:hint="eastAsia"/>
          <w:szCs w:val="24"/>
        </w:rPr>
        <w:t>┬</w:t>
      </w:r>
      <w:bookmarkStart w:id="5309" w:name="0953a44"/>
      <w:bookmarkEnd w:id="5308"/>
      <w:r>
        <w:rPr>
          <w:szCs w:val="24"/>
        </w:rPr>
        <w:t>標列</w:t>
      </w:r>
      <w:bookmarkStart w:id="5310" w:name="0953a45"/>
      <w:bookmarkEnd w:id="530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解釋</w:t>
      </w:r>
      <w:r>
        <w:rPr>
          <w:rFonts w:hint="eastAsia"/>
          <w:szCs w:val="24"/>
        </w:rPr>
        <w:t>┬</w:t>
      </w:r>
      <w:bookmarkStart w:id="5311" w:name="0953a46"/>
      <w:bookmarkEnd w:id="5310"/>
      <w:r>
        <w:rPr>
          <w:szCs w:val="24"/>
        </w:rPr>
        <w:t>就所起法並決</w:t>
      </w:r>
      <w:r>
        <w:rPr>
          <w:rFonts w:hint="eastAsia"/>
          <w:szCs w:val="24"/>
        </w:rPr>
        <w:t>┬</w:t>
      </w:r>
      <w:bookmarkStart w:id="5312" w:name="0953a47"/>
      <w:bookmarkEnd w:id="5311"/>
      <w:r>
        <w:rPr>
          <w:szCs w:val="24"/>
        </w:rPr>
        <w:t>舉四譬</w:t>
      </w:r>
      <w:r>
        <w:rPr>
          <w:rFonts w:hint="eastAsia"/>
          <w:szCs w:val="24"/>
        </w:rPr>
        <w:t>┬</w:t>
      </w:r>
      <w:bookmarkStart w:id="5313" w:name="0953a48"/>
      <w:bookmarkEnd w:id="5312"/>
      <w:r>
        <w:rPr>
          <w:szCs w:val="24"/>
        </w:rPr>
        <w:t>金鐵二鎖</w:t>
      </w:r>
      <w:bookmarkStart w:id="5314" w:name="0953a49"/>
      <w:bookmarkEnd w:id="531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</w:t>
      </w:r>
      <w:r>
        <w:rPr>
          <w:szCs w:val="24"/>
        </w:rPr>
        <w:t>玉鼠二璞</w:t>
      </w:r>
      <w:bookmarkStart w:id="5315" w:name="0953a50"/>
      <w:bookmarkEnd w:id="531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│</w:t>
      </w:r>
      <w:r>
        <w:rPr>
          <w:szCs w:val="24"/>
        </w:rPr>
        <w:t>牛驢二乳</w:t>
      </w:r>
      <w:bookmarkStart w:id="5316" w:name="0953a51"/>
      <w:bookmarkEnd w:id="5315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│      └</w:t>
      </w:r>
      <w:r>
        <w:rPr>
          <w:szCs w:val="24"/>
        </w:rPr>
        <w:t>迦羅鎮頭二果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└</w:t>
      </w:r>
      <w:bookmarkStart w:id="5317" w:name="0953a52"/>
      <w:bookmarkEnd w:id="5316"/>
      <w:r>
        <w:rPr>
          <w:szCs w:val="24"/>
        </w:rPr>
        <w:t>廣斥</w:t>
      </w:r>
      <w:r>
        <w:rPr>
          <w:rFonts w:hint="eastAsia"/>
          <w:szCs w:val="24"/>
        </w:rPr>
        <w:t>┬</w:t>
      </w:r>
      <w:bookmarkStart w:id="5318" w:name="0953a53"/>
      <w:bookmarkEnd w:id="5317"/>
      <w:r>
        <w:rPr>
          <w:szCs w:val="24"/>
        </w:rPr>
        <w:t>約</w:t>
      </w:r>
      <w:r>
        <w:rPr>
          <w:rFonts w:hint="eastAsia"/>
          <w:szCs w:val="24"/>
        </w:rPr>
        <w:t>神</w:t>
      </w:r>
      <w:r>
        <w:rPr>
          <w:szCs w:val="24"/>
        </w:rPr>
        <w:t>我斥</w:t>
      </w:r>
      <w:bookmarkStart w:id="5319" w:name="0953a54"/>
      <w:bookmarkEnd w:id="5318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約正諦斥</w:t>
      </w:r>
      <w:r>
        <w:rPr>
          <w:rFonts w:hint="eastAsia"/>
          <w:szCs w:val="24"/>
        </w:rPr>
        <w:t>┬</w:t>
      </w:r>
      <w:bookmarkStart w:id="5320" w:name="0953a55"/>
      <w:bookmarkEnd w:id="5319"/>
      <w:r>
        <w:rPr>
          <w:szCs w:val="24"/>
        </w:rPr>
        <w:t>總斥非諦</w:t>
      </w:r>
      <w:bookmarkStart w:id="5321" w:name="0953a56"/>
      <w:bookmarkEnd w:id="5320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│        └</w:t>
      </w:r>
      <w:r>
        <w:rPr>
          <w:szCs w:val="24"/>
        </w:rPr>
        <w:t>斥有苦集而無道滅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bookmarkStart w:id="5322" w:name="0953a57"/>
      <w:bookmarkEnd w:id="5321"/>
      <w:r>
        <w:rPr>
          <w:szCs w:val="24"/>
        </w:rPr>
        <w:t>約正解斥</w:t>
      </w:r>
      <w:bookmarkStart w:id="5323" w:name="0953a58"/>
      <w:bookmarkEnd w:id="5322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約願行斥</w:t>
      </w:r>
      <w:bookmarkStart w:id="5324" w:name="0953a59"/>
      <w:bookmarkEnd w:id="5323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│</w:t>
      </w:r>
      <w:r>
        <w:rPr>
          <w:szCs w:val="24"/>
        </w:rPr>
        <w:t>約三法斥</w:t>
      </w:r>
      <w:bookmarkStart w:id="5325" w:name="0954a01"/>
      <w:bookmarkEnd w:id="5324"/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│                  └</w:t>
      </w:r>
      <w:r>
        <w:rPr>
          <w:szCs w:val="24"/>
        </w:rPr>
        <w:t>通約邪道斥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326" w:name="0954a02"/>
      <w:bookmarkEnd w:id="5325"/>
      <w:r>
        <w:rPr>
          <w:szCs w:val="24"/>
        </w:rPr>
        <w:t>就所依法並決</w:t>
      </w:r>
      <w:r>
        <w:rPr>
          <w:rFonts w:hint="eastAsia"/>
          <w:szCs w:val="24"/>
        </w:rPr>
        <w:t>┬</w:t>
      </w:r>
      <w:bookmarkStart w:id="5327" w:name="0954a03"/>
      <w:bookmarkEnd w:id="5326"/>
      <w:r>
        <w:rPr>
          <w:szCs w:val="24"/>
        </w:rPr>
        <w:t>標</w:t>
      </w:r>
      <w:bookmarkStart w:id="5328" w:name="0954a04"/>
      <w:bookmarkEnd w:id="5327"/>
    </w:p>
    <w:p w:rsidR="00774B94" w:rsidRDefault="00774B94">
      <w:pPr>
        <w:ind w:firstLineChars="1450" w:firstLine="34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329" w:name="0954a05"/>
      <w:bookmarkEnd w:id="5328"/>
      <w:r>
        <w:rPr>
          <w:szCs w:val="24"/>
        </w:rPr>
        <w:t>外</w:t>
      </w:r>
      <w:r>
        <w:rPr>
          <w:rFonts w:hint="eastAsia"/>
          <w:szCs w:val="24"/>
        </w:rPr>
        <w:t>┬</w:t>
      </w:r>
      <w:bookmarkStart w:id="5330" w:name="0954a06"/>
      <w:bookmarkEnd w:id="5329"/>
      <w:r>
        <w:rPr>
          <w:szCs w:val="24"/>
        </w:rPr>
        <w:t>斥失</w:t>
      </w:r>
      <w:bookmarkStart w:id="5331" w:name="0954a07"/>
      <w:bookmarkEnd w:id="5330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開權</w:t>
      </w:r>
      <w:bookmarkStart w:id="5332" w:name="0954a08"/>
      <w:bookmarkEnd w:id="5331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│</w:t>
      </w:r>
      <w:r>
        <w:rPr>
          <w:szCs w:val="24"/>
        </w:rPr>
        <w:t>引況</w:t>
      </w:r>
      <w:bookmarkStart w:id="5333" w:name="0954a09"/>
      <w:bookmarkEnd w:id="5332"/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│  └</w:t>
      </w:r>
      <w:r>
        <w:rPr>
          <w:szCs w:val="24"/>
        </w:rPr>
        <w:t>判</w:t>
      </w:r>
    </w:p>
    <w:p w:rsidR="00774B94" w:rsidRDefault="00774B94">
      <w:pPr>
        <w:ind w:firstLineChars="1650" w:firstLine="396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334" w:name="0954a10"/>
      <w:bookmarkEnd w:id="5333"/>
      <w:r>
        <w:rPr>
          <w:szCs w:val="24"/>
        </w:rPr>
        <w:t>內</w:t>
      </w:r>
      <w:r>
        <w:rPr>
          <w:rFonts w:hint="eastAsia"/>
          <w:szCs w:val="24"/>
        </w:rPr>
        <w:t>┬</w:t>
      </w:r>
      <w:bookmarkStart w:id="5335" w:name="0954a11"/>
      <w:bookmarkEnd w:id="5334"/>
      <w:r>
        <w:rPr>
          <w:szCs w:val="24"/>
        </w:rPr>
        <w:t>約四教辨</w:t>
      </w:r>
      <w:r>
        <w:rPr>
          <w:rFonts w:hint="eastAsia"/>
          <w:szCs w:val="24"/>
        </w:rPr>
        <w:t>┬</w:t>
      </w:r>
      <w:bookmarkStart w:id="5336" w:name="0954a12"/>
      <w:bookmarkEnd w:id="5335"/>
      <w:r>
        <w:rPr>
          <w:szCs w:val="24"/>
        </w:rPr>
        <w:t>歷四教辨</w:t>
      </w:r>
      <w:r>
        <w:rPr>
          <w:rFonts w:hint="eastAsia"/>
          <w:szCs w:val="24"/>
        </w:rPr>
        <w:t>┬</w:t>
      </w:r>
      <w:bookmarkStart w:id="5337" w:name="0954a13"/>
      <w:bookmarkEnd w:id="5336"/>
      <w:r>
        <w:rPr>
          <w:szCs w:val="24"/>
        </w:rPr>
        <w:t>廣明藏通</w:t>
      </w:r>
      <w:r>
        <w:rPr>
          <w:rFonts w:hint="eastAsia"/>
          <w:szCs w:val="24"/>
        </w:rPr>
        <w:t>┬</w:t>
      </w:r>
      <w:bookmarkStart w:id="5338" w:name="0954a14"/>
      <w:bookmarkEnd w:id="5337"/>
      <w:r>
        <w:rPr>
          <w:szCs w:val="24"/>
        </w:rPr>
        <w:t>明三藏</w:t>
      </w:r>
      <w:r>
        <w:rPr>
          <w:rFonts w:hint="eastAsia"/>
          <w:szCs w:val="24"/>
        </w:rPr>
        <w:t>┬</w:t>
      </w:r>
      <w:bookmarkStart w:id="5339" w:name="0954a15"/>
      <w:bookmarkEnd w:id="5338"/>
      <w:r>
        <w:rPr>
          <w:szCs w:val="24"/>
        </w:rPr>
        <w:t>明所依正釋</w:t>
      </w:r>
      <w:r>
        <w:rPr>
          <w:rFonts w:hint="eastAsia"/>
          <w:szCs w:val="24"/>
        </w:rPr>
        <w:t>┬</w:t>
      </w:r>
      <w:bookmarkStart w:id="5340" w:name="0954a16"/>
      <w:bookmarkEnd w:id="5339"/>
      <w:r>
        <w:rPr>
          <w:szCs w:val="24"/>
        </w:rPr>
        <w:t>經</w:t>
      </w:r>
      <w:bookmarkStart w:id="5341" w:name="0954a17"/>
      <w:bookmarkEnd w:id="5340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│          │</w:t>
      </w:r>
      <w:r>
        <w:rPr>
          <w:szCs w:val="24"/>
        </w:rPr>
        <w:t>論</w:t>
      </w:r>
      <w:bookmarkStart w:id="5342" w:name="0954a18"/>
      <w:bookmarkEnd w:id="5341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│          └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5343" w:name="0954a19"/>
      <w:bookmarkEnd w:id="5342"/>
      <w:r>
        <w:rPr>
          <w:szCs w:val="24"/>
        </w:rPr>
        <w:t>正引</w:t>
      </w:r>
      <w:bookmarkStart w:id="5344" w:name="0954a20"/>
      <w:bookmarkEnd w:id="5343"/>
      <w:r>
        <w:rPr>
          <w:szCs w:val="24"/>
        </w:rPr>
        <w:t xml:space="preserve"> 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│                └結</w:t>
      </w:r>
      <w:r>
        <w:rPr>
          <w:szCs w:val="24"/>
        </w:rPr>
        <w:t>意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│</w:t>
      </w:r>
      <w:bookmarkStart w:id="5345" w:name="0954a21"/>
      <w:bookmarkEnd w:id="5344"/>
      <w:r>
        <w:rPr>
          <w:szCs w:val="24"/>
        </w:rPr>
        <w:t>斥依教起計</w:t>
      </w:r>
      <w:r>
        <w:rPr>
          <w:rFonts w:hint="eastAsia"/>
          <w:szCs w:val="24"/>
        </w:rPr>
        <w:t>┬</w:t>
      </w:r>
      <w:bookmarkStart w:id="5346" w:name="0954a22"/>
      <w:bookmarkEnd w:id="5345"/>
      <w:r>
        <w:rPr>
          <w:szCs w:val="24"/>
        </w:rPr>
        <w:t>正斥</w:t>
      </w:r>
      <w:r>
        <w:rPr>
          <w:rFonts w:hint="eastAsia"/>
          <w:szCs w:val="24"/>
        </w:rPr>
        <w:t>┬</w:t>
      </w:r>
      <w:bookmarkStart w:id="5347" w:name="0954a23"/>
      <w:bookmarkEnd w:id="5346"/>
      <w:r>
        <w:rPr>
          <w:szCs w:val="24"/>
        </w:rPr>
        <w:t>譬</w:t>
      </w:r>
      <w:bookmarkStart w:id="5348" w:name="0954a24"/>
      <w:bookmarkEnd w:id="5347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│          │    └</w:t>
      </w:r>
      <w:r>
        <w:rPr>
          <w:szCs w:val="24"/>
        </w:rPr>
        <w:t>合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│          └</w:t>
      </w:r>
      <w:bookmarkStart w:id="5349" w:name="0954a25"/>
      <w:bookmarkEnd w:id="5348"/>
      <w:r>
        <w:rPr>
          <w:szCs w:val="24"/>
        </w:rPr>
        <w:t>勸進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└</w:t>
      </w:r>
      <w:bookmarkStart w:id="5350" w:name="0954a26"/>
      <w:bookmarkEnd w:id="5349"/>
      <w:r>
        <w:rPr>
          <w:szCs w:val="24"/>
        </w:rPr>
        <w:t>斥能計者闕行之失</w:t>
      </w:r>
      <w:r>
        <w:rPr>
          <w:rFonts w:hint="eastAsia"/>
          <w:szCs w:val="24"/>
        </w:rPr>
        <w:t>┬</w:t>
      </w:r>
      <w:bookmarkStart w:id="5351" w:name="0954a27"/>
      <w:bookmarkEnd w:id="5350"/>
      <w:r>
        <w:rPr>
          <w:szCs w:val="24"/>
        </w:rPr>
        <w:t>斥能計者</w:t>
      </w:r>
      <w:r>
        <w:rPr>
          <w:rFonts w:hint="eastAsia"/>
          <w:szCs w:val="24"/>
        </w:rPr>
        <w:t>慕</w:t>
      </w:r>
      <w:r>
        <w:rPr>
          <w:szCs w:val="24"/>
        </w:rPr>
        <w:t>廣之失</w:t>
      </w:r>
      <w:r>
        <w:rPr>
          <w:rFonts w:hint="eastAsia"/>
          <w:szCs w:val="24"/>
        </w:rPr>
        <w:t>┬</w:t>
      </w:r>
      <w:bookmarkStart w:id="5352" w:name="0954a28"/>
      <w:bookmarkEnd w:id="5351"/>
      <w:r>
        <w:rPr>
          <w:szCs w:val="24"/>
        </w:rPr>
        <w:t>法</w:t>
      </w:r>
      <w:bookmarkStart w:id="5353" w:name="0954a29"/>
      <w:bookmarkEnd w:id="5352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                  │                │</w:t>
      </w:r>
      <w:r>
        <w:rPr>
          <w:szCs w:val="24"/>
        </w:rPr>
        <w:t>譬</w:t>
      </w:r>
      <w:bookmarkStart w:id="5354" w:name="0954a30"/>
      <w:bookmarkEnd w:id="5353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                  │                └</w:t>
      </w:r>
      <w:r>
        <w:rPr>
          <w:szCs w:val="24"/>
        </w:rPr>
        <w:t>合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                  └</w:t>
      </w:r>
      <w:bookmarkStart w:id="5355" w:name="0954a31"/>
      <w:bookmarkEnd w:id="5354"/>
      <w:r>
        <w:rPr>
          <w:szCs w:val="24"/>
        </w:rPr>
        <w:t>明能計者長時之失</w:t>
      </w:r>
      <w:r>
        <w:rPr>
          <w:rFonts w:hint="eastAsia"/>
          <w:szCs w:val="24"/>
        </w:rPr>
        <w:t>┬</w:t>
      </w:r>
      <w:bookmarkStart w:id="5356" w:name="0954a32"/>
      <w:bookmarkEnd w:id="5355"/>
      <w:r>
        <w:rPr>
          <w:szCs w:val="24"/>
        </w:rPr>
        <w:t>譬</w:t>
      </w:r>
      <w:bookmarkStart w:id="5357" w:name="0954a33"/>
      <w:bookmarkEnd w:id="5356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│                                          └</w:t>
      </w:r>
      <w:r>
        <w:rPr>
          <w:szCs w:val="24"/>
        </w:rPr>
        <w:t>合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└</w:t>
      </w:r>
      <w:bookmarkStart w:id="5358" w:name="0954a34"/>
      <w:bookmarkEnd w:id="5357"/>
      <w:r>
        <w:rPr>
          <w:szCs w:val="24"/>
        </w:rPr>
        <w:t>明通教</w:t>
      </w:r>
      <w:r>
        <w:rPr>
          <w:rFonts w:hint="eastAsia"/>
          <w:szCs w:val="24"/>
        </w:rPr>
        <w:t>┬</w:t>
      </w:r>
      <w:bookmarkStart w:id="5359" w:name="0954a35"/>
      <w:bookmarkEnd w:id="5358"/>
      <w:r>
        <w:rPr>
          <w:szCs w:val="24"/>
        </w:rPr>
        <w:t>判同異以立教</w:t>
      </w:r>
      <w:r>
        <w:rPr>
          <w:rFonts w:hint="eastAsia"/>
          <w:szCs w:val="24"/>
        </w:rPr>
        <w:t>┬</w:t>
      </w:r>
      <w:bookmarkStart w:id="5360" w:name="0954a36"/>
      <w:bookmarkEnd w:id="5359"/>
      <w:r>
        <w:rPr>
          <w:szCs w:val="24"/>
        </w:rPr>
        <w:t>法</w:t>
      </w:r>
      <w:bookmarkStart w:id="5361" w:name="0954a37"/>
      <w:bookmarkEnd w:id="5360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│            │</w:t>
      </w:r>
      <w:r>
        <w:rPr>
          <w:szCs w:val="24"/>
        </w:rPr>
        <w:t>譬</w:t>
      </w:r>
      <w:bookmarkStart w:id="5362" w:name="0954a38"/>
      <w:bookmarkEnd w:id="5361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│            └</w:t>
      </w:r>
      <w:r>
        <w:rPr>
          <w:szCs w:val="24"/>
        </w:rPr>
        <w:t>合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│</w:t>
      </w:r>
      <w:bookmarkStart w:id="5363" w:name="0954a39"/>
      <w:bookmarkEnd w:id="5362"/>
      <w:r>
        <w:rPr>
          <w:szCs w:val="24"/>
        </w:rPr>
        <w:t>依門起計</w:t>
      </w:r>
      <w:r>
        <w:rPr>
          <w:rFonts w:hint="eastAsia"/>
          <w:szCs w:val="24"/>
        </w:rPr>
        <w:t>┬</w:t>
      </w:r>
      <w:bookmarkStart w:id="5364" w:name="0954a40"/>
      <w:bookmarkEnd w:id="5363"/>
      <w:r>
        <w:rPr>
          <w:szCs w:val="24"/>
        </w:rPr>
        <w:t>法</w:t>
      </w:r>
      <w:bookmarkStart w:id="5365" w:name="0954a41"/>
      <w:bookmarkEnd w:id="5364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│        │</w:t>
      </w:r>
      <w:r>
        <w:rPr>
          <w:szCs w:val="24"/>
        </w:rPr>
        <w:t>譬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│        └</w:t>
      </w:r>
      <w:r>
        <w:rPr>
          <w:szCs w:val="24"/>
        </w:rPr>
        <w:t>合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                └</w:t>
      </w:r>
      <w:bookmarkStart w:id="5366" w:name="0954a42"/>
      <w:bookmarkEnd w:id="5365"/>
      <w:r>
        <w:rPr>
          <w:szCs w:val="24"/>
        </w:rPr>
        <w:t>歎失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bookmarkStart w:id="5367" w:name="0954a43"/>
      <w:bookmarkEnd w:id="5366"/>
      <w:r>
        <w:rPr>
          <w:szCs w:val="24"/>
        </w:rPr>
        <w:t>以別圓類解</w:t>
      </w:r>
      <w:r>
        <w:rPr>
          <w:rFonts w:hint="eastAsia"/>
          <w:szCs w:val="24"/>
        </w:rPr>
        <w:t>┬</w:t>
      </w:r>
      <w:bookmarkStart w:id="5368" w:name="0954a44"/>
      <w:bookmarkEnd w:id="5367"/>
      <w:r>
        <w:rPr>
          <w:szCs w:val="24"/>
        </w:rPr>
        <w:t>辨同異</w:t>
      </w:r>
      <w:bookmarkStart w:id="5369" w:name="0954a45"/>
      <w:bookmarkEnd w:id="5368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        └</w:t>
      </w:r>
      <w:r>
        <w:rPr>
          <w:szCs w:val="24"/>
        </w:rPr>
        <w:t>斥失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5370" w:name="0954a46"/>
      <w:bookmarkEnd w:id="5369"/>
      <w:r>
        <w:rPr>
          <w:szCs w:val="24"/>
        </w:rPr>
        <w:t>結勸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5371" w:name="0954a47"/>
      <w:bookmarkEnd w:id="5370"/>
      <w:r>
        <w:rPr>
          <w:szCs w:val="24"/>
        </w:rPr>
        <w:t>明見起所由</w:t>
      </w:r>
      <w:r>
        <w:rPr>
          <w:rFonts w:hint="eastAsia"/>
          <w:szCs w:val="24"/>
        </w:rPr>
        <w:t>┬</w:t>
      </w:r>
      <w:bookmarkStart w:id="5372" w:name="0954a48"/>
      <w:bookmarkEnd w:id="5371"/>
      <w:r>
        <w:rPr>
          <w:szCs w:val="24"/>
        </w:rPr>
        <w:t>通標</w:t>
      </w:r>
      <w:r>
        <w:rPr>
          <w:rFonts w:hint="eastAsia"/>
          <w:szCs w:val="24"/>
        </w:rPr>
        <w:t>頭數</w:t>
      </w:r>
      <w:bookmarkStart w:id="5373" w:name="0954a49"/>
      <w:bookmarkEnd w:id="5372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判所因通別發法不同</w:t>
      </w:r>
      <w:bookmarkStart w:id="5374" w:name="0954a50"/>
      <w:bookmarkEnd w:id="5373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判難易</w:t>
      </w:r>
      <w:r>
        <w:rPr>
          <w:rFonts w:hint="eastAsia"/>
          <w:szCs w:val="24"/>
        </w:rPr>
        <w:t>┬</w:t>
      </w:r>
      <w:bookmarkStart w:id="5375" w:name="0954a51"/>
      <w:bookmarkEnd w:id="5374"/>
      <w:r>
        <w:rPr>
          <w:szCs w:val="24"/>
        </w:rPr>
        <w:t>法</w:t>
      </w:r>
      <w:bookmarkStart w:id="5376" w:name="0954a52"/>
      <w:bookmarkEnd w:id="5375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│      └</w:t>
      </w:r>
      <w:r>
        <w:rPr>
          <w:szCs w:val="24"/>
        </w:rPr>
        <w:t>譬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bookmarkStart w:id="5377" w:name="0954a53"/>
      <w:bookmarkEnd w:id="5376"/>
      <w:r>
        <w:rPr>
          <w:szCs w:val="24"/>
        </w:rPr>
        <w:t>明邪正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bookmarkStart w:id="5378" w:name="0954a54"/>
      <w:bookmarkEnd w:id="5377"/>
      <w:r>
        <w:rPr>
          <w:szCs w:val="24"/>
        </w:rPr>
        <w:t>明見境意</w:t>
      </w:r>
      <w:r>
        <w:rPr>
          <w:rFonts w:hint="eastAsia"/>
          <w:szCs w:val="24"/>
        </w:rPr>
        <w:t>┬</w:t>
      </w:r>
      <w:bookmarkStart w:id="5379" w:name="0954a55"/>
      <w:bookmarkEnd w:id="5378"/>
      <w:r>
        <w:rPr>
          <w:szCs w:val="24"/>
        </w:rPr>
        <w:t>通明養見</w:t>
      </w:r>
      <w:r>
        <w:rPr>
          <w:rFonts w:hint="eastAsia"/>
          <w:szCs w:val="24"/>
        </w:rPr>
        <w:t>┬</w:t>
      </w:r>
      <w:bookmarkStart w:id="5380" w:name="0954a56"/>
      <w:bookmarkEnd w:id="5379"/>
      <w:r>
        <w:rPr>
          <w:szCs w:val="24"/>
        </w:rPr>
        <w:t>法</w:t>
      </w:r>
      <w:bookmarkStart w:id="5381" w:name="0954a57"/>
      <w:bookmarkEnd w:id="5380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│</w:t>
      </w:r>
      <w:r>
        <w:rPr>
          <w:szCs w:val="24"/>
        </w:rPr>
        <w:t>譬</w:t>
      </w:r>
      <w:bookmarkStart w:id="5382" w:name="0954a58"/>
      <w:bookmarkEnd w:id="5381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└</w:t>
      </w:r>
      <w:r>
        <w:rPr>
          <w:szCs w:val="24"/>
        </w:rPr>
        <w:t>合</w:t>
      </w:r>
      <w:r>
        <w:rPr>
          <w:rFonts w:hint="eastAsia"/>
          <w:szCs w:val="24"/>
        </w:rPr>
        <w:t>┬</w:t>
      </w:r>
      <w:bookmarkStart w:id="5383" w:name="0954a59"/>
      <w:bookmarkEnd w:id="5382"/>
      <w:r>
        <w:rPr>
          <w:szCs w:val="24"/>
        </w:rPr>
        <w:t>釋所以</w:t>
      </w:r>
      <w:bookmarkStart w:id="5384" w:name="0954a60"/>
      <w:bookmarkEnd w:id="5383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│            └</w:t>
      </w:r>
      <w:r>
        <w:rPr>
          <w:szCs w:val="24"/>
        </w:rPr>
        <w:t>正合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└</w:t>
      </w:r>
      <w:bookmarkStart w:id="5385" w:name="0954a61"/>
      <w:bookmarkEnd w:id="5384"/>
      <w:r>
        <w:rPr>
          <w:rFonts w:hint="eastAsia"/>
          <w:szCs w:val="24"/>
        </w:rPr>
        <w:t>別</w:t>
      </w:r>
      <w:r>
        <w:rPr>
          <w:szCs w:val="24"/>
        </w:rPr>
        <w:t>明教觀不同</w:t>
      </w:r>
      <w:r>
        <w:rPr>
          <w:rFonts w:hint="eastAsia"/>
          <w:szCs w:val="24"/>
        </w:rPr>
        <w:t>┬</w:t>
      </w:r>
      <w:bookmarkStart w:id="5386" w:name="0954a62"/>
      <w:bookmarkEnd w:id="5385"/>
      <w:r>
        <w:rPr>
          <w:szCs w:val="24"/>
        </w:rPr>
        <w:t>觀</w:t>
      </w:r>
      <w:r>
        <w:rPr>
          <w:rFonts w:hint="eastAsia"/>
          <w:szCs w:val="24"/>
        </w:rPr>
        <w:t>┬</w:t>
      </w:r>
      <w:bookmarkStart w:id="5387" w:name="0954a63"/>
      <w:bookmarkEnd w:id="5386"/>
      <w:r>
        <w:rPr>
          <w:szCs w:val="24"/>
        </w:rPr>
        <w:t>明</w:t>
      </w:r>
      <w:r>
        <w:rPr>
          <w:rFonts w:hint="eastAsia"/>
          <w:szCs w:val="24"/>
        </w:rPr>
        <w:t>養見意</w:t>
      </w:r>
      <w:bookmarkStart w:id="5388" w:name="0954a64"/>
      <w:bookmarkEnd w:id="5387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│  └</w:t>
      </w:r>
      <w:r>
        <w:rPr>
          <w:szCs w:val="24"/>
        </w:rPr>
        <w:t>結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bookmarkStart w:id="5389" w:name="0955a01"/>
      <w:bookmarkEnd w:id="5388"/>
      <w:r>
        <w:rPr>
          <w:szCs w:val="24"/>
        </w:rPr>
        <w:t>教</w:t>
      </w:r>
      <w:r>
        <w:rPr>
          <w:rFonts w:hint="eastAsia"/>
          <w:szCs w:val="24"/>
        </w:rPr>
        <w:t>┬</w:t>
      </w:r>
      <w:bookmarkStart w:id="5390" w:name="0955a02"/>
      <w:bookmarkEnd w:id="5389"/>
      <w:r>
        <w:rPr>
          <w:szCs w:val="24"/>
        </w:rPr>
        <w:t>約藏通</w:t>
      </w:r>
      <w:r>
        <w:rPr>
          <w:rFonts w:hint="eastAsia"/>
          <w:szCs w:val="24"/>
        </w:rPr>
        <w:t>┬</w:t>
      </w:r>
      <w:bookmarkStart w:id="5391" w:name="0955a03"/>
      <w:bookmarkEnd w:id="5390"/>
      <w:r>
        <w:rPr>
          <w:szCs w:val="24"/>
        </w:rPr>
        <w:t>明見境助道力大</w:t>
      </w:r>
      <w:bookmarkStart w:id="5392" w:name="0955a04"/>
      <w:bookmarkEnd w:id="5391"/>
      <w:r>
        <w:rPr>
          <w:szCs w:val="24"/>
        </w:rPr>
        <w:t xml:space="preserve"> </w:t>
      </w:r>
    </w:p>
    <w:p w:rsidR="00774B94" w:rsidRDefault="00774B94">
      <w:pPr>
        <w:ind w:firstLineChars="1850" w:firstLine="444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                      │      │</w:t>
      </w:r>
      <w:r>
        <w:rPr>
          <w:szCs w:val="24"/>
          <w:lang w:eastAsia="zh-TW"/>
        </w:rPr>
        <w:t>引證</w:t>
      </w:r>
      <w:r>
        <w:rPr>
          <w:rFonts w:hint="eastAsia"/>
          <w:szCs w:val="24"/>
          <w:lang w:eastAsia="zh-TW"/>
        </w:rPr>
        <w:t>┬</w:t>
      </w:r>
      <w:bookmarkStart w:id="5393" w:name="0955a05"/>
      <w:bookmarkEnd w:id="5392"/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大論</w:t>
      </w:r>
      <w:bookmarkStart w:id="5394" w:name="0955a06"/>
      <w:bookmarkEnd w:id="5393"/>
      <w:r>
        <w:rPr>
          <w:szCs w:val="24"/>
          <w:lang w:eastAsia="zh-TW"/>
        </w:rPr>
        <w:t xml:space="preserve"> 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  │    └</w:t>
      </w:r>
      <w:r>
        <w:rPr>
          <w:szCs w:val="24"/>
        </w:rPr>
        <w:t>引佛化儀</w:t>
      </w:r>
      <w:r>
        <w:rPr>
          <w:rFonts w:hint="eastAsia"/>
          <w:szCs w:val="24"/>
        </w:rPr>
        <w:t>┬</w:t>
      </w:r>
      <w:bookmarkStart w:id="5395" w:name="0955a07"/>
      <w:bookmarkEnd w:id="5394"/>
      <w:r>
        <w:rPr>
          <w:szCs w:val="24"/>
        </w:rPr>
        <w:t>正</w:t>
      </w:r>
      <w:bookmarkStart w:id="5396" w:name="0955a08"/>
      <w:bookmarkEnd w:id="5395"/>
      <w:r>
        <w:rPr>
          <w:rFonts w:hint="eastAsia"/>
          <w:szCs w:val="24"/>
        </w:rPr>
        <w:t>明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  │              └</w:t>
      </w:r>
      <w:r>
        <w:rPr>
          <w:szCs w:val="24"/>
        </w:rPr>
        <w:t>引</w:t>
      </w:r>
      <w:r w:rsidR="00753DB3">
        <w:rPr>
          <w:szCs w:val="24"/>
        </w:rPr>
        <w:t>法華</w:t>
      </w:r>
      <w:r>
        <w:rPr>
          <w:szCs w:val="24"/>
        </w:rPr>
        <w:t>釋成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│      └</w:t>
      </w:r>
      <w:bookmarkStart w:id="5397" w:name="0955a09"/>
      <w:bookmarkEnd w:id="5396"/>
      <w:r>
        <w:rPr>
          <w:szCs w:val="24"/>
        </w:rPr>
        <w:t>引況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└</w:t>
      </w:r>
      <w:bookmarkStart w:id="5398" w:name="0955a10"/>
      <w:bookmarkEnd w:id="5397"/>
      <w:r>
        <w:rPr>
          <w:szCs w:val="24"/>
        </w:rPr>
        <w:t>約別圓</w:t>
      </w:r>
      <w:r>
        <w:rPr>
          <w:rFonts w:hint="eastAsia"/>
          <w:szCs w:val="24"/>
        </w:rPr>
        <w:t>┬</w:t>
      </w:r>
      <w:bookmarkStart w:id="5399" w:name="0955a11"/>
      <w:bookmarkEnd w:id="5398"/>
      <w:r>
        <w:rPr>
          <w:szCs w:val="24"/>
        </w:rPr>
        <w:t>正明養見</w:t>
      </w:r>
      <w:bookmarkStart w:id="5400" w:name="0955a12"/>
      <w:bookmarkEnd w:id="5399"/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│                                  └</w:t>
      </w:r>
      <w:r>
        <w:rPr>
          <w:szCs w:val="24"/>
        </w:rPr>
        <w:t>引證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401" w:name="0955a13"/>
      <w:bookmarkEnd w:id="5400"/>
      <w:r>
        <w:rPr>
          <w:szCs w:val="24"/>
        </w:rPr>
        <w:t>明見境功能</w:t>
      </w: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E12A3E" w:rsidRDefault="00E12A3E">
      <w:pPr>
        <w:ind w:firstLineChars="1850" w:firstLine="4440"/>
        <w:rPr>
          <w:rFonts w:hint="eastAsia"/>
          <w:szCs w:val="24"/>
        </w:rPr>
      </w:pPr>
    </w:p>
    <w:p w:rsidR="00E12A3E" w:rsidRDefault="00E12A3E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ind w:firstLineChars="1850" w:firstLine="444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（上接P160）</w:t>
      </w:r>
    </w:p>
    <w:p w:rsidR="00774B94" w:rsidRDefault="00774B94">
      <w:pPr>
        <w:rPr>
          <w:szCs w:val="24"/>
        </w:rPr>
      </w:pPr>
      <w:bookmarkStart w:id="5402" w:name="0955a14"/>
      <w:bookmarkStart w:id="5403" w:name="0955a15"/>
      <w:bookmarkEnd w:id="5401"/>
      <w:bookmarkEnd w:id="5402"/>
      <w:r>
        <w:rPr>
          <w:rFonts w:cs="宋体" w:hint="eastAsia"/>
          <w:szCs w:val="24"/>
        </w:rPr>
        <w:t xml:space="preserve">★ </w:t>
      </w:r>
      <w:r>
        <w:rPr>
          <w:szCs w:val="24"/>
        </w:rPr>
        <w:t>修止觀</w:t>
      </w:r>
      <w:r>
        <w:rPr>
          <w:rFonts w:hint="eastAsia"/>
          <w:szCs w:val="24"/>
        </w:rPr>
        <w:t>┬</w:t>
      </w:r>
      <w:bookmarkStart w:id="5404" w:name="0955a16"/>
      <w:bookmarkEnd w:id="5403"/>
      <w:r>
        <w:rPr>
          <w:szCs w:val="24"/>
        </w:rPr>
        <w:t>通敘破見意</w:t>
      </w:r>
      <w:r>
        <w:rPr>
          <w:rFonts w:hint="eastAsia"/>
          <w:szCs w:val="24"/>
        </w:rPr>
        <w:t>┬</w:t>
      </w:r>
      <w:bookmarkStart w:id="5405" w:name="0955a17"/>
      <w:bookmarkEnd w:id="5404"/>
      <w:r>
        <w:rPr>
          <w:szCs w:val="24"/>
        </w:rPr>
        <w:t>比決宗</w:t>
      </w:r>
      <w:bookmarkStart w:id="5406" w:name="0955a18"/>
      <w:bookmarkEnd w:id="5405"/>
      <w:r>
        <w:rPr>
          <w:rFonts w:hint="eastAsia"/>
          <w:szCs w:val="24"/>
        </w:rPr>
        <w:t>途</w:t>
      </w:r>
      <w:r>
        <w:rPr>
          <w:szCs w:val="24"/>
        </w:rPr>
        <w:t xml:space="preserve">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引例</w:t>
      </w:r>
      <w:r>
        <w:rPr>
          <w:rFonts w:hint="eastAsia"/>
          <w:szCs w:val="24"/>
        </w:rPr>
        <w:t>┬</w:t>
      </w:r>
      <w:bookmarkStart w:id="5407" w:name="0955a19"/>
      <w:bookmarkEnd w:id="5406"/>
      <w:r>
        <w:rPr>
          <w:szCs w:val="24"/>
        </w:rPr>
        <w:t>引佛化</w:t>
      </w:r>
      <w:bookmarkStart w:id="5408" w:name="0955a20"/>
      <w:bookmarkEnd w:id="5407"/>
      <w:r>
        <w:rPr>
          <w:rFonts w:hint="eastAsia"/>
          <w:szCs w:val="24"/>
        </w:rPr>
        <w:t>為例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    └</w:t>
      </w:r>
      <w:r>
        <w:rPr>
          <w:szCs w:val="24"/>
        </w:rPr>
        <w:t>以今文破見例之</w:t>
      </w:r>
      <w:bookmarkStart w:id="5409" w:name="0955a22"/>
      <w:bookmarkEnd w:id="5408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明見不俱起</w:t>
      </w:r>
      <w:r>
        <w:rPr>
          <w:rFonts w:hint="eastAsia"/>
          <w:szCs w:val="24"/>
        </w:rPr>
        <w:t xml:space="preserve">               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明今家分別見相</w:t>
      </w:r>
      <w:bookmarkStart w:id="5410" w:name="0955a23"/>
      <w:bookmarkEnd w:id="5409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│</w:t>
      </w:r>
      <w:r>
        <w:rPr>
          <w:szCs w:val="24"/>
        </w:rPr>
        <w:t>明束成觀門</w:t>
      </w:r>
      <w:bookmarkStart w:id="5411" w:name="0955a24"/>
      <w:bookmarkEnd w:id="5410"/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└</w:t>
      </w:r>
      <w:r>
        <w:rPr>
          <w:szCs w:val="24"/>
        </w:rPr>
        <w:t>正示觀境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bookmarkStart w:id="5412" w:name="0955a25"/>
      <w:bookmarkEnd w:id="5411"/>
      <w:r>
        <w:rPr>
          <w:szCs w:val="24"/>
        </w:rPr>
        <w:t>正明修觀</w:t>
      </w:r>
      <w:r>
        <w:rPr>
          <w:rFonts w:hint="eastAsia"/>
          <w:szCs w:val="24"/>
        </w:rPr>
        <w:t>┬</w:t>
      </w:r>
      <w:bookmarkStart w:id="5413" w:name="0955a26"/>
      <w:bookmarkEnd w:id="5412"/>
      <w:r>
        <w:rPr>
          <w:szCs w:val="24"/>
        </w:rPr>
        <w:t>法說</w:t>
      </w:r>
      <w:r>
        <w:rPr>
          <w:rFonts w:hint="eastAsia"/>
          <w:szCs w:val="24"/>
        </w:rPr>
        <w:t>┬</w:t>
      </w:r>
      <w:bookmarkStart w:id="5414" w:name="0955a27"/>
      <w:bookmarkEnd w:id="5413"/>
      <w:r>
        <w:rPr>
          <w:szCs w:val="24"/>
        </w:rPr>
        <w:t>觀不思議境</w:t>
      </w:r>
      <w:r>
        <w:rPr>
          <w:rFonts w:hint="eastAsia"/>
          <w:szCs w:val="24"/>
        </w:rPr>
        <w:t>┬</w:t>
      </w:r>
      <w:bookmarkStart w:id="5415" w:name="0955a28"/>
      <w:bookmarkEnd w:id="5414"/>
      <w:r>
        <w:rPr>
          <w:szCs w:val="24"/>
        </w:rPr>
        <w:t>明思議境</w:t>
      </w:r>
      <w:r>
        <w:rPr>
          <w:rFonts w:hint="eastAsia"/>
          <w:szCs w:val="24"/>
        </w:rPr>
        <w:t>┬</w:t>
      </w:r>
      <w:bookmarkStart w:id="5416" w:name="0955a29"/>
      <w:bookmarkEnd w:id="5415"/>
      <w:r>
        <w:rPr>
          <w:szCs w:val="24"/>
        </w:rPr>
        <w:t>總標空見為十界因</w:t>
      </w:r>
      <w:bookmarkStart w:id="5417" w:name="0956a01"/>
      <w:bookmarkEnd w:id="541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</w:t>
      </w:r>
      <w:r>
        <w:rPr>
          <w:szCs w:val="24"/>
        </w:rPr>
        <w:t>引二論不同</w:t>
      </w:r>
      <w:bookmarkStart w:id="5418" w:name="0956a02"/>
      <w:bookmarkEnd w:id="541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</w:t>
      </w:r>
      <w:r>
        <w:rPr>
          <w:szCs w:val="24"/>
        </w:rPr>
        <w:t>以見境例論</w:t>
      </w:r>
      <w:bookmarkStart w:id="5419" w:name="0956a03"/>
      <w:bookmarkEnd w:id="541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</w:t>
      </w:r>
      <w:r>
        <w:rPr>
          <w:szCs w:val="24"/>
        </w:rPr>
        <w:t>正示可思議相</w:t>
      </w:r>
      <w:r>
        <w:rPr>
          <w:rFonts w:hint="eastAsia"/>
          <w:szCs w:val="24"/>
        </w:rPr>
        <w:t>┬</w:t>
      </w:r>
      <w:bookmarkStart w:id="5420" w:name="0956a04"/>
      <w:bookmarkEnd w:id="5419"/>
      <w:r>
        <w:rPr>
          <w:szCs w:val="24"/>
        </w:rPr>
        <w:t>明地獄</w:t>
      </w:r>
      <w:bookmarkStart w:id="5421" w:name="0956a05"/>
      <w:bookmarkEnd w:id="542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            │</w:t>
      </w:r>
      <w:r>
        <w:rPr>
          <w:szCs w:val="24"/>
        </w:rPr>
        <w:t>明畜生</w:t>
      </w:r>
      <w:bookmarkStart w:id="5422" w:name="0956a06"/>
      <w:bookmarkEnd w:id="542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            │</w:t>
      </w:r>
      <w:r>
        <w:rPr>
          <w:szCs w:val="24"/>
        </w:rPr>
        <w:t>明餓鬼</w:t>
      </w:r>
      <w:bookmarkStart w:id="5423" w:name="0956a07"/>
      <w:bookmarkEnd w:id="542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            │</w:t>
      </w:r>
      <w:r>
        <w:rPr>
          <w:szCs w:val="24"/>
        </w:rPr>
        <w:t>明三善</w:t>
      </w:r>
      <w:bookmarkStart w:id="5424" w:name="0956a08"/>
      <w:bookmarkEnd w:id="542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            │</w:t>
      </w:r>
      <w:r>
        <w:rPr>
          <w:szCs w:val="24"/>
        </w:rPr>
        <w:t>明色天</w:t>
      </w:r>
      <w:bookmarkStart w:id="5425" w:name="0956a09"/>
      <w:bookmarkEnd w:id="5424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            │</w:t>
      </w:r>
      <w:r>
        <w:rPr>
          <w:szCs w:val="24"/>
        </w:rPr>
        <w:t>明聲聞</w:t>
      </w:r>
      <w:r>
        <w:rPr>
          <w:rFonts w:hint="eastAsia"/>
          <w:szCs w:val="24"/>
        </w:rPr>
        <w:t xml:space="preserve"> □</w:t>
      </w:r>
      <w:bookmarkStart w:id="5426" w:name="0956a11"/>
      <w:bookmarkEnd w:id="5425"/>
    </w:p>
    <w:p w:rsidR="00774B94" w:rsidRDefault="00774B94">
      <w:pPr>
        <w:ind w:firstLineChars="950" w:firstLine="2280"/>
        <w:rPr>
          <w:rFonts w:hint="eastAsia"/>
          <w:szCs w:val="24"/>
        </w:rPr>
      </w:pPr>
      <w:bookmarkStart w:id="5427" w:name="0956a36"/>
      <w:bookmarkEnd w:id="5426"/>
      <w:r>
        <w:rPr>
          <w:rFonts w:hint="eastAsia"/>
          <w:szCs w:val="24"/>
        </w:rPr>
        <w:t>│    │          │        │            │</w:t>
      </w:r>
      <w:bookmarkStart w:id="5428" w:name="0956a37"/>
      <w:bookmarkEnd w:id="5427"/>
      <w:r>
        <w:rPr>
          <w:szCs w:val="24"/>
        </w:rPr>
        <w:t>明支佛</w:t>
      </w:r>
      <w:r>
        <w:rPr>
          <w:rFonts w:hint="eastAsia"/>
          <w:szCs w:val="24"/>
        </w:rPr>
        <w:t xml:space="preserve"> □</w:t>
      </w:r>
      <w:bookmarkStart w:id="5429" w:name="0956a38"/>
      <w:bookmarkEnd w:id="5428"/>
      <w:r>
        <w:rPr>
          <w:szCs w:val="24"/>
        </w:rPr>
        <w:t xml:space="preserve"> 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│            └</w:t>
      </w:r>
      <w:bookmarkStart w:id="5430" w:name="0956a55"/>
      <w:bookmarkEnd w:id="5429"/>
      <w:r>
        <w:rPr>
          <w:szCs w:val="24"/>
        </w:rPr>
        <w:t>明菩薩</w:t>
      </w:r>
      <w:bookmarkStart w:id="5431" w:name="0956a56"/>
      <w:bookmarkEnd w:id="5430"/>
      <w:r>
        <w:rPr>
          <w:rFonts w:hint="eastAsia"/>
          <w:szCs w:val="24"/>
        </w:rPr>
        <w:t xml:space="preserve"> □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│        └</w:t>
      </w:r>
      <w:bookmarkStart w:id="5432" w:name="0956a81"/>
      <w:bookmarkEnd w:id="5431"/>
      <w:r>
        <w:rPr>
          <w:szCs w:val="24"/>
        </w:rPr>
        <w:t>廣辨破見不同</w:t>
      </w:r>
      <w:bookmarkStart w:id="5433" w:name="0956a93"/>
      <w:bookmarkStart w:id="5434" w:name="0956a95"/>
      <w:bookmarkEnd w:id="5432"/>
      <w:bookmarkEnd w:id="5433"/>
      <w:r>
        <w:rPr>
          <w:rFonts w:hint="eastAsia"/>
          <w:szCs w:val="24"/>
        </w:rPr>
        <w:t>┬</w:t>
      </w:r>
      <w:r>
        <w:rPr>
          <w:szCs w:val="24"/>
        </w:rPr>
        <w:t>總明能治所治</w:t>
      </w:r>
      <w:r>
        <w:rPr>
          <w:rFonts w:hint="eastAsia"/>
          <w:szCs w:val="24"/>
        </w:rPr>
        <w:t>┬</w:t>
      </w:r>
      <w:r>
        <w:rPr>
          <w:szCs w:val="24"/>
        </w:rPr>
        <w:t>略明能所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  │</w:t>
      </w:r>
      <w:r>
        <w:rPr>
          <w:szCs w:val="24"/>
        </w:rPr>
        <w:t>斥</w:t>
      </w:r>
      <w:r w:rsidR="00DE6E47">
        <w:rPr>
          <w:szCs w:val="24"/>
        </w:rPr>
        <w:t>成論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  │</w:t>
      </w:r>
      <w:r>
        <w:rPr>
          <w:szCs w:val="24"/>
        </w:rPr>
        <w:t>出今釋</w:t>
      </w:r>
      <w:r>
        <w:rPr>
          <w:rFonts w:hint="eastAsia"/>
          <w:szCs w:val="24"/>
        </w:rPr>
        <w:t>┬</w:t>
      </w:r>
      <w:r>
        <w:rPr>
          <w:szCs w:val="24"/>
        </w:rPr>
        <w:t>通示治見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  │      └</w:t>
      </w:r>
      <w:r>
        <w:rPr>
          <w:szCs w:val="24"/>
        </w:rPr>
        <w:t>四教治見前後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  └</w:t>
      </w:r>
      <w:r>
        <w:rPr>
          <w:szCs w:val="24"/>
        </w:rPr>
        <w:t>結斥</w:t>
      </w:r>
      <w:r w:rsidR="00DE6E47">
        <w:rPr>
          <w:szCs w:val="24"/>
        </w:rPr>
        <w:t>成論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</w:t>
      </w:r>
      <w:r>
        <w:rPr>
          <w:szCs w:val="24"/>
        </w:rPr>
        <w:t>釋疑</w:t>
      </w:r>
      <w:r>
        <w:rPr>
          <w:rFonts w:hint="eastAsia"/>
          <w:szCs w:val="24"/>
        </w:rPr>
        <w:t>┬</w:t>
      </w:r>
      <w:r>
        <w:rPr>
          <w:szCs w:val="24"/>
        </w:rPr>
        <w:t>舉疑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└引世治釋┬譬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    └</w:t>
      </w:r>
      <w:r>
        <w:rPr>
          <w:szCs w:val="24"/>
        </w:rPr>
        <w:t>合</w:t>
      </w:r>
    </w:p>
    <w:p w:rsidR="00774B94" w:rsidRDefault="00774B94">
      <w:pPr>
        <w:ind w:firstLineChars="750" w:firstLine="18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│          │                      │</w:t>
      </w:r>
      <w:r>
        <w:rPr>
          <w:szCs w:val="24"/>
        </w:rPr>
        <w:t>舉例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</w:t>
      </w:r>
      <w:r>
        <w:rPr>
          <w:szCs w:val="24"/>
        </w:rPr>
        <w:t>明</w:t>
      </w:r>
      <w:r>
        <w:rPr>
          <w:rFonts w:hint="eastAsia"/>
          <w:szCs w:val="24"/>
        </w:rPr>
        <w:t>念</w:t>
      </w:r>
      <w:r>
        <w:rPr>
          <w:szCs w:val="24"/>
        </w:rPr>
        <w:t>處有功</w:t>
      </w:r>
      <w:r>
        <w:rPr>
          <w:rFonts w:hint="eastAsia"/>
          <w:szCs w:val="24"/>
        </w:rPr>
        <w:t xml:space="preserve">┬總明念處有出宅之功                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│明</w:t>
      </w:r>
      <w:r>
        <w:rPr>
          <w:szCs w:val="24"/>
        </w:rPr>
        <w:t>約教不同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│明廣</w:t>
      </w:r>
      <w:r>
        <w:rPr>
          <w:szCs w:val="24"/>
        </w:rPr>
        <w:t>略</w:t>
      </w:r>
      <w:r>
        <w:rPr>
          <w:rFonts w:hint="eastAsia"/>
          <w:szCs w:val="24"/>
        </w:rPr>
        <w:t>不同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│          │</w:t>
      </w:r>
      <w:r>
        <w:rPr>
          <w:szCs w:val="24"/>
        </w:rPr>
        <w:t>結意</w:t>
      </w:r>
    </w:p>
    <w:p w:rsidR="00774B94" w:rsidRDefault="00774B94">
      <w:pPr>
        <w:ind w:firstLineChars="50" w:firstLine="12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│    │          │                      │          └</w:t>
      </w:r>
      <w:r>
        <w:rPr>
          <w:szCs w:val="24"/>
        </w:rPr>
        <w:t>歷化儀判權實</w:t>
      </w: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│    │          │                      └</w:t>
      </w:r>
      <w:r>
        <w:rPr>
          <w:szCs w:val="24"/>
        </w:rPr>
        <w:t>略示妙境</w:t>
      </w:r>
      <w:bookmarkStart w:id="5435" w:name="0956a97"/>
      <w:bookmarkEnd w:id="5434"/>
    </w:p>
    <w:p w:rsidR="00774B94" w:rsidRDefault="00774B94">
      <w:pPr>
        <w:ind w:firstLineChars="950" w:firstLine="2280"/>
        <w:rPr>
          <w:rFonts w:hint="eastAsia"/>
          <w:szCs w:val="24"/>
        </w:rPr>
      </w:pPr>
      <w:bookmarkStart w:id="5436" w:name="0957a14"/>
      <w:bookmarkEnd w:id="5435"/>
      <w:r>
        <w:rPr>
          <w:rFonts w:hint="eastAsia"/>
          <w:szCs w:val="24"/>
        </w:rPr>
        <w:t>│    │          └</w:t>
      </w:r>
      <w:bookmarkStart w:id="5437" w:name="0957a15"/>
      <w:bookmarkStart w:id="5438" w:name="0957a16"/>
      <w:bookmarkEnd w:id="5436"/>
      <w:bookmarkEnd w:id="5437"/>
      <w:r>
        <w:rPr>
          <w:szCs w:val="24"/>
        </w:rPr>
        <w:t>明不思議境</w:t>
      </w:r>
      <w:r>
        <w:rPr>
          <w:rFonts w:hint="eastAsia"/>
          <w:szCs w:val="24"/>
        </w:rPr>
        <w:t>┬</w:t>
      </w:r>
      <w:bookmarkStart w:id="5439" w:name="0957a17"/>
      <w:bookmarkEnd w:id="5438"/>
      <w:r>
        <w:rPr>
          <w:szCs w:val="24"/>
        </w:rPr>
        <w:t>總立</w:t>
      </w:r>
      <w:bookmarkStart w:id="5440" w:name="0957a18"/>
      <w:bookmarkEnd w:id="543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└</w:t>
      </w:r>
      <w:r>
        <w:rPr>
          <w:szCs w:val="24"/>
        </w:rPr>
        <w:t>引證</w:t>
      </w:r>
      <w:r>
        <w:rPr>
          <w:rFonts w:hint="eastAsia"/>
          <w:szCs w:val="24"/>
        </w:rPr>
        <w:t>┬</w:t>
      </w:r>
      <w:bookmarkStart w:id="5441" w:name="0957a19"/>
      <w:bookmarkEnd w:id="5440"/>
      <w:r>
        <w:rPr>
          <w:szCs w:val="24"/>
        </w:rPr>
        <w:t>引</w:t>
      </w:r>
      <w:bookmarkStart w:id="5442" w:name="0957a20"/>
      <w:bookmarkEnd w:id="544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└</w:t>
      </w:r>
      <w:r>
        <w:rPr>
          <w:szCs w:val="24"/>
        </w:rPr>
        <w:t>釋</w:t>
      </w:r>
      <w:r>
        <w:rPr>
          <w:rFonts w:hint="eastAsia"/>
          <w:szCs w:val="24"/>
        </w:rPr>
        <w:t>┬</w:t>
      </w:r>
      <w:bookmarkStart w:id="5443" w:name="0957a21"/>
      <w:bookmarkEnd w:id="5442"/>
      <w:r>
        <w:rPr>
          <w:szCs w:val="24"/>
        </w:rPr>
        <w:t>釋眾生心行</w:t>
      </w:r>
      <w:bookmarkStart w:id="5444" w:name="0957a22"/>
      <w:bookmarkEnd w:id="544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└</w:t>
      </w:r>
      <w:r>
        <w:rPr>
          <w:szCs w:val="24"/>
        </w:rPr>
        <w:t>釋諸佛解脫</w:t>
      </w:r>
      <w:bookmarkStart w:id="5445" w:name="0957a24"/>
      <w:bookmarkEnd w:id="5444"/>
      <w:r>
        <w:rPr>
          <w:rFonts w:hint="eastAsia"/>
          <w:szCs w:val="24"/>
        </w:rPr>
        <w:t>┬</w:t>
      </w:r>
      <w:r>
        <w:rPr>
          <w:szCs w:val="24"/>
        </w:rPr>
        <w:t>明佛解脫</w:t>
      </w:r>
      <w:r>
        <w:rPr>
          <w:rFonts w:hint="eastAsia"/>
          <w:szCs w:val="24"/>
        </w:rPr>
        <w:t>┬釋上諸佛解脫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      │        └復釋上心行中求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                                            └</w:t>
      </w:r>
      <w:r>
        <w:rPr>
          <w:szCs w:val="24"/>
        </w:rPr>
        <w:t>結不思議</w:t>
      </w:r>
      <w:r>
        <w:rPr>
          <w:rFonts w:hint="eastAsia"/>
          <w:szCs w:val="24"/>
        </w:rPr>
        <w:t>境</w:t>
      </w:r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bookmarkStart w:id="5446" w:name="0956a83"/>
      <w:r>
        <w:rPr>
          <w:szCs w:val="24"/>
        </w:rPr>
        <w:t>起慈悲心</w:t>
      </w:r>
      <w:bookmarkStart w:id="5447" w:name="0956a84"/>
      <w:bookmarkEnd w:id="5446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巧安止觀</w:t>
      </w:r>
      <w:bookmarkStart w:id="5448" w:name="0956a85"/>
      <w:bookmarkEnd w:id="5447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破法遍</w:t>
      </w:r>
      <w:bookmarkStart w:id="5449" w:name="0956a86"/>
      <w:bookmarkEnd w:id="5448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識通塞</w:t>
      </w:r>
      <w:bookmarkStart w:id="5450" w:name="0956a87"/>
      <w:bookmarkEnd w:id="5449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修道品</w:t>
      </w:r>
      <w:bookmarkStart w:id="5451" w:name="0956a88"/>
      <w:bookmarkEnd w:id="5450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對治開助</w:t>
      </w:r>
      <w:bookmarkStart w:id="5452" w:name="0956a89"/>
      <w:bookmarkEnd w:id="5451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知次位</w:t>
      </w:r>
      <w:bookmarkStart w:id="5453" w:name="0956a90"/>
      <w:bookmarkEnd w:id="5452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能安忍</w:t>
      </w:r>
      <w:bookmarkStart w:id="5454" w:name="0956a91"/>
      <w:bookmarkEnd w:id="5453"/>
    </w:p>
    <w:p w:rsidR="00774B94" w:rsidRDefault="00774B94">
      <w:pPr>
        <w:ind w:firstLineChars="950" w:firstLine="22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無法愛</w:t>
      </w:r>
    </w:p>
    <w:p w:rsidR="00774B94" w:rsidRDefault="00774B94">
      <w:pPr>
        <w:ind w:firstLineChars="950" w:firstLine="2280"/>
        <w:rPr>
          <w:szCs w:val="24"/>
        </w:rPr>
      </w:pPr>
      <w:r>
        <w:rPr>
          <w:rFonts w:hint="eastAsia"/>
          <w:szCs w:val="24"/>
        </w:rPr>
        <w:t>└</w:t>
      </w:r>
      <w:bookmarkStart w:id="5455" w:name="0956a92"/>
      <w:bookmarkEnd w:id="5454"/>
      <w:r>
        <w:rPr>
          <w:szCs w:val="24"/>
        </w:rPr>
        <w:t>略舉大車譬</w:t>
      </w:r>
    </w:p>
    <w:bookmarkEnd w:id="5455"/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cs="宋体" w:hint="eastAsia"/>
          <w:color w:val="000000"/>
          <w:kern w:val="0"/>
          <w:szCs w:val="24"/>
        </w:rPr>
      </w:pPr>
    </w:p>
    <w:p w:rsidR="00774B94" w:rsidRDefault="00774B94">
      <w:pPr>
        <w:rPr>
          <w:rFonts w:cs="宋体" w:hint="eastAsia"/>
          <w:color w:val="000000"/>
          <w:kern w:val="0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E12A3E" w:rsidRDefault="00E12A3E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明聲聞</w:t>
      </w:r>
      <w:r>
        <w:rPr>
          <w:rFonts w:hint="eastAsia"/>
          <w:szCs w:val="24"/>
        </w:rPr>
        <w:t>┬</w:t>
      </w:r>
      <w:r>
        <w:rPr>
          <w:szCs w:val="24"/>
        </w:rPr>
        <w:t>總斥空見不識四諦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</w:t>
      </w:r>
      <w:r>
        <w:rPr>
          <w:szCs w:val="24"/>
        </w:rPr>
        <w:t>廣釋四諦結成聲聞</w:t>
      </w:r>
      <w:r>
        <w:rPr>
          <w:rFonts w:hint="eastAsia"/>
          <w:szCs w:val="24"/>
        </w:rPr>
        <w:t>┬</w:t>
      </w:r>
      <w:r>
        <w:rPr>
          <w:szCs w:val="24"/>
        </w:rPr>
        <w:t>明苦集</w:t>
      </w:r>
      <w:r>
        <w:rPr>
          <w:rFonts w:hint="eastAsia"/>
          <w:szCs w:val="24"/>
        </w:rPr>
        <w:t>┬</w:t>
      </w:r>
      <w:r>
        <w:rPr>
          <w:szCs w:val="24"/>
        </w:rPr>
        <w:t>正明</w:t>
      </w:r>
      <w:r>
        <w:rPr>
          <w:rFonts w:hint="eastAsia"/>
          <w:szCs w:val="24"/>
        </w:rPr>
        <w:t>┬</w:t>
      </w:r>
      <w:r>
        <w:rPr>
          <w:szCs w:val="24"/>
        </w:rPr>
        <w:t>明苦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│      │    └</w:t>
      </w:r>
      <w:r>
        <w:rPr>
          <w:szCs w:val="24"/>
        </w:rPr>
        <w:t>明集</w:t>
      </w:r>
      <w:r>
        <w:rPr>
          <w:rFonts w:hint="eastAsia"/>
          <w:szCs w:val="24"/>
        </w:rPr>
        <w:t>┬</w:t>
      </w:r>
      <w:r>
        <w:rPr>
          <w:szCs w:val="24"/>
        </w:rPr>
        <w:t>明十使</w:t>
      </w:r>
      <w:r>
        <w:rPr>
          <w:rFonts w:hint="eastAsia"/>
          <w:szCs w:val="24"/>
        </w:rPr>
        <w:t>┬</w:t>
      </w:r>
      <w:r>
        <w:rPr>
          <w:szCs w:val="24"/>
        </w:rPr>
        <w:t>鈍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      │          │      └</w:t>
      </w:r>
      <w:r>
        <w:rPr>
          <w:szCs w:val="24"/>
        </w:rPr>
        <w:t>利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      │          └</w:t>
      </w:r>
      <w:r>
        <w:rPr>
          <w:szCs w:val="24"/>
        </w:rPr>
        <w:t>結成八十八使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      └</w:t>
      </w:r>
      <w:r>
        <w:rPr>
          <w:szCs w:val="24"/>
        </w:rPr>
        <w:t>舉過勸</w:t>
      </w:r>
      <w:r>
        <w:rPr>
          <w:rFonts w:hint="eastAsia"/>
          <w:szCs w:val="24"/>
        </w:rPr>
        <w:t>識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</w:t>
      </w:r>
      <w:r>
        <w:rPr>
          <w:szCs w:val="24"/>
        </w:rPr>
        <w:t>明道</w:t>
      </w:r>
      <w:r>
        <w:rPr>
          <w:rFonts w:hint="eastAsia"/>
          <w:szCs w:val="24"/>
        </w:rPr>
        <w:t>┬</w:t>
      </w:r>
      <w:r>
        <w:rPr>
          <w:szCs w:val="24"/>
        </w:rPr>
        <w:t>明念處</w:t>
      </w:r>
      <w:r>
        <w:rPr>
          <w:rFonts w:hint="eastAsia"/>
          <w:szCs w:val="24"/>
        </w:rPr>
        <w:t>┬</w:t>
      </w:r>
      <w:r>
        <w:rPr>
          <w:szCs w:val="24"/>
        </w:rPr>
        <w:t>別相</w:t>
      </w:r>
      <w:r>
        <w:rPr>
          <w:rFonts w:hint="eastAsia"/>
          <w:szCs w:val="24"/>
        </w:rPr>
        <w:t>┬</w:t>
      </w:r>
      <w:r>
        <w:rPr>
          <w:szCs w:val="24"/>
        </w:rPr>
        <w:t>明身念處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    │      │    │</w:t>
      </w:r>
      <w:r>
        <w:rPr>
          <w:szCs w:val="24"/>
        </w:rPr>
        <w:t>明受念處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    │      │    │</w:t>
      </w:r>
      <w:r>
        <w:rPr>
          <w:szCs w:val="24"/>
        </w:rPr>
        <w:t>明心念處</w:t>
      </w:r>
    </w:p>
    <w:p w:rsidR="00774B94" w:rsidRDefault="00774B94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│                │    │      │    └</w:t>
      </w:r>
      <w:r>
        <w:rPr>
          <w:szCs w:val="24"/>
        </w:rPr>
        <w:t>明法念處</w:t>
      </w:r>
    </w:p>
    <w:p w:rsidR="00774B94" w:rsidRDefault="00774B94">
      <w:pPr>
        <w:ind w:firstLineChars="250" w:firstLine="600"/>
        <w:rPr>
          <w:rFonts w:hint="eastAsia"/>
          <w:szCs w:val="24"/>
        </w:rPr>
      </w:pPr>
      <w:r>
        <w:rPr>
          <w:rFonts w:hint="eastAsia"/>
          <w:szCs w:val="24"/>
        </w:rPr>
        <w:t xml:space="preserve">    │                │    │      └</w:t>
      </w:r>
      <w:r>
        <w:rPr>
          <w:szCs w:val="24"/>
        </w:rPr>
        <w:t>總相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│    └</w:t>
      </w:r>
      <w:r>
        <w:rPr>
          <w:szCs w:val="24"/>
        </w:rPr>
        <w:t>略示餘品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└</w:t>
      </w:r>
      <w:r>
        <w:rPr>
          <w:szCs w:val="24"/>
        </w:rPr>
        <w:t>明滅</w:t>
      </w:r>
      <w:r>
        <w:rPr>
          <w:rFonts w:hint="eastAsia"/>
          <w:szCs w:val="24"/>
        </w:rPr>
        <w:t>┬</w:t>
      </w:r>
      <w:r>
        <w:rPr>
          <w:szCs w:val="24"/>
        </w:rPr>
        <w:t>明子縛破</w:t>
      </w:r>
      <w:r>
        <w:rPr>
          <w:rFonts w:hint="eastAsia"/>
          <w:szCs w:val="24"/>
        </w:rPr>
        <w:t>┬</w:t>
      </w:r>
      <w:r>
        <w:rPr>
          <w:szCs w:val="24"/>
        </w:rPr>
        <w:t>明鈍破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│        │</w:t>
      </w:r>
      <w:r>
        <w:rPr>
          <w:szCs w:val="24"/>
        </w:rPr>
        <w:t xml:space="preserve">明利破 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│        └</w:t>
      </w:r>
      <w:r>
        <w:rPr>
          <w:szCs w:val="24"/>
        </w:rPr>
        <w:t>明八十八破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│                      └</w:t>
      </w:r>
      <w:r>
        <w:rPr>
          <w:szCs w:val="24"/>
        </w:rPr>
        <w:t>明果縛破</w:t>
      </w:r>
    </w:p>
    <w:p w:rsidR="00774B94" w:rsidRDefault="00774B94">
      <w:pPr>
        <w:ind w:firstLineChars="150" w:firstLine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└</w:t>
      </w:r>
      <w:r>
        <w:rPr>
          <w:szCs w:val="24"/>
        </w:rPr>
        <w:t>約四諦以明功能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□</w:t>
      </w:r>
      <w:bookmarkEnd w:id="5445"/>
      <w:r>
        <w:rPr>
          <w:rFonts w:hint="eastAsia"/>
          <w:szCs w:val="24"/>
        </w:rPr>
        <w:t xml:space="preserve"> </w:t>
      </w:r>
      <w:r>
        <w:rPr>
          <w:szCs w:val="24"/>
        </w:rPr>
        <w:t>明支佛</w:t>
      </w:r>
      <w:r>
        <w:rPr>
          <w:rFonts w:hint="eastAsia"/>
          <w:szCs w:val="24"/>
        </w:rPr>
        <w:t>┬</w:t>
      </w:r>
      <w:r>
        <w:rPr>
          <w:szCs w:val="24"/>
        </w:rPr>
        <w:t>略明十二支滅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</w:t>
      </w:r>
      <w:r>
        <w:rPr>
          <w:szCs w:val="24"/>
          <w:lang w:eastAsia="zh-TW"/>
        </w:rPr>
        <w:t>引證</w:t>
      </w:r>
      <w:r>
        <w:rPr>
          <w:rFonts w:hint="eastAsia"/>
          <w:szCs w:val="24"/>
          <w:lang w:eastAsia="zh-TW"/>
        </w:rPr>
        <w:t>┬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中論</w:t>
      </w:r>
    </w:p>
    <w:p w:rsidR="00774B94" w:rsidRDefault="00774B94">
      <w:pPr>
        <w:ind w:firstLineChars="450" w:firstLine="1080"/>
        <w:rPr>
          <w:rFonts w:hint="eastAsia"/>
          <w:szCs w:val="24"/>
          <w:lang w:eastAsia="zh-TW"/>
        </w:rPr>
      </w:pPr>
      <w:r>
        <w:rPr>
          <w:rFonts w:hint="eastAsia"/>
          <w:szCs w:val="24"/>
          <w:lang w:eastAsia="zh-TW"/>
        </w:rPr>
        <w:t>│    └</w:t>
      </w:r>
      <w:r>
        <w:rPr>
          <w:szCs w:val="24"/>
          <w:lang w:eastAsia="zh-TW"/>
        </w:rPr>
        <w:t>引</w:t>
      </w:r>
      <w:r w:rsidR="00753DB3">
        <w:rPr>
          <w:szCs w:val="24"/>
          <w:lang w:eastAsia="zh-TW"/>
        </w:rPr>
        <w:t>法華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│正明起於十二緣觀┬</w:t>
      </w:r>
      <w:r>
        <w:rPr>
          <w:szCs w:val="24"/>
        </w:rPr>
        <w:t>明生</w:t>
      </w:r>
      <w:r>
        <w:rPr>
          <w:rFonts w:hint="eastAsia"/>
          <w:szCs w:val="24"/>
        </w:rPr>
        <w:t>┬</w:t>
      </w:r>
      <w:r>
        <w:rPr>
          <w:szCs w:val="24"/>
        </w:rPr>
        <w:t>推現至往</w:t>
      </w:r>
      <w:r>
        <w:rPr>
          <w:rFonts w:hint="eastAsia"/>
          <w:szCs w:val="24"/>
        </w:rPr>
        <w:t>┬</w:t>
      </w:r>
      <w:r>
        <w:rPr>
          <w:szCs w:val="24"/>
        </w:rPr>
        <w:t>推現三因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        │</w:t>
      </w:r>
      <w:r>
        <w:rPr>
          <w:szCs w:val="24"/>
        </w:rPr>
        <w:t>推現五果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│        └</w:t>
      </w:r>
      <w:r>
        <w:rPr>
          <w:szCs w:val="24"/>
        </w:rPr>
        <w:t>推往二因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│    └</w:t>
      </w:r>
      <w:r>
        <w:rPr>
          <w:szCs w:val="24"/>
        </w:rPr>
        <w:t>推往至現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└</w:t>
      </w:r>
      <w:r>
        <w:rPr>
          <w:szCs w:val="24"/>
        </w:rPr>
        <w:t>明滅</w:t>
      </w:r>
      <w:r>
        <w:rPr>
          <w:rFonts w:hint="eastAsia"/>
          <w:szCs w:val="24"/>
        </w:rPr>
        <w:t>┬</w:t>
      </w:r>
      <w:r>
        <w:rPr>
          <w:szCs w:val="24"/>
        </w:rPr>
        <w:t>明滅十二支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                  └</w:t>
      </w:r>
      <w:r>
        <w:rPr>
          <w:szCs w:val="24"/>
        </w:rPr>
        <w:t>例滅諸見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明得失</w:t>
      </w:r>
      <w:r>
        <w:rPr>
          <w:rFonts w:hint="eastAsia"/>
          <w:szCs w:val="24"/>
        </w:rPr>
        <w:t>┬</w:t>
      </w:r>
      <w:r>
        <w:rPr>
          <w:szCs w:val="24"/>
        </w:rPr>
        <w:t>明得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└</w:t>
      </w:r>
      <w:r>
        <w:rPr>
          <w:szCs w:val="24"/>
        </w:rPr>
        <w:t>明失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E12A3E" w:rsidRDefault="00E12A3E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>（上接P169）</w:t>
      </w:r>
    </w:p>
    <w:p w:rsidR="00774B94" w:rsidRDefault="00774B94">
      <w:pPr>
        <w:rPr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明菩薩</w:t>
      </w:r>
      <w:r>
        <w:rPr>
          <w:rFonts w:hint="eastAsia"/>
          <w:szCs w:val="24"/>
        </w:rPr>
        <w:t>┬</w:t>
      </w:r>
      <w:r>
        <w:rPr>
          <w:szCs w:val="24"/>
        </w:rPr>
        <w:t>藏教</w:t>
      </w:r>
      <w:r>
        <w:rPr>
          <w:rFonts w:hint="eastAsia"/>
          <w:szCs w:val="24"/>
        </w:rPr>
        <w:t>┬</w:t>
      </w:r>
      <w:r>
        <w:rPr>
          <w:szCs w:val="24"/>
        </w:rPr>
        <w:t>願</w:t>
      </w:r>
      <w:r>
        <w:rPr>
          <w:rFonts w:hint="eastAsia"/>
          <w:szCs w:val="24"/>
        </w:rPr>
        <w:t>┬</w:t>
      </w:r>
      <w:r>
        <w:rPr>
          <w:szCs w:val="24"/>
        </w:rPr>
        <w:t xml:space="preserve">明起誓之由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│</w:t>
      </w:r>
      <w:r>
        <w:rPr>
          <w:szCs w:val="24"/>
        </w:rPr>
        <w:t>明四諦誓境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│</w:t>
      </w:r>
      <w:r>
        <w:rPr>
          <w:szCs w:val="24"/>
        </w:rPr>
        <w:t>正明起誓</w:t>
      </w:r>
      <w:r>
        <w:rPr>
          <w:rFonts w:hint="eastAsia"/>
          <w:szCs w:val="24"/>
        </w:rPr>
        <w:t>┬</w:t>
      </w:r>
      <w:r>
        <w:rPr>
          <w:szCs w:val="24"/>
        </w:rPr>
        <w:t>眾生誓願度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│        │</w:t>
      </w:r>
      <w:r>
        <w:rPr>
          <w:szCs w:val="24"/>
        </w:rPr>
        <w:t>煩惱誓願斷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│        │</w:t>
      </w:r>
      <w:r>
        <w:rPr>
          <w:szCs w:val="24"/>
        </w:rPr>
        <w:t>法門誓願知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│        └</w:t>
      </w:r>
      <w:r>
        <w:rPr>
          <w:szCs w:val="24"/>
        </w:rPr>
        <w:t>佛道誓願成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└</w:t>
      </w:r>
      <w:r>
        <w:rPr>
          <w:szCs w:val="24"/>
        </w:rPr>
        <w:t>明起誓之意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</w:t>
      </w:r>
      <w:r>
        <w:rPr>
          <w:szCs w:val="24"/>
        </w:rPr>
        <w:t>行</w:t>
      </w:r>
      <w:r>
        <w:rPr>
          <w:rFonts w:hint="eastAsia"/>
          <w:szCs w:val="24"/>
        </w:rPr>
        <w:t>┬</w:t>
      </w:r>
      <w:r>
        <w:rPr>
          <w:szCs w:val="24"/>
        </w:rPr>
        <w:t>結前生後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└</w:t>
      </w:r>
      <w:r>
        <w:rPr>
          <w:szCs w:val="24"/>
        </w:rPr>
        <w:t>正明六度</w:t>
      </w:r>
      <w:r>
        <w:rPr>
          <w:rFonts w:hint="eastAsia"/>
          <w:szCs w:val="24"/>
        </w:rPr>
        <w:t>┬</w:t>
      </w:r>
      <w:r>
        <w:rPr>
          <w:szCs w:val="24"/>
        </w:rPr>
        <w:t>布施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│</w:t>
      </w:r>
      <w:r>
        <w:rPr>
          <w:szCs w:val="24"/>
        </w:rPr>
        <w:t>持戒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│</w:t>
      </w:r>
      <w:r>
        <w:rPr>
          <w:szCs w:val="24"/>
        </w:rPr>
        <w:t>忍辱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│</w:t>
      </w:r>
      <w:r>
        <w:rPr>
          <w:szCs w:val="24"/>
        </w:rPr>
        <w:t>精進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│</w:t>
      </w:r>
      <w:r>
        <w:rPr>
          <w:szCs w:val="24"/>
        </w:rPr>
        <w:t>禪定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│            └</w:t>
      </w:r>
      <w:r>
        <w:rPr>
          <w:szCs w:val="24"/>
        </w:rPr>
        <w:t>智慧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結果滿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通教</w:t>
      </w:r>
      <w:r>
        <w:rPr>
          <w:rFonts w:hint="eastAsia"/>
          <w:szCs w:val="24"/>
        </w:rPr>
        <w:t>┬</w:t>
      </w:r>
      <w:r>
        <w:rPr>
          <w:szCs w:val="24"/>
        </w:rPr>
        <w:t>明二乘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    └</w:t>
      </w:r>
      <w:r>
        <w:rPr>
          <w:szCs w:val="24"/>
        </w:rPr>
        <w:t>明菩薩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│</w:t>
      </w:r>
      <w:r>
        <w:rPr>
          <w:szCs w:val="24"/>
        </w:rPr>
        <w:t>別教</w:t>
      </w:r>
      <w:r>
        <w:rPr>
          <w:rFonts w:hint="eastAsia"/>
          <w:szCs w:val="24"/>
        </w:rPr>
        <w:t xml:space="preserve">                                   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  <w:r>
        <w:rPr>
          <w:rFonts w:hint="eastAsia"/>
          <w:szCs w:val="24"/>
        </w:rPr>
        <w:t>└</w:t>
      </w:r>
      <w:r>
        <w:rPr>
          <w:szCs w:val="24"/>
        </w:rPr>
        <w:t>圓教</w:t>
      </w:r>
      <w:r>
        <w:rPr>
          <w:rFonts w:hint="eastAsia"/>
          <w:szCs w:val="24"/>
        </w:rPr>
        <w:t xml:space="preserve">                                                         </w:t>
      </w:r>
    </w:p>
    <w:p w:rsidR="00774B94" w:rsidRDefault="00774B94">
      <w:pPr>
        <w:ind w:firstLineChars="450" w:firstLine="1080"/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□ </w:t>
      </w:r>
      <w:r>
        <w:rPr>
          <w:szCs w:val="24"/>
        </w:rPr>
        <w:t>廣辨破見不同</w:t>
      </w:r>
      <w:r>
        <w:rPr>
          <w:rFonts w:hint="eastAsia"/>
          <w:szCs w:val="24"/>
        </w:rPr>
        <w:t>、</w:t>
      </w:r>
      <w:r>
        <w:rPr>
          <w:szCs w:val="24"/>
        </w:rPr>
        <w:t>明不思議境</w:t>
      </w:r>
      <w:r>
        <w:rPr>
          <w:rFonts w:hint="eastAsia"/>
          <w:szCs w:val="24"/>
        </w:rPr>
        <w:t>等（上接P169）</w:t>
      </w: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rPr>
          <w:rFonts w:hint="eastAsia"/>
          <w:szCs w:val="24"/>
        </w:rPr>
      </w:pPr>
    </w:p>
    <w:p w:rsidR="00774B94" w:rsidRDefault="00774B94">
      <w:pPr>
        <w:ind w:firstLineChars="3800" w:firstLine="9120"/>
        <w:rPr>
          <w:rFonts w:hint="eastAsia"/>
          <w:szCs w:val="24"/>
        </w:rPr>
      </w:pPr>
    </w:p>
    <w:p w:rsidR="00774B94" w:rsidRDefault="00774B94">
      <w:pPr>
        <w:ind w:firstLineChars="2100" w:firstLine="5040"/>
        <w:rPr>
          <w:rFonts w:hint="eastAsia"/>
        </w:rPr>
      </w:pPr>
      <w:r>
        <w:rPr>
          <w:rFonts w:hint="eastAsia"/>
          <w:szCs w:val="24"/>
        </w:rPr>
        <w:t>（符號次序：■、</w:t>
      </w:r>
      <w:r>
        <w:rPr>
          <w:rFonts w:hint="eastAsia"/>
        </w:rPr>
        <w:t>◆、●、▲、★、□、◇、○、△、☆、◎、¤、⊙、※、≌、〓）</w:t>
      </w:r>
    </w:p>
    <w:sectPr w:rsidR="00774B94" w:rsidSect="009E2DAB">
      <w:headerReference w:type="default" r:id="rId7"/>
      <w:footerReference w:type="even" r:id="rId8"/>
      <w:footerReference w:type="default" r:id="rId9"/>
      <w:pgSz w:w="16838" w:h="11906" w:orient="landscape" w:code="9"/>
      <w:pgMar w:top="340" w:right="567" w:bottom="340" w:left="851" w:header="567" w:footer="567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9A" w:rsidRDefault="004B609A">
      <w:r>
        <w:separator/>
      </w:r>
    </w:p>
  </w:endnote>
  <w:endnote w:type="continuationSeparator" w:id="0">
    <w:p w:rsidR="004B609A" w:rsidRDefault="004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A" w:rsidRDefault="00FE309A">
    <w:pPr>
      <w:pStyle w:val="a8"/>
      <w:framePr w:h="0" w:wrap="around" w:vAnchor="page" w:hAnchor="margin" w:xAlign="center" w:yAlign="inside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FE309A" w:rsidRDefault="00FE30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A" w:rsidRDefault="00FE309A">
    <w:pPr>
      <w:pStyle w:val="a8"/>
      <w:framePr w:h="0" w:wrap="around" w:vAnchor="page" w:hAnchor="margin" w:xAlign="center" w:yAlign="inside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BD20C1">
      <w:rPr>
        <w:rStyle w:val="a4"/>
        <w:noProof/>
      </w:rPr>
      <w:t>159</w:t>
    </w:r>
    <w:r>
      <w:fldChar w:fldCharType="end"/>
    </w:r>
  </w:p>
  <w:p w:rsidR="00FE309A" w:rsidRDefault="00FE30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9A" w:rsidRDefault="004B609A">
      <w:r>
        <w:separator/>
      </w:r>
    </w:p>
  </w:footnote>
  <w:footnote w:type="continuationSeparator" w:id="0">
    <w:p w:rsidR="004B609A" w:rsidRDefault="004B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A" w:rsidRDefault="00FE309A" w:rsidP="00ED467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20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multilevel"/>
    <w:tmpl w:val="00000010"/>
    <w:lvl w:ilvl="0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0000011"/>
    <w:multiLevelType w:val="multilevel"/>
    <w:tmpl w:val="00000011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12"/>
    <w:multiLevelType w:val="multilevel"/>
    <w:tmpl w:val="0000001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multilevel"/>
    <w:tmpl w:val="00000013"/>
    <w:lvl w:ilvl="0">
      <w:start w:val="2010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F4C"/>
    <w:rsid w:val="000266B9"/>
    <w:rsid w:val="00033179"/>
    <w:rsid w:val="00055ACA"/>
    <w:rsid w:val="000710F3"/>
    <w:rsid w:val="000723A8"/>
    <w:rsid w:val="000A54A4"/>
    <w:rsid w:val="000D79E2"/>
    <w:rsid w:val="000D7E36"/>
    <w:rsid w:val="000F33C6"/>
    <w:rsid w:val="000F5208"/>
    <w:rsid w:val="0010737D"/>
    <w:rsid w:val="00110ADC"/>
    <w:rsid w:val="00163695"/>
    <w:rsid w:val="001969F4"/>
    <w:rsid w:val="001A109A"/>
    <w:rsid w:val="001A242B"/>
    <w:rsid w:val="001A32E6"/>
    <w:rsid w:val="001B4F35"/>
    <w:rsid w:val="001D1046"/>
    <w:rsid w:val="001E2EEA"/>
    <w:rsid w:val="001E755A"/>
    <w:rsid w:val="001F1836"/>
    <w:rsid w:val="00202B13"/>
    <w:rsid w:val="00216805"/>
    <w:rsid w:val="00221361"/>
    <w:rsid w:val="00221B89"/>
    <w:rsid w:val="002222A2"/>
    <w:rsid w:val="00235512"/>
    <w:rsid w:val="00237BF0"/>
    <w:rsid w:val="00246C1E"/>
    <w:rsid w:val="00247B89"/>
    <w:rsid w:val="002660C0"/>
    <w:rsid w:val="00271A75"/>
    <w:rsid w:val="00272110"/>
    <w:rsid w:val="00276797"/>
    <w:rsid w:val="00295E66"/>
    <w:rsid w:val="002A7D5F"/>
    <w:rsid w:val="002B1725"/>
    <w:rsid w:val="002B3559"/>
    <w:rsid w:val="002B46A6"/>
    <w:rsid w:val="002C39E5"/>
    <w:rsid w:val="002C752D"/>
    <w:rsid w:val="002D4839"/>
    <w:rsid w:val="002E050D"/>
    <w:rsid w:val="002E1A31"/>
    <w:rsid w:val="002E4160"/>
    <w:rsid w:val="00302E7A"/>
    <w:rsid w:val="003048C1"/>
    <w:rsid w:val="00310946"/>
    <w:rsid w:val="00323A37"/>
    <w:rsid w:val="00352B8B"/>
    <w:rsid w:val="003643EA"/>
    <w:rsid w:val="00380069"/>
    <w:rsid w:val="00383C71"/>
    <w:rsid w:val="0038562A"/>
    <w:rsid w:val="003A71AA"/>
    <w:rsid w:val="003B227E"/>
    <w:rsid w:val="003F3DAA"/>
    <w:rsid w:val="004057A5"/>
    <w:rsid w:val="0040617E"/>
    <w:rsid w:val="00411AF0"/>
    <w:rsid w:val="00432B90"/>
    <w:rsid w:val="00456072"/>
    <w:rsid w:val="00457D99"/>
    <w:rsid w:val="004759B5"/>
    <w:rsid w:val="004900C8"/>
    <w:rsid w:val="004B0692"/>
    <w:rsid w:val="004B393E"/>
    <w:rsid w:val="004B609A"/>
    <w:rsid w:val="004B70AE"/>
    <w:rsid w:val="004C3723"/>
    <w:rsid w:val="004C6692"/>
    <w:rsid w:val="004C7EAB"/>
    <w:rsid w:val="004F048F"/>
    <w:rsid w:val="004F50ED"/>
    <w:rsid w:val="00515205"/>
    <w:rsid w:val="00521719"/>
    <w:rsid w:val="00532108"/>
    <w:rsid w:val="0053782F"/>
    <w:rsid w:val="0055084A"/>
    <w:rsid w:val="00555790"/>
    <w:rsid w:val="00561BB6"/>
    <w:rsid w:val="00564A55"/>
    <w:rsid w:val="00576C0E"/>
    <w:rsid w:val="005771D4"/>
    <w:rsid w:val="0058694B"/>
    <w:rsid w:val="00587BBE"/>
    <w:rsid w:val="00591AF5"/>
    <w:rsid w:val="00595170"/>
    <w:rsid w:val="005A1FC8"/>
    <w:rsid w:val="005A2A8F"/>
    <w:rsid w:val="005A73C1"/>
    <w:rsid w:val="005B0A8D"/>
    <w:rsid w:val="005C3B7B"/>
    <w:rsid w:val="005C7E16"/>
    <w:rsid w:val="005D18E4"/>
    <w:rsid w:val="005D5667"/>
    <w:rsid w:val="005D61A0"/>
    <w:rsid w:val="00603C9F"/>
    <w:rsid w:val="00607494"/>
    <w:rsid w:val="00625D6F"/>
    <w:rsid w:val="00630531"/>
    <w:rsid w:val="006362F2"/>
    <w:rsid w:val="00643656"/>
    <w:rsid w:val="00647B97"/>
    <w:rsid w:val="00660903"/>
    <w:rsid w:val="00670CA8"/>
    <w:rsid w:val="0068012A"/>
    <w:rsid w:val="00685F13"/>
    <w:rsid w:val="00686940"/>
    <w:rsid w:val="006A09E5"/>
    <w:rsid w:val="006B18F5"/>
    <w:rsid w:val="006C33DA"/>
    <w:rsid w:val="006E0895"/>
    <w:rsid w:val="006E5DBC"/>
    <w:rsid w:val="006F5CA0"/>
    <w:rsid w:val="00701850"/>
    <w:rsid w:val="00704F86"/>
    <w:rsid w:val="00705B2A"/>
    <w:rsid w:val="00720D4B"/>
    <w:rsid w:val="00730E9A"/>
    <w:rsid w:val="007443E8"/>
    <w:rsid w:val="00752BF0"/>
    <w:rsid w:val="00753DB3"/>
    <w:rsid w:val="00762856"/>
    <w:rsid w:val="00763ABA"/>
    <w:rsid w:val="00774B94"/>
    <w:rsid w:val="00782787"/>
    <w:rsid w:val="00793CE9"/>
    <w:rsid w:val="0079704F"/>
    <w:rsid w:val="007A2F69"/>
    <w:rsid w:val="007A3869"/>
    <w:rsid w:val="007A6286"/>
    <w:rsid w:val="007E7984"/>
    <w:rsid w:val="007F12B9"/>
    <w:rsid w:val="007F2DCA"/>
    <w:rsid w:val="00800BD8"/>
    <w:rsid w:val="0080326F"/>
    <w:rsid w:val="008128F8"/>
    <w:rsid w:val="0081638A"/>
    <w:rsid w:val="00824D76"/>
    <w:rsid w:val="008320EA"/>
    <w:rsid w:val="008573E7"/>
    <w:rsid w:val="00863AC7"/>
    <w:rsid w:val="0088321D"/>
    <w:rsid w:val="00886436"/>
    <w:rsid w:val="008E3BEE"/>
    <w:rsid w:val="008F3D2D"/>
    <w:rsid w:val="009022D1"/>
    <w:rsid w:val="00930407"/>
    <w:rsid w:val="009524AA"/>
    <w:rsid w:val="00952AF7"/>
    <w:rsid w:val="00957CB1"/>
    <w:rsid w:val="00964578"/>
    <w:rsid w:val="0097688B"/>
    <w:rsid w:val="00981C19"/>
    <w:rsid w:val="009A71F5"/>
    <w:rsid w:val="009D6D96"/>
    <w:rsid w:val="009E2DAB"/>
    <w:rsid w:val="009F090D"/>
    <w:rsid w:val="009F3E03"/>
    <w:rsid w:val="00A020A7"/>
    <w:rsid w:val="00A3046A"/>
    <w:rsid w:val="00A413C7"/>
    <w:rsid w:val="00A46472"/>
    <w:rsid w:val="00A603B3"/>
    <w:rsid w:val="00A85BB3"/>
    <w:rsid w:val="00A97294"/>
    <w:rsid w:val="00A97E7F"/>
    <w:rsid w:val="00AA356F"/>
    <w:rsid w:val="00AA53E0"/>
    <w:rsid w:val="00AA74F2"/>
    <w:rsid w:val="00AB3416"/>
    <w:rsid w:val="00AC32CA"/>
    <w:rsid w:val="00AC4570"/>
    <w:rsid w:val="00AC7FA0"/>
    <w:rsid w:val="00AD10BE"/>
    <w:rsid w:val="00AD4431"/>
    <w:rsid w:val="00B0335D"/>
    <w:rsid w:val="00B034F3"/>
    <w:rsid w:val="00B047BF"/>
    <w:rsid w:val="00B12797"/>
    <w:rsid w:val="00B17662"/>
    <w:rsid w:val="00B2013A"/>
    <w:rsid w:val="00B2531B"/>
    <w:rsid w:val="00B25924"/>
    <w:rsid w:val="00B37023"/>
    <w:rsid w:val="00B5415F"/>
    <w:rsid w:val="00B5493D"/>
    <w:rsid w:val="00B57EAF"/>
    <w:rsid w:val="00B63602"/>
    <w:rsid w:val="00B77315"/>
    <w:rsid w:val="00B77FF2"/>
    <w:rsid w:val="00B8506E"/>
    <w:rsid w:val="00BA2AE8"/>
    <w:rsid w:val="00BB0CE0"/>
    <w:rsid w:val="00BB0F5E"/>
    <w:rsid w:val="00BB51BF"/>
    <w:rsid w:val="00BD20C1"/>
    <w:rsid w:val="00BE13CD"/>
    <w:rsid w:val="00BE2DEF"/>
    <w:rsid w:val="00BF31DF"/>
    <w:rsid w:val="00BF4812"/>
    <w:rsid w:val="00C10F91"/>
    <w:rsid w:val="00C12BD0"/>
    <w:rsid w:val="00C22849"/>
    <w:rsid w:val="00C234D3"/>
    <w:rsid w:val="00C32161"/>
    <w:rsid w:val="00C47BF4"/>
    <w:rsid w:val="00C5558B"/>
    <w:rsid w:val="00C800C8"/>
    <w:rsid w:val="00C85149"/>
    <w:rsid w:val="00CA765D"/>
    <w:rsid w:val="00CB7941"/>
    <w:rsid w:val="00CD37C6"/>
    <w:rsid w:val="00CD3D60"/>
    <w:rsid w:val="00D00152"/>
    <w:rsid w:val="00D01B44"/>
    <w:rsid w:val="00D02A55"/>
    <w:rsid w:val="00D11324"/>
    <w:rsid w:val="00D12631"/>
    <w:rsid w:val="00D23EBD"/>
    <w:rsid w:val="00D44B5E"/>
    <w:rsid w:val="00D51F7F"/>
    <w:rsid w:val="00D727CA"/>
    <w:rsid w:val="00D74499"/>
    <w:rsid w:val="00D7514C"/>
    <w:rsid w:val="00D83717"/>
    <w:rsid w:val="00D9165E"/>
    <w:rsid w:val="00DA0EFB"/>
    <w:rsid w:val="00DA1E99"/>
    <w:rsid w:val="00DB3F6C"/>
    <w:rsid w:val="00DC6B59"/>
    <w:rsid w:val="00DC7FB6"/>
    <w:rsid w:val="00DD7A85"/>
    <w:rsid w:val="00DE0C21"/>
    <w:rsid w:val="00DE1D2B"/>
    <w:rsid w:val="00DE5E71"/>
    <w:rsid w:val="00DE6E47"/>
    <w:rsid w:val="00E00374"/>
    <w:rsid w:val="00E0334E"/>
    <w:rsid w:val="00E12A3E"/>
    <w:rsid w:val="00E32FB4"/>
    <w:rsid w:val="00E457A4"/>
    <w:rsid w:val="00E46BD3"/>
    <w:rsid w:val="00E46D28"/>
    <w:rsid w:val="00E53F9F"/>
    <w:rsid w:val="00E55265"/>
    <w:rsid w:val="00E57658"/>
    <w:rsid w:val="00E66C7A"/>
    <w:rsid w:val="00E75B2E"/>
    <w:rsid w:val="00E81D1F"/>
    <w:rsid w:val="00EA5364"/>
    <w:rsid w:val="00ED34EB"/>
    <w:rsid w:val="00ED4672"/>
    <w:rsid w:val="00EE2304"/>
    <w:rsid w:val="00F1581F"/>
    <w:rsid w:val="00F21780"/>
    <w:rsid w:val="00F22229"/>
    <w:rsid w:val="00F2596D"/>
    <w:rsid w:val="00F27295"/>
    <w:rsid w:val="00F30C26"/>
    <w:rsid w:val="00F37E96"/>
    <w:rsid w:val="00F44A4A"/>
    <w:rsid w:val="00F45BA2"/>
    <w:rsid w:val="00F56DA5"/>
    <w:rsid w:val="00F64235"/>
    <w:rsid w:val="00F67731"/>
    <w:rsid w:val="00F867BC"/>
    <w:rsid w:val="00F952DB"/>
    <w:rsid w:val="00FC288B"/>
    <w:rsid w:val="00FC3129"/>
    <w:rsid w:val="00FE309A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812BB9-2A33-47AB-9BE7-4409ED7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searchword1">
    <w:name w:val="searchword1"/>
    <w:rPr>
      <w:color w:val="0000FF"/>
      <w:shd w:val="clear" w:color="auto" w:fill="FFFF66"/>
    </w:rPr>
  </w:style>
  <w:style w:type="character" w:customStyle="1" w:styleId="searchword2">
    <w:name w:val="searchword2"/>
    <w:rPr>
      <w:color w:val="0000FF"/>
      <w:shd w:val="clear" w:color="auto" w:fill="A0FFFF"/>
    </w:rPr>
  </w:style>
  <w:style w:type="character" w:customStyle="1" w:styleId="searchword3">
    <w:name w:val="searchword3"/>
    <w:rPr>
      <w:color w:val="0000FF"/>
      <w:shd w:val="clear" w:color="auto" w:fill="99FF99"/>
    </w:rPr>
  </w:style>
  <w:style w:type="character" w:customStyle="1" w:styleId="searchword4">
    <w:name w:val="searchword4"/>
    <w:rPr>
      <w:color w:val="0000FF"/>
      <w:shd w:val="clear" w:color="auto" w:fill="FF9999"/>
    </w:rPr>
  </w:style>
  <w:style w:type="character" w:customStyle="1" w:styleId="searchword5">
    <w:name w:val="searchword5"/>
    <w:rPr>
      <w:color w:val="0000FF"/>
      <w:shd w:val="clear" w:color="auto" w:fill="FF66FF"/>
    </w:rPr>
  </w:style>
  <w:style w:type="character" w:customStyle="1" w:styleId="juannum">
    <w:name w:val="juannum"/>
    <w:rPr>
      <w:b w:val="0"/>
      <w:bCs w:val="0"/>
      <w:color w:val="008000"/>
      <w:sz w:val="30"/>
      <w:szCs w:val="30"/>
    </w:rPr>
  </w:style>
  <w:style w:type="character" w:customStyle="1" w:styleId="juanname">
    <w:name w:val="juanname"/>
    <w:rPr>
      <w:b/>
      <w:bCs/>
      <w:color w:val="0000FF"/>
      <w:sz w:val="28"/>
      <w:szCs w:val="28"/>
    </w:rPr>
  </w:style>
  <w:style w:type="character" w:customStyle="1" w:styleId="xu">
    <w:name w:val="xu"/>
    <w:rPr>
      <w:b w:val="0"/>
      <w:bCs w:val="0"/>
      <w:color w:val="0000A0"/>
      <w:sz w:val="30"/>
      <w:szCs w:val="30"/>
    </w:rPr>
  </w:style>
  <w:style w:type="character" w:customStyle="1" w:styleId="w">
    <w:name w:val="w"/>
    <w:rPr>
      <w:b w:val="0"/>
      <w:bCs w:val="0"/>
      <w:color w:val="800080"/>
      <w:sz w:val="30"/>
      <w:szCs w:val="30"/>
    </w:rPr>
  </w:style>
  <w:style w:type="character" w:customStyle="1" w:styleId="byline">
    <w:name w:val="byline"/>
    <w:rPr>
      <w:b w:val="0"/>
      <w:bCs w:val="0"/>
      <w:color w:val="408080"/>
      <w:sz w:val="24"/>
      <w:szCs w:val="24"/>
    </w:rPr>
  </w:style>
  <w:style w:type="character" w:customStyle="1" w:styleId="headname">
    <w:name w:val="headname"/>
    <w:rPr>
      <w:b/>
      <w:bCs/>
      <w:color w:val="0000A0"/>
      <w:sz w:val="28"/>
      <w:szCs w:val="28"/>
    </w:rPr>
  </w:style>
  <w:style w:type="character" w:customStyle="1" w:styleId="linehead">
    <w:name w:val="linehead"/>
    <w:rPr>
      <w:b w:val="0"/>
      <w:bCs w:val="0"/>
      <w:color w:val="0000A0"/>
      <w:sz w:val="24"/>
      <w:szCs w:val="24"/>
    </w:rPr>
  </w:style>
  <w:style w:type="character" w:customStyle="1" w:styleId="lg">
    <w:name w:val="lg"/>
    <w:rPr>
      <w:b w:val="0"/>
      <w:bCs w:val="0"/>
      <w:color w:val="008040"/>
      <w:sz w:val="30"/>
      <w:szCs w:val="30"/>
    </w:rPr>
  </w:style>
  <w:style w:type="character" w:customStyle="1" w:styleId="corr">
    <w:name w:val="corr"/>
    <w:rPr>
      <w:b w:val="0"/>
      <w:bCs w:val="0"/>
      <w:color w:val="FF0000"/>
    </w:rPr>
  </w:style>
  <w:style w:type="character" w:customStyle="1" w:styleId="gaiji">
    <w:name w:val="gaiji"/>
    <w:rPr>
      <w:rFonts w:ascii="宋体" w:eastAsia="宋体" w:hAnsi="宋体" w:hint="eastAsia"/>
    </w:rPr>
  </w:style>
  <w:style w:type="character" w:customStyle="1" w:styleId="note">
    <w:name w:val="note"/>
    <w:rPr>
      <w:b w:val="0"/>
      <w:bCs w:val="0"/>
      <w:color w:val="800080"/>
      <w:sz w:val="24"/>
      <w:szCs w:val="24"/>
    </w:rPr>
  </w:style>
  <w:style w:type="character" w:styleId="a4">
    <w:name w:val="page number"/>
    <w:basedOn w:val="a0"/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cs="宋体"/>
      <w:kern w:val="0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24910</Words>
  <Characters>141993</Characters>
  <Application>Microsoft Office Word</Application>
  <DocSecurity>0</DocSecurity>
  <PresentationFormat/>
  <Lines>1183</Lines>
  <Paragraphs>333</Paragraphs>
  <Slides>0</Slides>
  <Notes>0</Notes>
  <HiddenSlides>0</HiddenSlides>
  <MMClips>0</MMClips>
  <ScaleCrop>false</ScaleCrop>
  <Manager/>
  <Company/>
  <LinksUpToDate>false</LinksUpToDate>
  <CharactersWithSpaces>166570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摩訶止觀科文卷第一</dc:title>
  <dc:subject/>
  <dc:creator>A</dc:creator>
  <cp:keywords/>
  <dc:description/>
  <cp:lastModifiedBy>Administrator</cp:lastModifiedBy>
  <cp:revision>2</cp:revision>
  <cp:lastPrinted>2010-03-23T08:19:00Z</cp:lastPrinted>
  <dcterms:created xsi:type="dcterms:W3CDTF">2020-03-18T11:11:00Z</dcterms:created>
  <dcterms:modified xsi:type="dcterms:W3CDTF">2020-03-18T11:11:00Z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